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A2E" w14:textId="3DFF79BF" w:rsidR="0058312B" w:rsidRDefault="00C41950" w:rsidP="00C41950">
      <w:pPr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lang w:val="sr-Cyrl-RS"/>
        </w:rPr>
        <w:t>Галерија слика ,,Сава Шумановић'' у Шиду</w:t>
      </w:r>
    </w:p>
    <w:p w14:paraId="0CEE63F7" w14:textId="358CC2A9" w:rsidR="00C41950" w:rsidRPr="00C41950" w:rsidRDefault="00C41950" w:rsidP="00C41950">
      <w:pPr>
        <w:jc w:val="center"/>
        <w:rPr>
          <w:rFonts w:ascii="Times New Roman" w:hAnsi="Times New Roman" w:cs="Times New Roman"/>
          <w:b/>
          <w:color w:val="000000" w:themeColor="text1"/>
          <w:lang w:val="sr-Cyrl-RS"/>
        </w:rPr>
      </w:pPr>
      <w:r>
        <w:rPr>
          <w:rFonts w:ascii="Times New Roman" w:hAnsi="Times New Roman" w:cs="Times New Roman"/>
          <w:b/>
          <w:color w:val="000000" w:themeColor="text1"/>
          <w:lang w:val="sr-Cyrl-RS"/>
        </w:rPr>
        <w:t>Светог Саве бр.7, 22240 Шид</w:t>
      </w:r>
    </w:p>
    <w:p w14:paraId="205B2DAC" w14:textId="77777777" w:rsidR="0058312B" w:rsidRPr="000E7E0E" w:rsidRDefault="0058312B" w:rsidP="0058312B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64F3D37C" w14:textId="77777777" w:rsidR="0058312B" w:rsidRPr="000E7E0E" w:rsidRDefault="0058312B" w:rsidP="0058312B">
      <w:pPr>
        <w:rPr>
          <w:rFonts w:ascii="Times New Roman" w:hAnsi="Times New Roman" w:cs="Times New Roman"/>
          <w:color w:val="000000" w:themeColor="text1"/>
        </w:rPr>
      </w:pPr>
    </w:p>
    <w:p w14:paraId="79051821" w14:textId="77777777" w:rsidR="0058312B" w:rsidRPr="000E7E0E" w:rsidRDefault="0058312B" w:rsidP="0058312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E7E0E">
        <w:rPr>
          <w:rFonts w:ascii="Times New Roman" w:hAnsi="Times New Roman" w:cs="Times New Roman"/>
          <w:b/>
          <w:color w:val="000000" w:themeColor="text1"/>
        </w:rPr>
        <w:t>КОНКУРСНА  ДОКУМЕНТАЦИЈА</w:t>
      </w:r>
    </w:p>
    <w:p w14:paraId="537BB342" w14:textId="77777777" w:rsidR="0058312B" w:rsidRPr="00160F0F" w:rsidRDefault="0058312B" w:rsidP="0058312B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60F0F">
        <w:rPr>
          <w:rFonts w:ascii="Times New Roman" w:hAnsi="Times New Roman" w:cs="Times New Roman"/>
          <w:b/>
          <w:bCs/>
        </w:rPr>
        <w:t>ЈАВНА НАБАВКА</w:t>
      </w:r>
      <w:r w:rsidRPr="00160F0F">
        <w:rPr>
          <w:rFonts w:ascii="Times New Roman" w:hAnsi="Times New Roman" w:cs="Times New Roman"/>
          <w:b/>
          <w:bCs/>
          <w:lang w:val="sr-Cyrl-CS"/>
        </w:rPr>
        <w:t xml:space="preserve"> УСЛУГА</w:t>
      </w:r>
    </w:p>
    <w:p w14:paraId="4B98BBD3" w14:textId="7747380E" w:rsidR="0058312B" w:rsidRPr="00C41950" w:rsidRDefault="0058312B" w:rsidP="0058312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r w:rsidR="009D0A36">
        <w:rPr>
          <w:rFonts w:ascii="Times New Roman" w:hAnsi="Times New Roman" w:cs="Times New Roman"/>
          <w:color w:val="000000" w:themeColor="text1"/>
          <w:lang w:val="sr-Cyrl-RS"/>
        </w:rPr>
        <w:t>обезбеђења особља</w:t>
      </w:r>
      <w:r w:rsidR="00C41950">
        <w:rPr>
          <w:rFonts w:ascii="Times New Roman" w:hAnsi="Times New Roman" w:cs="Times New Roman"/>
          <w:color w:val="000000" w:themeColor="text1"/>
          <w:lang w:val="sr-Cyrl-RS"/>
        </w:rPr>
        <w:t xml:space="preserve"> – 2 извршиоца</w:t>
      </w:r>
    </w:p>
    <w:p w14:paraId="3D6A671E" w14:textId="77777777" w:rsidR="0058312B" w:rsidRPr="000E7E0E" w:rsidRDefault="0058312B" w:rsidP="0058312B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E7E0E">
        <w:rPr>
          <w:rFonts w:ascii="Times New Roman" w:hAnsi="Times New Roman" w:cs="Times New Roman"/>
          <w:b/>
          <w:bCs/>
        </w:rPr>
        <w:t>ЈАВНА НАБАВКА МАЛЕ ВРЕДНОСТИ</w:t>
      </w:r>
    </w:p>
    <w:p w14:paraId="3602BF18" w14:textId="7C116900" w:rsidR="0058312B" w:rsidRPr="00C41950" w:rsidRDefault="0058312B" w:rsidP="0058312B">
      <w:pPr>
        <w:spacing w:line="240" w:lineRule="auto"/>
        <w:jc w:val="center"/>
        <w:rPr>
          <w:rFonts w:ascii="Times New Roman" w:hAnsi="Times New Roman" w:cs="Times New Roman"/>
          <w:i/>
          <w:iCs/>
          <w:lang w:val="sr-Cyrl-RS"/>
        </w:rPr>
      </w:pPr>
      <w:r w:rsidRPr="000E7E0E">
        <w:rPr>
          <w:rFonts w:ascii="Times New Roman" w:hAnsi="Times New Roman" w:cs="Times New Roman"/>
          <w:b/>
          <w:bCs/>
        </w:rPr>
        <w:t xml:space="preserve">ЈАВНА НАБАВКА </w:t>
      </w:r>
      <w:proofErr w:type="spellStart"/>
      <w:r w:rsidRPr="000E7E0E">
        <w:rPr>
          <w:rFonts w:ascii="Times New Roman" w:hAnsi="Times New Roman" w:cs="Times New Roman"/>
          <w:b/>
          <w:bCs/>
        </w:rPr>
        <w:t>број</w:t>
      </w:r>
      <w:proofErr w:type="spellEnd"/>
      <w:r w:rsidRPr="000E7E0E">
        <w:rPr>
          <w:rFonts w:ascii="Times New Roman" w:hAnsi="Times New Roman" w:cs="Times New Roman"/>
          <w:b/>
          <w:bCs/>
        </w:rPr>
        <w:t xml:space="preserve"> </w:t>
      </w:r>
      <w:r w:rsidR="00C41950">
        <w:rPr>
          <w:rFonts w:ascii="Times New Roman" w:hAnsi="Times New Roman" w:cs="Times New Roman"/>
          <w:b/>
          <w:bCs/>
          <w:lang w:val="sr-Cyrl-RS"/>
        </w:rPr>
        <w:t>1.2.1/20</w:t>
      </w:r>
      <w:r w:rsidR="00752146">
        <w:rPr>
          <w:rFonts w:ascii="Times New Roman" w:hAnsi="Times New Roman" w:cs="Times New Roman"/>
          <w:b/>
          <w:bCs/>
          <w:lang w:val="sr-Cyrl-RS"/>
        </w:rPr>
        <w:t>20</w:t>
      </w:r>
    </w:p>
    <w:p w14:paraId="2269C35A" w14:textId="77777777" w:rsidR="0058312B" w:rsidRPr="000E7E0E" w:rsidRDefault="0058312B" w:rsidP="0058312B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4E78200C" w14:textId="1B547E50" w:rsidR="0058312B" w:rsidRPr="00C41950" w:rsidRDefault="0058312B" w:rsidP="00C41950">
      <w:pPr>
        <w:spacing w:line="240" w:lineRule="auto"/>
        <w:rPr>
          <w:rFonts w:ascii="Times New Roman" w:hAnsi="Times New Roman" w:cs="Times New Roman"/>
          <w:b/>
          <w:bCs/>
          <w:lang w:val="sr-Cyrl-RS"/>
        </w:rPr>
      </w:pPr>
    </w:p>
    <w:p w14:paraId="717249B8" w14:textId="7FD0E3FB" w:rsidR="0058312B" w:rsidRPr="00481F14" w:rsidRDefault="0058312B" w:rsidP="0058312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lang w:val="sr-Cyrl-CS"/>
        </w:rPr>
        <w:t>Ознака из општег речника набавк</w:t>
      </w:r>
      <w:r w:rsidRPr="000E7E0E">
        <w:rPr>
          <w:rFonts w:ascii="Times New Roman" w:hAnsi="Times New Roman" w:cs="Times New Roman"/>
          <w:b/>
          <w:bCs/>
        </w:rPr>
        <w:t>и</w:t>
      </w:r>
      <w:r w:rsidRPr="000E7E0E">
        <w:rPr>
          <w:rFonts w:ascii="Times New Roman" w:hAnsi="Times New Roman" w:cs="Times New Roman"/>
          <w:b/>
          <w:bCs/>
          <w:lang w:val="sr-Cyrl-CS"/>
        </w:rPr>
        <w:t>:</w:t>
      </w:r>
      <w:r w:rsidRPr="000E7E0E">
        <w:rPr>
          <w:rFonts w:ascii="Times New Roman" w:hAnsi="Times New Roman" w:cs="Times New Roman"/>
          <w:b/>
          <w:bCs/>
        </w:rPr>
        <w:t xml:space="preserve"> </w:t>
      </w:r>
      <w:r w:rsidR="00352BA2">
        <w:rPr>
          <w:rFonts w:ascii="Times New Roman" w:hAnsi="Times New Roman" w:cs="Times New Roman"/>
          <w:color w:val="000000" w:themeColor="text1"/>
          <w:lang w:val="sr-Cyrl-CS"/>
        </w:rPr>
        <w:t>79620000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445092">
        <w:rPr>
          <w:rFonts w:ascii="Times New Roman" w:hAnsi="Times New Roman" w:cs="Times New Roman"/>
          <w:color w:val="000000" w:themeColor="text1"/>
          <w:lang w:val="sr-Cyrl-RS"/>
        </w:rPr>
        <w:t>услуга обезбеђења</w:t>
      </w:r>
      <w:r w:rsidR="00C41950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="00445092">
        <w:rPr>
          <w:rFonts w:ascii="Times New Roman" w:hAnsi="Times New Roman" w:cs="Times New Roman"/>
          <w:color w:val="000000" w:themeColor="text1"/>
          <w:lang w:val="sr-Cyrl-RS"/>
        </w:rPr>
        <w:t xml:space="preserve">особља </w:t>
      </w:r>
      <w:r>
        <w:rPr>
          <w:rFonts w:ascii="Times New Roman" w:hAnsi="Times New Roman" w:cs="Times New Roman"/>
          <w:color w:val="000000" w:themeColor="text1"/>
          <w:lang w:val="sr-Cyrl-CS"/>
        </w:rPr>
        <w:t>за рад на одређено време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14:paraId="4882FE1F" w14:textId="77777777" w:rsidR="0058312B" w:rsidRPr="000E7E0E" w:rsidRDefault="0058312B" w:rsidP="0058312B">
      <w:pPr>
        <w:spacing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14:paraId="645BC2DA" w14:textId="77777777" w:rsidR="0058312B" w:rsidRPr="000E7E0E" w:rsidRDefault="0058312B" w:rsidP="0058312B">
      <w:pPr>
        <w:spacing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</w:p>
    <w:p w14:paraId="2F4F0C00" w14:textId="77777777" w:rsidR="0058312B" w:rsidRPr="000E7E0E" w:rsidRDefault="0058312B" w:rsidP="0058312B">
      <w:pPr>
        <w:spacing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</w:p>
    <w:p w14:paraId="068C1792" w14:textId="77777777" w:rsidR="0058312B" w:rsidRPr="000E7E0E" w:rsidRDefault="0058312B" w:rsidP="0058312B">
      <w:pPr>
        <w:jc w:val="center"/>
        <w:rPr>
          <w:rFonts w:ascii="Times New Roman" w:hAnsi="Times New Roman" w:cs="Times New Roman"/>
          <w:i/>
          <w:iCs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90"/>
      </w:tblGrid>
      <w:tr w:rsidR="0058312B" w:rsidRPr="000E7E0E" w14:paraId="40C0AEE2" w14:textId="77777777" w:rsidTr="00C04A63">
        <w:tc>
          <w:tcPr>
            <w:tcW w:w="3652" w:type="dxa"/>
          </w:tcPr>
          <w:p w14:paraId="4770FF06" w14:textId="77777777" w:rsidR="0058312B" w:rsidRPr="000E7E0E" w:rsidRDefault="0058312B" w:rsidP="00C04A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Позив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објављен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590" w:type="dxa"/>
            <w:shd w:val="clear" w:color="auto" w:fill="auto"/>
          </w:tcPr>
          <w:p w14:paraId="54F471DB" w14:textId="327931B9" w:rsidR="0058312B" w:rsidRPr="006A42D3" w:rsidRDefault="00752146" w:rsidP="00C04A6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sr-Cyrl-RS"/>
              </w:rPr>
              <w:t>18</w:t>
            </w:r>
            <w:r w:rsidR="00BD57EC">
              <w:rPr>
                <w:rFonts w:ascii="Times New Roman" w:hAnsi="Times New Roman" w:cs="Times New Roman"/>
                <w:lang w:val="sr-Cyrl-RS"/>
              </w:rPr>
              <w:t>.02.20</w:t>
            </w:r>
            <w:r w:rsidR="0024365C">
              <w:rPr>
                <w:rFonts w:ascii="Times New Roman" w:hAnsi="Times New Roman" w:cs="Times New Roman"/>
                <w:lang w:val="sr-Cyrl-RS"/>
              </w:rPr>
              <w:t>20</w:t>
            </w:r>
            <w:r w:rsidR="00BD57EC">
              <w:rPr>
                <w:rFonts w:ascii="Times New Roman" w:hAnsi="Times New Roman" w:cs="Times New Roman"/>
                <w:lang w:val="sr-Cyrl-RS"/>
              </w:rPr>
              <w:t>.</w:t>
            </w:r>
            <w:r w:rsidR="0058312B" w:rsidRPr="006A4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58312B" w:rsidRPr="006A4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</w:rPr>
              <w:t>на</w:t>
            </w:r>
            <w:proofErr w:type="spellEnd"/>
            <w:r w:rsidR="0058312B" w:rsidRPr="006A4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</w:rPr>
              <w:t>Порталу</w:t>
            </w:r>
            <w:proofErr w:type="spellEnd"/>
            <w:r w:rsidR="0058312B" w:rsidRPr="006A4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</w:rPr>
              <w:t>јавних</w:t>
            </w:r>
            <w:proofErr w:type="spellEnd"/>
            <w:r w:rsidR="0058312B" w:rsidRPr="006A4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</w:rPr>
              <w:t>набавки</w:t>
            </w:r>
            <w:proofErr w:type="spellEnd"/>
            <w:r w:rsidR="0058312B" w:rsidRPr="006A42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312B" w:rsidRPr="000E7E0E" w14:paraId="4B36BBD7" w14:textId="77777777" w:rsidTr="00C04A63">
        <w:tc>
          <w:tcPr>
            <w:tcW w:w="3652" w:type="dxa"/>
          </w:tcPr>
          <w:p w14:paraId="3B01E327" w14:textId="77777777" w:rsidR="0058312B" w:rsidRPr="000E7E0E" w:rsidRDefault="0058312B" w:rsidP="00C04A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Рок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достављање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понуда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590" w:type="dxa"/>
            <w:shd w:val="clear" w:color="auto" w:fill="auto"/>
          </w:tcPr>
          <w:p w14:paraId="52741AD8" w14:textId="1B0A85EC" w:rsidR="0058312B" w:rsidRPr="006A42D3" w:rsidRDefault="00752146" w:rsidP="00C04A6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lang w:val="sr-Cyrl-RS"/>
              </w:rPr>
              <w:t>26.02.2020</w:t>
            </w:r>
            <w:r w:rsidR="0058312B" w:rsidRPr="006A4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58312B" w:rsidRPr="006A42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</w:rPr>
              <w:t>до</w:t>
            </w:r>
            <w:proofErr w:type="spellEnd"/>
            <w:r w:rsidR="0058312B" w:rsidRPr="006A42D3">
              <w:rPr>
                <w:rFonts w:ascii="Times New Roman" w:hAnsi="Times New Roman" w:cs="Times New Roman"/>
              </w:rPr>
              <w:t xml:space="preserve"> 11:00 </w:t>
            </w:r>
            <w:proofErr w:type="spellStart"/>
            <w:r w:rsidR="0058312B" w:rsidRPr="006A42D3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58312B" w:rsidRPr="000E7E0E" w14:paraId="1A2A9698" w14:textId="77777777" w:rsidTr="00C04A63">
        <w:tc>
          <w:tcPr>
            <w:tcW w:w="3652" w:type="dxa"/>
          </w:tcPr>
          <w:p w14:paraId="0DD10C1D" w14:textId="77777777" w:rsidR="0058312B" w:rsidRPr="000E7E0E" w:rsidRDefault="0058312B" w:rsidP="00C04A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Понуде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доставити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адресу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5590" w:type="dxa"/>
            <w:shd w:val="clear" w:color="auto" w:fill="auto"/>
          </w:tcPr>
          <w:p w14:paraId="27CA6251" w14:textId="2091EDF5" w:rsidR="0058312B" w:rsidRPr="00C41950" w:rsidRDefault="00C41950" w:rsidP="00C04A63">
            <w:pPr>
              <w:jc w:val="both"/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hAnsi="Times New Roman" w:cs="Times New Roman"/>
                <w:iCs/>
                <w:lang w:val="sr-Cyrl-RS"/>
              </w:rPr>
              <w:t>Галерија слика ,,Сава Шумановић'' у Шиду Светог Саве бр.7, 22240 Шид</w:t>
            </w:r>
          </w:p>
        </w:tc>
      </w:tr>
      <w:tr w:rsidR="0058312B" w:rsidRPr="000E7E0E" w14:paraId="5E8C7E1A" w14:textId="77777777" w:rsidTr="00C04A63">
        <w:tc>
          <w:tcPr>
            <w:tcW w:w="3652" w:type="dxa"/>
          </w:tcPr>
          <w:p w14:paraId="6EDFFE89" w14:textId="77777777" w:rsidR="0058312B" w:rsidRPr="000E7E0E" w:rsidRDefault="0058312B" w:rsidP="00C04A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Јавно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отварање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понуда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обавиће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590" w:type="dxa"/>
            <w:shd w:val="clear" w:color="auto" w:fill="auto"/>
          </w:tcPr>
          <w:p w14:paraId="2234CC40" w14:textId="707F3B30" w:rsidR="0058312B" w:rsidRPr="006A42D3" w:rsidRDefault="00514ECA" w:rsidP="00C04A63">
            <w:pPr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sr-Cyrl-RS"/>
              </w:rPr>
              <w:t>26.02.2020</w:t>
            </w:r>
            <w:r w:rsidR="0058312B" w:rsidRPr="006A42D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  <w:iCs/>
              </w:rPr>
              <w:t>године</w:t>
            </w:r>
            <w:proofErr w:type="spellEnd"/>
            <w:r w:rsidR="0058312B" w:rsidRPr="006A42D3">
              <w:rPr>
                <w:rFonts w:ascii="Times New Roman" w:hAnsi="Times New Roman" w:cs="Times New Roman"/>
                <w:iCs/>
              </w:rPr>
              <w:t xml:space="preserve"> у 12:00 </w:t>
            </w:r>
            <w:proofErr w:type="spellStart"/>
            <w:r w:rsidR="0058312B" w:rsidRPr="006A42D3">
              <w:rPr>
                <w:rFonts w:ascii="Times New Roman" w:hAnsi="Times New Roman" w:cs="Times New Roman"/>
                <w:iCs/>
              </w:rPr>
              <w:t>часова</w:t>
            </w:r>
            <w:proofErr w:type="spellEnd"/>
            <w:r w:rsidR="0058312B" w:rsidRPr="006A42D3">
              <w:rPr>
                <w:rFonts w:ascii="Times New Roman" w:hAnsi="Times New Roman" w:cs="Times New Roman"/>
                <w:iCs/>
              </w:rPr>
              <w:t xml:space="preserve"> у </w:t>
            </w:r>
            <w:proofErr w:type="spellStart"/>
            <w:r w:rsidR="0058312B" w:rsidRPr="006A42D3">
              <w:rPr>
                <w:rFonts w:ascii="Times New Roman" w:hAnsi="Times New Roman" w:cs="Times New Roman"/>
                <w:iCs/>
              </w:rPr>
              <w:t>просторијама</w:t>
            </w:r>
            <w:proofErr w:type="spellEnd"/>
            <w:r w:rsidR="0058312B" w:rsidRPr="006A42D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  <w:iCs/>
              </w:rPr>
              <w:t>Наручиоца</w:t>
            </w:r>
            <w:proofErr w:type="spellEnd"/>
            <w:r w:rsidR="0058312B">
              <w:rPr>
                <w:rFonts w:ascii="Times New Roman" w:hAnsi="Times New Roman" w:cs="Times New Roman"/>
                <w:iCs/>
              </w:rPr>
              <w:t>,</w:t>
            </w:r>
            <w:r w:rsidR="0058312B" w:rsidRPr="006A42D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  <w:iCs/>
              </w:rPr>
              <w:t>на</w:t>
            </w:r>
            <w:proofErr w:type="spellEnd"/>
            <w:r w:rsidR="0058312B" w:rsidRPr="006A42D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8312B" w:rsidRPr="006A42D3">
              <w:rPr>
                <w:rFonts w:ascii="Times New Roman" w:hAnsi="Times New Roman" w:cs="Times New Roman"/>
                <w:iCs/>
              </w:rPr>
              <w:t>адреси</w:t>
            </w:r>
            <w:proofErr w:type="spellEnd"/>
            <w:r w:rsidR="0058312B" w:rsidRPr="006A42D3">
              <w:rPr>
                <w:rFonts w:ascii="Times New Roman" w:hAnsi="Times New Roman" w:cs="Times New Roman"/>
                <w:iCs/>
              </w:rPr>
              <w:t xml:space="preserve"> </w:t>
            </w:r>
            <w:r w:rsidR="00C41950">
              <w:rPr>
                <w:rFonts w:ascii="Times New Roman" w:hAnsi="Times New Roman" w:cs="Times New Roman"/>
                <w:iCs/>
                <w:lang w:val="sr-Cyrl-RS"/>
              </w:rPr>
              <w:t xml:space="preserve">Светог Све бр.7 </w:t>
            </w:r>
            <w:r w:rsidR="0058312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58312B">
              <w:rPr>
                <w:rFonts w:ascii="Times New Roman" w:hAnsi="Times New Roman" w:cs="Times New Roman"/>
                <w:iCs/>
              </w:rPr>
              <w:t>Шид</w:t>
            </w:r>
            <w:proofErr w:type="spellEnd"/>
          </w:p>
        </w:tc>
      </w:tr>
      <w:tr w:rsidR="0058312B" w:rsidRPr="000E7E0E" w14:paraId="477C4C7F" w14:textId="77777777" w:rsidTr="00C04A63">
        <w:tc>
          <w:tcPr>
            <w:tcW w:w="3652" w:type="dxa"/>
          </w:tcPr>
          <w:p w14:paraId="4ECE96E4" w14:textId="77777777" w:rsidR="0058312B" w:rsidRPr="000E7E0E" w:rsidRDefault="0058312B" w:rsidP="00C04A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Укупан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>страна</w:t>
            </w:r>
            <w:proofErr w:type="spellEnd"/>
            <w:r w:rsidRPr="000E7E0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590" w:type="dxa"/>
            <w:shd w:val="clear" w:color="auto" w:fill="auto"/>
          </w:tcPr>
          <w:p w14:paraId="667F94CC" w14:textId="35821B59" w:rsidR="0058312B" w:rsidRPr="0024365C" w:rsidRDefault="0024365C" w:rsidP="00C04A63">
            <w:pPr>
              <w:jc w:val="center"/>
              <w:rPr>
                <w:rFonts w:ascii="Times New Roman" w:hAnsi="Times New Roman" w:cs="Times New Roman"/>
                <w:iCs/>
                <w:lang w:val="sr-Cyrl-RS"/>
              </w:rPr>
            </w:pPr>
            <w:r>
              <w:rPr>
                <w:rFonts w:ascii="Times New Roman" w:hAnsi="Times New Roman" w:cs="Times New Roman"/>
                <w:iCs/>
                <w:lang w:val="sr-Cyrl-RS"/>
              </w:rPr>
              <w:t>3</w:t>
            </w:r>
            <w:r w:rsidR="00E02574">
              <w:rPr>
                <w:rFonts w:ascii="Times New Roman" w:hAnsi="Times New Roman" w:cs="Times New Roman"/>
                <w:iCs/>
                <w:lang w:val="sr-Cyrl-RS"/>
              </w:rPr>
              <w:t>1</w:t>
            </w:r>
          </w:p>
        </w:tc>
      </w:tr>
    </w:tbl>
    <w:p w14:paraId="068F7DAE" w14:textId="77777777" w:rsidR="0058312B" w:rsidRDefault="0058312B" w:rsidP="0058312B">
      <w:pPr>
        <w:rPr>
          <w:rFonts w:ascii="Times New Roman" w:hAnsi="Times New Roman" w:cs="Times New Roman"/>
          <w:b/>
          <w:color w:val="000000" w:themeColor="text1"/>
        </w:rPr>
      </w:pPr>
    </w:p>
    <w:p w14:paraId="49D53202" w14:textId="549CB8F5" w:rsidR="0058312B" w:rsidRDefault="0058312B" w:rsidP="0058312B">
      <w:pPr>
        <w:rPr>
          <w:rFonts w:ascii="Times New Roman" w:hAnsi="Times New Roman" w:cs="Times New Roman"/>
          <w:color w:val="000000" w:themeColor="text1"/>
        </w:rPr>
      </w:pPr>
    </w:p>
    <w:p w14:paraId="1B708026" w14:textId="77777777" w:rsidR="00C41950" w:rsidRDefault="00C41950" w:rsidP="0058312B">
      <w:pPr>
        <w:rPr>
          <w:rFonts w:ascii="Times New Roman" w:hAnsi="Times New Roman" w:cs="Times New Roman"/>
          <w:color w:val="000000" w:themeColor="text1"/>
        </w:rPr>
      </w:pPr>
    </w:p>
    <w:p w14:paraId="12EC609A" w14:textId="77777777" w:rsidR="0058312B" w:rsidRPr="000E7E0E" w:rsidRDefault="0058312B" w:rsidP="0058312B">
      <w:pPr>
        <w:rPr>
          <w:rFonts w:ascii="Times New Roman" w:hAnsi="Times New Roman" w:cs="Times New Roman"/>
          <w:color w:val="000000" w:themeColor="text1"/>
        </w:rPr>
      </w:pPr>
    </w:p>
    <w:p w14:paraId="1142C0AD" w14:textId="52A1E045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lastRenderedPageBreak/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39. и 61.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набавкама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(“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Сл.Гласник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РС” бр.124/12, 14/2015 и 68/2015),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6.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Правилника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елементима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поступцима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доказивања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(“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Сл.Гласник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РС” бр.86/15),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Одлуке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покретању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9D0A36">
        <w:rPr>
          <w:rFonts w:ascii="Times New Roman" w:hAnsi="Times New Roman" w:cs="Times New Roman"/>
          <w:color w:val="000000" w:themeColor="text1"/>
          <w:lang w:val="sr-Cyrl-RS"/>
        </w:rPr>
        <w:t>49/2019 од 22.02.2019.године</w:t>
      </w:r>
      <w:r w:rsidRPr="000E7E0E">
        <w:rPr>
          <w:rFonts w:ascii="Times New Roman" w:hAnsi="Times New Roman" w:cs="Times New Roman"/>
          <w:color w:val="000000" w:themeColor="text1"/>
        </w:rPr>
        <w:t xml:space="preserve"> 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Решења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образовању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комисије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: </w:t>
      </w:r>
      <w:r w:rsidR="009D0A36">
        <w:rPr>
          <w:rFonts w:ascii="Times New Roman" w:hAnsi="Times New Roman" w:cs="Times New Roman"/>
          <w:color w:val="000000" w:themeColor="text1"/>
          <w:lang w:val="sr-Cyrl-RS"/>
        </w:rPr>
        <w:t>50/2019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880873">
        <w:rPr>
          <w:rFonts w:ascii="Times New Roman" w:hAnsi="Times New Roman" w:cs="Times New Roman"/>
          <w:color w:val="000000" w:themeColor="text1"/>
          <w:lang w:val="sr-Cyrl-RS"/>
        </w:rPr>
        <w:t>од 22.02.2019.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припремљена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48E6605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Cs/>
          <w:color w:val="000000" w:themeColor="text1"/>
          <w:u w:val="single"/>
        </w:rPr>
        <w:t>КОНКУРСНА ДОКУМЕНТАЦИЈА САДРЖИ:</w:t>
      </w:r>
    </w:p>
    <w:p w14:paraId="490A21D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Cs/>
          <w:color w:val="000000" w:themeColor="text1"/>
        </w:rPr>
        <w:t>1.ОПШТИ ПОДАЦИ О ЈАВНОЈ НАБАВЦИ</w:t>
      </w:r>
    </w:p>
    <w:p w14:paraId="24C0750B" w14:textId="77777777" w:rsidR="0058312B" w:rsidRPr="000E7E0E" w:rsidRDefault="0058312B" w:rsidP="0058312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Подаци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</w:p>
    <w:p w14:paraId="0656F53A" w14:textId="77777777" w:rsidR="0058312B" w:rsidRPr="000E7E0E" w:rsidRDefault="0058312B" w:rsidP="0058312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Врста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</w:p>
    <w:p w14:paraId="510A5775" w14:textId="77777777" w:rsidR="0058312B" w:rsidRPr="000E7E0E" w:rsidRDefault="0058312B" w:rsidP="0058312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</w:p>
    <w:p w14:paraId="14CA15D9" w14:textId="0CD228CB" w:rsidR="0058312B" w:rsidRDefault="0058312B" w:rsidP="0058312B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Назнака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поступак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спроводи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набавци</w:t>
      </w:r>
      <w:proofErr w:type="spellEnd"/>
    </w:p>
    <w:p w14:paraId="7573BB00" w14:textId="77777777" w:rsidR="00C41950" w:rsidRPr="000E7E0E" w:rsidRDefault="00C41950" w:rsidP="00C41950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14:paraId="27B4E05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Cs/>
          <w:color w:val="000000" w:themeColor="text1"/>
        </w:rPr>
        <w:t>2.ПОДАЦИ О ПРЕДМЕТУ НАБАВКЕ</w:t>
      </w:r>
    </w:p>
    <w:p w14:paraId="610FB136" w14:textId="73D9E53C" w:rsidR="0058312B" w:rsidRPr="00C41950" w:rsidRDefault="0058312B" w:rsidP="0058312B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Опис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назив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ознака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општег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речника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набавки</w:t>
      </w:r>
      <w:proofErr w:type="spellEnd"/>
    </w:p>
    <w:p w14:paraId="093C20EB" w14:textId="77777777" w:rsidR="00C41950" w:rsidRPr="000E7E0E" w:rsidRDefault="00C41950" w:rsidP="00C41950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20E60A0" w14:textId="77777777" w:rsidR="0058312B" w:rsidRPr="000E7E0E" w:rsidRDefault="0058312B" w:rsidP="0058312B">
      <w:pPr>
        <w:shd w:val="clear" w:color="auto" w:fill="FFFFFF"/>
        <w:tabs>
          <w:tab w:val="num" w:pos="0"/>
        </w:tabs>
        <w:rPr>
          <w:rFonts w:ascii="Times New Roman" w:hAnsi="Times New Roman" w:cs="Times New Roman"/>
          <w:bCs/>
          <w:iCs/>
          <w:color w:val="000000" w:themeColor="text1"/>
        </w:rPr>
      </w:pPr>
      <w:r w:rsidRPr="000E7E0E">
        <w:rPr>
          <w:rFonts w:ascii="Times New Roman" w:hAnsi="Times New Roman" w:cs="Times New Roman"/>
          <w:bCs/>
          <w:iCs/>
          <w:color w:val="000000" w:themeColor="text1"/>
        </w:rPr>
        <w:t>3.</w:t>
      </w:r>
      <w:r w:rsidRPr="000E7E0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 </w:t>
      </w:r>
      <w:r w:rsidRPr="000E7E0E">
        <w:rPr>
          <w:rFonts w:ascii="Times New Roman" w:hAnsi="Times New Roman" w:cs="Times New Roman"/>
          <w:bCs/>
          <w:iCs/>
          <w:color w:val="000000" w:themeColor="text1"/>
        </w:rPr>
        <w:t>ВРСТА</w:t>
      </w:r>
      <w:r w:rsidRPr="000E7E0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r w:rsidRPr="000E7E0E">
        <w:rPr>
          <w:rFonts w:ascii="Times New Roman" w:hAnsi="Times New Roman" w:cs="Times New Roman"/>
          <w:bCs/>
          <w:iCs/>
          <w:color w:val="000000" w:themeColor="text1"/>
        </w:rPr>
        <w:t>ТЕХНИЧКЕ КАРАКТЕРИСТИКЕ</w:t>
      </w:r>
      <w:r w:rsidRPr="000E7E0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r w:rsidRPr="000E7E0E">
        <w:rPr>
          <w:rFonts w:ascii="Times New Roman" w:hAnsi="Times New Roman" w:cs="Times New Roman"/>
          <w:bCs/>
          <w:iCs/>
          <w:color w:val="000000" w:themeColor="text1"/>
        </w:rPr>
        <w:t>КВАЛИТЕТ</w:t>
      </w:r>
      <w:r w:rsidRPr="000E7E0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r w:rsidRPr="000E7E0E">
        <w:rPr>
          <w:rFonts w:ascii="Times New Roman" w:hAnsi="Times New Roman" w:cs="Times New Roman"/>
          <w:bCs/>
          <w:iCs/>
          <w:color w:val="000000" w:themeColor="text1"/>
        </w:rPr>
        <w:t>КОЛИЧИНА И ОПИС  УСЛУГА</w:t>
      </w:r>
      <w:r w:rsidRPr="000E7E0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, </w:t>
      </w:r>
      <w:r w:rsidRPr="000E7E0E">
        <w:rPr>
          <w:rFonts w:ascii="Times New Roman" w:hAnsi="Times New Roman" w:cs="Times New Roman"/>
          <w:bCs/>
          <w:iCs/>
          <w:color w:val="000000" w:themeColor="text1"/>
        </w:rPr>
        <w:t>НАЧИН  ОБЕЗБЕЂЕЊА  СПРОВОЂЕЊА КОНТРОЛЕ</w:t>
      </w:r>
      <w:r w:rsidRPr="000E7E0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bCs/>
          <w:iCs/>
          <w:color w:val="000000" w:themeColor="text1"/>
        </w:rPr>
        <w:t>И  ОБЕЗБЕЂИВАЊЕ  ГАРАНЦИЈЕ КВАЛИТЕТА, РОК ИЗВРШЕЊА, МЕСТО ИЗВРШЕЊА   УСЛУГА</w:t>
      </w:r>
      <w:r w:rsidRPr="000E7E0E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 </w:t>
      </w:r>
    </w:p>
    <w:p w14:paraId="6C9DA533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Cs/>
          <w:color w:val="000000" w:themeColor="text1"/>
        </w:rPr>
        <w:t>4.УСЛОВИ ЗА УЧЕШЋЕ У ПОСТУПКУ</w:t>
      </w:r>
    </w:p>
    <w:p w14:paraId="76D795E0" w14:textId="77777777" w:rsidR="0058312B" w:rsidRPr="000E7E0E" w:rsidRDefault="0058312B" w:rsidP="0058312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учешће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75.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</w:p>
    <w:p w14:paraId="479DB86C" w14:textId="77777777" w:rsidR="0058312B" w:rsidRPr="000E7E0E" w:rsidRDefault="0058312B" w:rsidP="0058312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80.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</w:p>
    <w:p w14:paraId="08B8DF6E" w14:textId="77777777" w:rsidR="0058312B" w:rsidRPr="000E7E0E" w:rsidRDefault="0058312B" w:rsidP="0058312B">
      <w:pPr>
        <w:widowControl w:val="0"/>
        <w:numPr>
          <w:ilvl w:val="1"/>
          <w:numId w:val="3"/>
        </w:numPr>
        <w:tabs>
          <w:tab w:val="clear" w:pos="1530"/>
          <w:tab w:val="num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r>
        <w:rPr>
          <w:rFonts w:ascii="Times New Roman" w:hAnsi="Times New Roman" w:cs="Times New Roman"/>
          <w:color w:val="000000" w:themeColor="text1"/>
        </w:rPr>
        <w:t>нуђача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чланом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81.Закона</w:t>
      </w:r>
    </w:p>
    <w:p w14:paraId="37602A6C" w14:textId="62C77D0F" w:rsidR="0058312B" w:rsidRDefault="0058312B" w:rsidP="0058312B">
      <w:pPr>
        <w:widowControl w:val="0"/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Упутство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75.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</w:p>
    <w:p w14:paraId="1A15904D" w14:textId="77777777" w:rsidR="00C41950" w:rsidRPr="000E7E0E" w:rsidRDefault="00C41950" w:rsidP="00C41950">
      <w:pPr>
        <w:widowControl w:val="0"/>
        <w:suppressAutoHyphens/>
        <w:spacing w:after="0" w:line="240" w:lineRule="auto"/>
        <w:ind w:left="1530"/>
        <w:jc w:val="both"/>
        <w:rPr>
          <w:rFonts w:ascii="Times New Roman" w:hAnsi="Times New Roman" w:cs="Times New Roman"/>
          <w:color w:val="000000" w:themeColor="text1"/>
        </w:rPr>
      </w:pPr>
    </w:p>
    <w:p w14:paraId="7F48323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Cs/>
          <w:color w:val="000000" w:themeColor="text1"/>
        </w:rPr>
        <w:t>5.УПУТСТВО ПОНУЂАЧИМА КАКО ДА САЧИНЕ ПОНУДУ</w:t>
      </w:r>
    </w:p>
    <w:p w14:paraId="0FBA9483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Подаци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језику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састављена</w:t>
      </w:r>
      <w:proofErr w:type="spellEnd"/>
    </w:p>
    <w:p w14:paraId="03E0323F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Посебни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погледу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састављања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достављања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</w:p>
    <w:p w14:paraId="4AF44765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допуне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опозива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смислу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87. ст.6.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</w:p>
    <w:p w14:paraId="1863C37D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Обавештење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самостално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истовремено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учествује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учествује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више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</w:p>
    <w:p w14:paraId="464F4510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подизвођачем</w:t>
      </w:r>
      <w:proofErr w:type="spellEnd"/>
    </w:p>
    <w:p w14:paraId="6A19488F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</w:p>
    <w:p w14:paraId="6701764E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варијантама</w:t>
      </w:r>
      <w:proofErr w:type="spellEnd"/>
    </w:p>
    <w:p w14:paraId="3E247ECE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Период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</w:p>
    <w:p w14:paraId="192170F7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погледу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плаћања</w:t>
      </w:r>
      <w:proofErr w:type="spellEnd"/>
    </w:p>
    <w:p w14:paraId="32F77C30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Валута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изражена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</w:p>
    <w:p w14:paraId="5B6409B7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Достављање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додатних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информација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појашњења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вези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припремањем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</w:p>
    <w:p w14:paraId="27D587E0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Обавештење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могу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додатна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објашњења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контроли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његовог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</w:p>
    <w:p w14:paraId="45CA6069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Критеријум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оцењивање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</w:p>
    <w:p w14:paraId="7FE17348" w14:textId="77777777" w:rsidR="0058312B" w:rsidRPr="000E7E0E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Обавештење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чл.74. ст.2. и 75. ст.2.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набавкама</w:t>
      </w:r>
      <w:proofErr w:type="spellEnd"/>
    </w:p>
    <w:p w14:paraId="07109AE1" w14:textId="77777777" w:rsidR="0058312B" w:rsidRPr="005262D6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права</w:t>
      </w:r>
      <w:proofErr w:type="spellEnd"/>
    </w:p>
    <w:p w14:paraId="231257D2" w14:textId="77777777" w:rsidR="0058312B" w:rsidRPr="00A42A98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Подаци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 о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врсти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садржини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начину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подношења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висини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 и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роковима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обезбеђења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испуњења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обавеза</w:t>
      </w:r>
      <w:proofErr w:type="spellEnd"/>
      <w:r w:rsidRPr="00A42A98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A42A98">
        <w:rPr>
          <w:rFonts w:ascii="Times New Roman" w:hAnsi="Times New Roman" w:cs="Times New Roman"/>
          <w:bCs/>
          <w:color w:val="000000" w:themeColor="text1"/>
        </w:rPr>
        <w:t>понуђача</w:t>
      </w:r>
      <w:proofErr w:type="spellEnd"/>
    </w:p>
    <w:p w14:paraId="11BFE1F8" w14:textId="6A1F2CF6" w:rsidR="0058312B" w:rsidRPr="00C41950" w:rsidRDefault="0058312B" w:rsidP="0058312B">
      <w:pPr>
        <w:widowControl w:val="0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lastRenderedPageBreak/>
        <w:t>Рок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набавци</w:t>
      </w:r>
      <w:proofErr w:type="spellEnd"/>
    </w:p>
    <w:p w14:paraId="490CC51D" w14:textId="77777777" w:rsidR="00C41950" w:rsidRPr="000E7E0E" w:rsidRDefault="00C41950" w:rsidP="00C4195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094C8FE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Cs/>
          <w:color w:val="000000" w:themeColor="text1"/>
        </w:rPr>
        <w:t>6.ОБРАСЦИ</w:t>
      </w:r>
    </w:p>
    <w:p w14:paraId="593A7713" w14:textId="77777777" w:rsidR="0058312B" w:rsidRPr="000E7E0E" w:rsidRDefault="0058312B" w:rsidP="0058312B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</w:p>
    <w:p w14:paraId="32F6F709" w14:textId="77777777" w:rsidR="0058312B" w:rsidRPr="000E7E0E" w:rsidRDefault="0058312B" w:rsidP="0058312B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структуре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цене</w:t>
      </w:r>
      <w:proofErr w:type="spellEnd"/>
    </w:p>
    <w:p w14:paraId="476FD3A9" w14:textId="77777777" w:rsidR="0058312B" w:rsidRPr="000E7E0E" w:rsidRDefault="0058312B" w:rsidP="0058312B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поштовању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чл.75. ст.2.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</w:p>
    <w:p w14:paraId="2817C77F" w14:textId="77777777" w:rsidR="0058312B" w:rsidRPr="000E7E0E" w:rsidRDefault="0058312B" w:rsidP="0058312B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поштовању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чл.75. ст.2.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</w:p>
    <w:p w14:paraId="334D2975" w14:textId="77777777" w:rsidR="0058312B" w:rsidRPr="000E7E0E" w:rsidRDefault="0058312B" w:rsidP="0058312B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чл.75.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</w:p>
    <w:p w14:paraId="323C2A92" w14:textId="77777777" w:rsidR="0058312B" w:rsidRPr="000E7E0E" w:rsidRDefault="0058312B" w:rsidP="0058312B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независној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</w:p>
    <w:p w14:paraId="4939FE4D" w14:textId="484DAA5F" w:rsidR="0058312B" w:rsidRDefault="0058312B" w:rsidP="0058312B">
      <w:pPr>
        <w:widowControl w:val="0"/>
        <w:numPr>
          <w:ilvl w:val="1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трошкова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припреме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</w:p>
    <w:p w14:paraId="668DD487" w14:textId="77777777" w:rsidR="00C41950" w:rsidRPr="000E7E0E" w:rsidRDefault="00C41950" w:rsidP="00C41950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14:paraId="50DDB2F4" w14:textId="77777777" w:rsidR="0058312B" w:rsidRPr="000E7E0E" w:rsidRDefault="0058312B" w:rsidP="0058312B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0E7E0E">
        <w:rPr>
          <w:rFonts w:ascii="Times New Roman" w:hAnsi="Times New Roman" w:cs="Times New Roman"/>
          <w:bCs/>
          <w:color w:val="000000" w:themeColor="text1"/>
        </w:rPr>
        <w:t>7.МОДЕЛ УГОВОРА</w:t>
      </w:r>
    </w:p>
    <w:p w14:paraId="64271274" w14:textId="77777777" w:rsidR="0058312B" w:rsidRPr="000E7E0E" w:rsidRDefault="0058312B" w:rsidP="0058312B">
      <w:pPr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49FBE7D9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5FFA4566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F454488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3F62CD27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4C653067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60FEB416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264F9393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55DD313D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21B6CBE7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7CB90F1E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6285E68F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45EAF51C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61CA01FF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DBB70C6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3AE22D4D" w14:textId="55D8943A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70BB53ED" w14:textId="77777777" w:rsidR="00514ECA" w:rsidRDefault="00514ECA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1F0C6DB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5D0977E7" w14:textId="77777777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4AAB0D41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F285E2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>1.ОПШТИ ПОДАЦИ О ЈАВНОЈ НАБАВЦИ</w:t>
      </w:r>
    </w:p>
    <w:p w14:paraId="6AB14C2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EC30DF2" w14:textId="77777777" w:rsidR="0058312B" w:rsidRPr="000E7E0E" w:rsidRDefault="0058312B" w:rsidP="0058312B">
      <w:pPr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Подаци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наручиоцу</w:t>
      </w:r>
      <w:proofErr w:type="spellEnd"/>
    </w:p>
    <w:p w14:paraId="0BFAC2F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E169DEE" w14:textId="59AEBDC9" w:rsidR="0058312B" w:rsidRPr="00C41950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sr-Cyrl-RS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Назив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0E7E0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41950">
        <w:rPr>
          <w:rFonts w:ascii="Times New Roman" w:hAnsi="Times New Roman" w:cs="Times New Roman"/>
          <w:bCs/>
          <w:color w:val="000000" w:themeColor="text1"/>
          <w:lang w:val="sr-Cyrl-RS"/>
        </w:rPr>
        <w:t>Галерија слика ,,Сава Шумановић'' у Шиду</w:t>
      </w:r>
    </w:p>
    <w:p w14:paraId="34B57446" w14:textId="7700EE2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Адреса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r w:rsidR="00C41950">
        <w:rPr>
          <w:rFonts w:ascii="Times New Roman" w:hAnsi="Times New Roman" w:cs="Times New Roman"/>
          <w:color w:val="000000" w:themeColor="text1"/>
          <w:lang w:val="sr-Cyrl-RS"/>
        </w:rPr>
        <w:t>Светог Саве бр.7</w:t>
      </w:r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Шид</w:t>
      </w:r>
      <w:proofErr w:type="spellEnd"/>
    </w:p>
    <w:p w14:paraId="303A7FD7" w14:textId="7F97ADBA" w:rsidR="0058312B" w:rsidRPr="00C41950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e-mail:</w:t>
      </w:r>
      <w:r w:rsidR="00C41950">
        <w:rPr>
          <w:rFonts w:ascii="Times New Roman" w:hAnsi="Times New Roman" w:cs="Times New Roman"/>
          <w:b/>
          <w:bCs/>
          <w:color w:val="000000" w:themeColor="text1"/>
          <w:lang w:val="sr-Latn-RS"/>
        </w:rPr>
        <w:t>info</w:t>
      </w:r>
      <w:r w:rsidR="00C41950">
        <w:rPr>
          <w:rFonts w:ascii="Times New Roman" w:hAnsi="Times New Roman" w:cs="Times New Roman"/>
          <w:b/>
          <w:bCs/>
          <w:color w:val="000000" w:themeColor="text1"/>
        </w:rPr>
        <w:t>@savasumanovic.rs</w:t>
      </w:r>
    </w:p>
    <w:p w14:paraId="4F472FD9" w14:textId="6B042078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Матични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: </w:t>
      </w:r>
      <w:r w:rsidRPr="000E7E0E">
        <w:rPr>
          <w:rFonts w:ascii="Times New Roman" w:hAnsi="Times New Roman" w:cs="Times New Roman"/>
          <w:color w:val="000000" w:themeColor="text1"/>
        </w:rPr>
        <w:t>0</w:t>
      </w:r>
      <w:r w:rsidR="00C41950">
        <w:rPr>
          <w:rFonts w:ascii="Times New Roman" w:hAnsi="Times New Roman" w:cs="Times New Roman"/>
          <w:color w:val="000000" w:themeColor="text1"/>
        </w:rPr>
        <w:t>8017182</w:t>
      </w:r>
    </w:p>
    <w:p w14:paraId="79038260" w14:textId="1DE6575F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ПИБ: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C41950">
        <w:rPr>
          <w:rFonts w:ascii="Times New Roman" w:hAnsi="Times New Roman" w:cs="Times New Roman"/>
          <w:color w:val="000000" w:themeColor="text1"/>
        </w:rPr>
        <w:t>100928914</w:t>
      </w:r>
    </w:p>
    <w:p w14:paraId="1F1F069E" w14:textId="4C290846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Шифра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делатности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>: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C41950">
        <w:rPr>
          <w:rFonts w:ascii="Times New Roman" w:hAnsi="Times New Roman" w:cs="Times New Roman"/>
          <w:color w:val="000000" w:themeColor="text1"/>
        </w:rPr>
        <w:t>9102</w:t>
      </w:r>
    </w:p>
    <w:p w14:paraId="044D910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EC2554C" w14:textId="77777777" w:rsidR="0058312B" w:rsidRPr="000E7E0E" w:rsidRDefault="0058312B" w:rsidP="0058312B">
      <w:pPr>
        <w:widowControl w:val="0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Врста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поступка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набавке</w:t>
      </w:r>
      <w:proofErr w:type="spellEnd"/>
    </w:p>
    <w:p w14:paraId="704F199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спроводи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5951BD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45A7959" w14:textId="77777777" w:rsidR="0058312B" w:rsidRPr="000E7E0E" w:rsidRDefault="0058312B" w:rsidP="0058312B">
      <w:pPr>
        <w:widowControl w:val="0"/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Предмет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набавке</w:t>
      </w:r>
      <w:proofErr w:type="spellEnd"/>
    </w:p>
    <w:p w14:paraId="7DEE2E8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57C2A7E" w14:textId="2D945C5A" w:rsidR="0058312B" w:rsidRPr="00481F14" w:rsidRDefault="0058312B" w:rsidP="0058312B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су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r w:rsidR="00D22FB6">
        <w:rPr>
          <w:rFonts w:ascii="Times New Roman" w:hAnsi="Times New Roman" w:cs="Times New Roman"/>
          <w:color w:val="000000" w:themeColor="text1"/>
          <w:lang w:val="sr-Cyrl-RS"/>
        </w:rPr>
        <w:t>обезбеђења особља</w:t>
      </w:r>
      <w:r w:rsidR="00C41950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одређено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7776ECD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28685EAE" w14:textId="77777777" w:rsidR="0058312B" w:rsidRPr="000E7E0E" w:rsidRDefault="0058312B" w:rsidP="0058312B">
      <w:pPr>
        <w:widowControl w:val="0"/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Назнака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поступак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спроводи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закључења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набавци</w:t>
      </w:r>
      <w:proofErr w:type="spellEnd"/>
    </w:p>
    <w:p w14:paraId="4704EEC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34969F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поступак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спроводи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5273E80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   </w:t>
      </w:r>
    </w:p>
    <w:p w14:paraId="439820B7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E2BE8B8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358BA553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495229C2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7018D1B0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03314174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3A8C401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4C740B12" w14:textId="1CDC26F8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44CFBC34" w14:textId="7073F4FF" w:rsidR="00C41950" w:rsidRDefault="00C41950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2B8AE03C" w14:textId="09C9328B" w:rsidR="00C41950" w:rsidRDefault="00C41950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59A65BFF" w14:textId="77777777" w:rsidR="00C41950" w:rsidRPr="000E7E0E" w:rsidRDefault="00C41950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AD97E91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24D95007" w14:textId="77777777" w:rsidR="0058312B" w:rsidRPr="002F773C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3FDFDDBB" w14:textId="77777777" w:rsidR="0058312B" w:rsidRPr="000E7E0E" w:rsidRDefault="0058312B" w:rsidP="0058312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>2.ПОДАЦИ О ПРЕДМЕТУ ЈАВНЕ НАБАВКЕ</w:t>
      </w:r>
    </w:p>
    <w:p w14:paraId="0A4A29D3" w14:textId="77777777" w:rsidR="0058312B" w:rsidRPr="007F2C3B" w:rsidRDefault="0058312B" w:rsidP="0058312B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Опис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предмета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назив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ознака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Општег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речника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набавки</w:t>
      </w:r>
      <w:proofErr w:type="spellEnd"/>
    </w:p>
    <w:p w14:paraId="5A3343CA" w14:textId="7B8809C9" w:rsidR="0058312B" w:rsidRPr="00481F14" w:rsidRDefault="0058312B" w:rsidP="0058312B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>
        <w:rPr>
          <w:rFonts w:ascii="Times New Roman" w:hAnsi="Times New Roman" w:cs="Times New Roman"/>
          <w:color w:val="000000" w:themeColor="text1"/>
        </w:rPr>
        <w:t>: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4256F4">
        <w:rPr>
          <w:rFonts w:ascii="Times New Roman" w:hAnsi="Times New Roman" w:cs="Times New Roman"/>
          <w:color w:val="000000" w:themeColor="text1"/>
          <w:lang w:val="sr-Cyrl-RS"/>
        </w:rPr>
        <w:t xml:space="preserve">обезбеђења особља </w:t>
      </w:r>
      <w:proofErr w:type="spellStart"/>
      <w:r>
        <w:rPr>
          <w:rFonts w:ascii="Times New Roman" w:hAnsi="Times New Roman" w:cs="Times New Roman"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рад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одређено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за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потребе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3A0901">
        <w:rPr>
          <w:rFonts w:ascii="Times New Roman" w:hAnsi="Times New Roman" w:cs="Times New Roman"/>
        </w:rPr>
        <w:t>са</w:t>
      </w:r>
      <w:proofErr w:type="spellEnd"/>
      <w:r w:rsidRPr="003A0901">
        <w:rPr>
          <w:rFonts w:ascii="Times New Roman" w:hAnsi="Times New Roman" w:cs="Times New Roman"/>
        </w:rPr>
        <w:t xml:space="preserve"> </w:t>
      </w:r>
      <w:proofErr w:type="spellStart"/>
      <w:r w:rsidRPr="003A0901">
        <w:rPr>
          <w:rFonts w:ascii="Times New Roman" w:hAnsi="Times New Roman" w:cs="Times New Roman"/>
        </w:rPr>
        <w:t>пуним</w:t>
      </w:r>
      <w:proofErr w:type="spellEnd"/>
      <w:r w:rsidRPr="003A0901">
        <w:rPr>
          <w:rFonts w:ascii="Times New Roman" w:hAnsi="Times New Roman" w:cs="Times New Roman"/>
        </w:rPr>
        <w:t xml:space="preserve"> </w:t>
      </w:r>
      <w:proofErr w:type="spellStart"/>
      <w:r w:rsidRPr="003A0901">
        <w:rPr>
          <w:rFonts w:ascii="Times New Roman" w:hAnsi="Times New Roman" w:cs="Times New Roman"/>
        </w:rPr>
        <w:t>радним</w:t>
      </w:r>
      <w:proofErr w:type="spellEnd"/>
      <w:r w:rsidRPr="003A0901">
        <w:rPr>
          <w:rFonts w:ascii="Times New Roman" w:hAnsi="Times New Roman" w:cs="Times New Roman"/>
        </w:rPr>
        <w:t xml:space="preserve"> </w:t>
      </w:r>
      <w:proofErr w:type="spellStart"/>
      <w:r w:rsidRPr="003A0901">
        <w:rPr>
          <w:rFonts w:ascii="Times New Roman" w:hAnsi="Times New Roman" w:cs="Times New Roman"/>
        </w:rPr>
        <w:t>временом</w:t>
      </w:r>
      <w:proofErr w:type="spellEnd"/>
      <w:r w:rsidRPr="003A0901">
        <w:rPr>
          <w:rFonts w:ascii="Times New Roman" w:hAnsi="Times New Roman" w:cs="Times New Roman"/>
        </w:rPr>
        <w:t xml:space="preserve"> у </w:t>
      </w:r>
      <w:proofErr w:type="spellStart"/>
      <w:r w:rsidRPr="003A0901">
        <w:rPr>
          <w:rFonts w:ascii="Times New Roman" w:hAnsi="Times New Roman" w:cs="Times New Roman"/>
        </w:rPr>
        <w:t>трајању</w:t>
      </w:r>
      <w:proofErr w:type="spellEnd"/>
      <w:r w:rsidRPr="003A0901">
        <w:rPr>
          <w:rFonts w:ascii="Times New Roman" w:hAnsi="Times New Roman" w:cs="Times New Roman"/>
        </w:rPr>
        <w:t xml:space="preserve"> 8 </w:t>
      </w:r>
      <w:proofErr w:type="spellStart"/>
      <w:r w:rsidRPr="003A0901">
        <w:rPr>
          <w:rFonts w:ascii="Times New Roman" w:hAnsi="Times New Roman" w:cs="Times New Roman"/>
        </w:rPr>
        <w:t>сати</w:t>
      </w:r>
      <w:proofErr w:type="spellEnd"/>
      <w:r w:rsidRPr="003A0901">
        <w:rPr>
          <w:rFonts w:ascii="Times New Roman" w:hAnsi="Times New Roman" w:cs="Times New Roman"/>
        </w:rPr>
        <w:t xml:space="preserve"> </w:t>
      </w:r>
      <w:proofErr w:type="spellStart"/>
      <w:r w:rsidRPr="003A0901">
        <w:rPr>
          <w:rFonts w:ascii="Times New Roman" w:hAnsi="Times New Roman" w:cs="Times New Roman"/>
        </w:rPr>
        <w:t>дневно</w:t>
      </w:r>
      <w:proofErr w:type="spellEnd"/>
      <w:r w:rsidRPr="003A0901">
        <w:rPr>
          <w:rFonts w:ascii="Times New Roman" w:hAnsi="Times New Roman" w:cs="Times New Roman"/>
        </w:rPr>
        <w:t xml:space="preserve">, </w:t>
      </w:r>
      <w:proofErr w:type="spellStart"/>
      <w:r w:rsidRPr="003A0901">
        <w:rPr>
          <w:rFonts w:ascii="Times New Roman" w:hAnsi="Times New Roman" w:cs="Times New Roman"/>
        </w:rPr>
        <w:t>односно</w:t>
      </w:r>
      <w:proofErr w:type="spellEnd"/>
      <w:r w:rsidRPr="003A0901">
        <w:rPr>
          <w:rFonts w:ascii="Times New Roman" w:hAnsi="Times New Roman" w:cs="Times New Roman"/>
        </w:rPr>
        <w:t xml:space="preserve"> 40 </w:t>
      </w:r>
      <w:proofErr w:type="spellStart"/>
      <w:r w:rsidRPr="003A0901">
        <w:rPr>
          <w:rFonts w:ascii="Times New Roman" w:hAnsi="Times New Roman" w:cs="Times New Roman"/>
        </w:rPr>
        <w:t>сати</w:t>
      </w:r>
      <w:proofErr w:type="spellEnd"/>
      <w:r w:rsidRPr="003A0901">
        <w:rPr>
          <w:rFonts w:ascii="Times New Roman" w:hAnsi="Times New Roman" w:cs="Times New Roman"/>
        </w:rPr>
        <w:t xml:space="preserve"> </w:t>
      </w:r>
      <w:proofErr w:type="spellStart"/>
      <w:r w:rsidRPr="003A0901">
        <w:rPr>
          <w:rFonts w:ascii="Times New Roman" w:hAnsi="Times New Roman" w:cs="Times New Roman"/>
        </w:rPr>
        <w:t>седмично</w:t>
      </w:r>
      <w:proofErr w:type="spellEnd"/>
      <w:r w:rsidRPr="000E7E0E">
        <w:rPr>
          <w:rFonts w:ascii="Times New Roman" w:hAnsi="Times New Roman" w:cs="Times New Roman"/>
        </w:rPr>
        <w:t xml:space="preserve"> у </w:t>
      </w:r>
      <w:proofErr w:type="spellStart"/>
      <w:r w:rsidRPr="000E7E0E">
        <w:rPr>
          <w:rFonts w:ascii="Times New Roman" w:hAnsi="Times New Roman" w:cs="Times New Roman"/>
        </w:rPr>
        <w:t>складу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са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описом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послова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који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се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налазе</w:t>
      </w:r>
      <w:proofErr w:type="spellEnd"/>
      <w:r w:rsidRPr="000E7E0E">
        <w:rPr>
          <w:rFonts w:ascii="Times New Roman" w:hAnsi="Times New Roman" w:cs="Times New Roman"/>
        </w:rPr>
        <w:t xml:space="preserve"> у </w:t>
      </w:r>
      <w:proofErr w:type="spellStart"/>
      <w:r w:rsidRPr="000E7E0E">
        <w:rPr>
          <w:rFonts w:ascii="Times New Roman" w:hAnsi="Times New Roman" w:cs="Times New Roman"/>
        </w:rPr>
        <w:t>техничкој</w:t>
      </w:r>
      <w:proofErr w:type="spellEnd"/>
      <w:r w:rsidRPr="000E7E0E">
        <w:rPr>
          <w:rFonts w:ascii="Times New Roman" w:hAnsi="Times New Roman" w:cs="Times New Roman"/>
        </w:rPr>
        <w:t xml:space="preserve"> </w:t>
      </w:r>
      <w:proofErr w:type="spellStart"/>
      <w:r w:rsidRPr="000E7E0E">
        <w:rPr>
          <w:rFonts w:ascii="Times New Roman" w:hAnsi="Times New Roman" w:cs="Times New Roman"/>
        </w:rPr>
        <w:t>спецификацији</w:t>
      </w:r>
      <w:proofErr w:type="spellEnd"/>
      <w:r w:rsidRPr="000E7E0E">
        <w:rPr>
          <w:rFonts w:ascii="Times New Roman" w:hAnsi="Times New Roman" w:cs="Times New Roman"/>
        </w:rPr>
        <w:t xml:space="preserve">, и </w:t>
      </w:r>
      <w:proofErr w:type="spellStart"/>
      <w:r w:rsidRPr="000E7E0E">
        <w:rPr>
          <w:rFonts w:ascii="Times New Roman" w:hAnsi="Times New Roman" w:cs="Times New Roman"/>
        </w:rPr>
        <w:t>то</w:t>
      </w:r>
      <w:proofErr w:type="spellEnd"/>
      <w:r w:rsidRPr="000E7E0E">
        <w:rPr>
          <w:rFonts w:ascii="Times New Roman" w:hAnsi="Times New Roman" w:cs="Times New Roman"/>
        </w:rPr>
        <w:t>:</w:t>
      </w:r>
    </w:p>
    <w:p w14:paraId="44C94466" w14:textId="77777777" w:rsidR="00C04A63" w:rsidRPr="00137208" w:rsidRDefault="0058312B" w:rsidP="00C04A63">
      <w:pPr>
        <w:pStyle w:val="NoSpacing"/>
        <w:rPr>
          <w:b/>
          <w:sz w:val="22"/>
          <w:szCs w:val="22"/>
          <w:lang w:val="sr-Cyrl-RS"/>
        </w:rPr>
      </w:pPr>
      <w:r w:rsidRPr="00137208">
        <w:t xml:space="preserve"> 2.1.1. </w:t>
      </w:r>
      <w:r w:rsidR="00C04A63" w:rsidRPr="00137208">
        <w:rPr>
          <w:b/>
          <w:sz w:val="22"/>
          <w:szCs w:val="22"/>
          <w:lang w:val="sr-Cyrl-RS"/>
        </w:rPr>
        <w:t>ОПИС ПОСЛОВА</w:t>
      </w:r>
    </w:p>
    <w:p w14:paraId="7851E2A8" w14:textId="77777777" w:rsidR="00C04A63" w:rsidRPr="00137208" w:rsidRDefault="00C04A63" w:rsidP="00C04A63">
      <w:pPr>
        <w:pStyle w:val="NoSpacing"/>
        <w:rPr>
          <w:rFonts w:eastAsia="Times New Roman"/>
          <w:b/>
          <w:sz w:val="22"/>
          <w:szCs w:val="22"/>
          <w:lang w:val="sr-Cyrl-RS"/>
        </w:rPr>
      </w:pPr>
      <w:r w:rsidRPr="00137208">
        <w:rPr>
          <w:rFonts w:eastAsia="Times New Roman"/>
          <w:b/>
          <w:sz w:val="22"/>
          <w:szCs w:val="22"/>
          <w:lang w:val="sr-Cyrl-RS"/>
        </w:rPr>
        <w:t>Сарадник за финансијско књиговодствено-буџетске послове</w:t>
      </w:r>
    </w:p>
    <w:p w14:paraId="78712C8E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37208">
        <w:rPr>
          <w:rFonts w:ascii="Times New Roman" w:hAnsi="Times New Roman" w:cs="Times New Roman"/>
          <w:lang w:val="sr-Cyrl-RS"/>
        </w:rPr>
        <w:t>Организује, координира и контролише извршење финансијских и рачуноводствено буџетских послова</w:t>
      </w:r>
    </w:p>
    <w:p w14:paraId="28C74896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37208">
        <w:rPr>
          <w:rFonts w:ascii="Times New Roman" w:hAnsi="Times New Roman" w:cs="Times New Roman"/>
          <w:lang w:val="sr-Cyrl-RS"/>
        </w:rPr>
        <w:t>Развија, дефинише и координира припрему финасијских извештаја,</w:t>
      </w:r>
    </w:p>
    <w:p w14:paraId="003865DB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37208">
        <w:rPr>
          <w:rFonts w:ascii="Times New Roman" w:hAnsi="Times New Roman" w:cs="Times New Roman"/>
          <w:lang w:val="sr-Cyrl-RS"/>
        </w:rPr>
        <w:t>Доноси одлуке о начину реализације финасијских и рачуноводствених послова</w:t>
      </w:r>
    </w:p>
    <w:p w14:paraId="0EA8415A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37208">
        <w:rPr>
          <w:rFonts w:ascii="Times New Roman" w:hAnsi="Times New Roman" w:cs="Times New Roman"/>
          <w:lang w:val="sr-Cyrl-RS"/>
        </w:rPr>
        <w:t>Прати правне прописе из области књиговодства и финасија и контролише спровођење законитости наменског и економичног трошењ финасијских средстава и израђује Правилнике из области област финансија, књиговодства и буџета неопходних за законито обављање послова и одговоран је за њихове измене и правилну примену</w:t>
      </w:r>
    </w:p>
    <w:p w14:paraId="67DFD56A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37208">
        <w:rPr>
          <w:rFonts w:ascii="Times New Roman" w:hAnsi="Times New Roman" w:cs="Times New Roman"/>
          <w:lang w:val="sr-Cyrl-RS"/>
        </w:rPr>
        <w:t>Контролише наменско коришћење и економичност средстава приликом склапања уговора</w:t>
      </w:r>
    </w:p>
    <w:p w14:paraId="110B22CD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37208">
        <w:rPr>
          <w:rFonts w:ascii="Times New Roman" w:hAnsi="Times New Roman" w:cs="Times New Roman"/>
          <w:lang w:val="sr-Cyrl-RS"/>
        </w:rPr>
        <w:t>Координира израду општих и појединачних аката у вези са финансијско рачуноводственим пословима и даје мишљењ о њима</w:t>
      </w:r>
    </w:p>
    <w:p w14:paraId="7342CF9D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37208">
        <w:rPr>
          <w:rFonts w:ascii="Times New Roman" w:hAnsi="Times New Roman" w:cs="Times New Roman"/>
          <w:lang w:val="sr-Cyrl-RS"/>
        </w:rPr>
        <w:t>Координира израду финансијских прегледа и анализа</w:t>
      </w:r>
    </w:p>
    <w:p w14:paraId="65239C44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137208">
        <w:rPr>
          <w:rFonts w:ascii="Times New Roman" w:hAnsi="Times New Roman" w:cs="Times New Roman"/>
          <w:lang w:val="sr-Cyrl-RS"/>
        </w:rPr>
        <w:t xml:space="preserve">Саставља годишње и периодичне финасијске планове и извештаје </w:t>
      </w:r>
    </w:p>
    <w:p w14:paraId="222EBBA4" w14:textId="111A6B31" w:rsidR="00C04A63" w:rsidRPr="00137208" w:rsidRDefault="00C04A63" w:rsidP="00C04A63">
      <w:pPr>
        <w:pStyle w:val="NoSpacing"/>
        <w:ind w:left="993"/>
        <w:rPr>
          <w:bCs/>
          <w:sz w:val="22"/>
          <w:szCs w:val="22"/>
          <w:lang w:val="en-GB"/>
        </w:rPr>
      </w:pPr>
      <w:r w:rsidRPr="00137208">
        <w:rPr>
          <w:bCs/>
          <w:sz w:val="22"/>
          <w:szCs w:val="22"/>
          <w:lang w:val="sr-Cyrl-RS"/>
        </w:rPr>
        <w:t xml:space="preserve">-  </w:t>
      </w:r>
      <w:r w:rsidR="00AB64B2">
        <w:rPr>
          <w:bCs/>
          <w:sz w:val="22"/>
          <w:szCs w:val="22"/>
          <w:lang w:val="sr-Cyrl-RS"/>
        </w:rPr>
        <w:t xml:space="preserve">  </w:t>
      </w:r>
      <w:r w:rsidRPr="00137208">
        <w:rPr>
          <w:bCs/>
          <w:sz w:val="22"/>
          <w:szCs w:val="22"/>
          <w:lang w:val="sr-Cyrl-RS"/>
        </w:rPr>
        <w:t>Саставља</w:t>
      </w:r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годишње</w:t>
      </w:r>
      <w:proofErr w:type="spellEnd"/>
      <w:r w:rsidRPr="00137208">
        <w:rPr>
          <w:bCs/>
          <w:sz w:val="22"/>
          <w:szCs w:val="22"/>
          <w:lang w:val="en-GB"/>
        </w:rPr>
        <w:t xml:space="preserve"> и </w:t>
      </w:r>
      <w:proofErr w:type="spellStart"/>
      <w:r w:rsidRPr="00137208">
        <w:rPr>
          <w:bCs/>
          <w:sz w:val="22"/>
          <w:szCs w:val="22"/>
          <w:lang w:val="en-GB"/>
        </w:rPr>
        <w:t>периодичне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финансијске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планове</w:t>
      </w:r>
      <w:proofErr w:type="spellEnd"/>
      <w:r w:rsidRPr="00137208">
        <w:rPr>
          <w:bCs/>
          <w:sz w:val="22"/>
          <w:szCs w:val="22"/>
          <w:lang w:val="en-GB"/>
        </w:rPr>
        <w:t xml:space="preserve"> и </w:t>
      </w:r>
      <w:proofErr w:type="spellStart"/>
      <w:r w:rsidRPr="00137208">
        <w:rPr>
          <w:bCs/>
          <w:sz w:val="22"/>
          <w:szCs w:val="22"/>
          <w:lang w:val="en-GB"/>
        </w:rPr>
        <w:t>обрачуне</w:t>
      </w:r>
      <w:proofErr w:type="spellEnd"/>
      <w:r w:rsidRPr="00137208">
        <w:rPr>
          <w:bCs/>
          <w:sz w:val="22"/>
          <w:szCs w:val="22"/>
          <w:lang w:val="en-GB"/>
        </w:rPr>
        <w:t>,</w:t>
      </w:r>
      <w:r w:rsidRPr="00137208">
        <w:rPr>
          <w:bCs/>
          <w:sz w:val="22"/>
          <w:szCs w:val="22"/>
          <w:lang w:val="sr-Cyrl-RS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као</w:t>
      </w:r>
      <w:proofErr w:type="spellEnd"/>
      <w:r w:rsidRPr="00137208">
        <w:rPr>
          <w:bCs/>
          <w:sz w:val="22"/>
          <w:szCs w:val="22"/>
          <w:lang w:val="en-GB"/>
        </w:rPr>
        <w:t xml:space="preserve"> и </w:t>
      </w:r>
      <w:proofErr w:type="spellStart"/>
      <w:r w:rsidRPr="00137208">
        <w:rPr>
          <w:bCs/>
          <w:sz w:val="22"/>
          <w:szCs w:val="22"/>
          <w:lang w:val="en-GB"/>
        </w:rPr>
        <w:t>завршни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r w:rsidR="00AB64B2">
        <w:rPr>
          <w:bCs/>
          <w:sz w:val="22"/>
          <w:szCs w:val="22"/>
          <w:lang w:val="sr-Cyrl-RS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рачун</w:t>
      </w:r>
      <w:proofErr w:type="spellEnd"/>
      <w:r w:rsidRPr="00137208">
        <w:rPr>
          <w:bCs/>
          <w:sz w:val="22"/>
          <w:szCs w:val="22"/>
          <w:lang w:val="en-GB"/>
        </w:rPr>
        <w:t xml:space="preserve"> и </w:t>
      </w:r>
      <w:proofErr w:type="spellStart"/>
      <w:r w:rsidRPr="00137208">
        <w:rPr>
          <w:bCs/>
          <w:sz w:val="22"/>
          <w:szCs w:val="22"/>
          <w:lang w:val="en-GB"/>
        </w:rPr>
        <w:t>одговара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за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њихову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реализацију</w:t>
      </w:r>
      <w:proofErr w:type="spellEnd"/>
      <w:r w:rsidRPr="00137208">
        <w:rPr>
          <w:bCs/>
          <w:sz w:val="22"/>
          <w:szCs w:val="22"/>
          <w:lang w:val="en-GB"/>
        </w:rPr>
        <w:t xml:space="preserve"> у </w:t>
      </w:r>
      <w:proofErr w:type="spellStart"/>
      <w:r w:rsidRPr="00137208">
        <w:rPr>
          <w:bCs/>
          <w:sz w:val="22"/>
          <w:szCs w:val="22"/>
          <w:lang w:val="en-GB"/>
        </w:rPr>
        <w:t>складу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са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прописима</w:t>
      </w:r>
      <w:proofErr w:type="spellEnd"/>
    </w:p>
    <w:p w14:paraId="75E13B5F" w14:textId="77777777" w:rsidR="00C04A63" w:rsidRPr="00137208" w:rsidRDefault="00C04A63" w:rsidP="00C04A63">
      <w:pPr>
        <w:pStyle w:val="NoSpacing"/>
        <w:ind w:left="1080" w:firstLine="120"/>
        <w:rPr>
          <w:bCs/>
          <w:sz w:val="22"/>
          <w:szCs w:val="22"/>
          <w:lang w:val="en-GB"/>
        </w:rPr>
      </w:pPr>
      <w:r w:rsidRPr="00137208">
        <w:rPr>
          <w:bCs/>
          <w:sz w:val="22"/>
          <w:szCs w:val="22"/>
          <w:lang w:val="sr-Cyrl-RS"/>
        </w:rPr>
        <w:t xml:space="preserve">-  </w:t>
      </w:r>
      <w:proofErr w:type="spellStart"/>
      <w:r w:rsidRPr="00137208">
        <w:rPr>
          <w:bCs/>
          <w:sz w:val="22"/>
          <w:szCs w:val="22"/>
          <w:lang w:val="en-GB"/>
        </w:rPr>
        <w:t>Води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документацију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везану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за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финансијко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пословање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Галерије</w:t>
      </w:r>
      <w:proofErr w:type="spellEnd"/>
    </w:p>
    <w:p w14:paraId="5CAF9F93" w14:textId="2412E790" w:rsidR="00C04A63" w:rsidRPr="00137208" w:rsidRDefault="00FE298D" w:rsidP="00FE298D">
      <w:pPr>
        <w:pStyle w:val="NoSpacing"/>
        <w:widowControl/>
        <w:jc w:val="left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         -  </w:t>
      </w:r>
      <w:proofErr w:type="spellStart"/>
      <w:r w:rsidR="00C04A63" w:rsidRPr="00137208">
        <w:rPr>
          <w:bCs/>
          <w:sz w:val="22"/>
          <w:szCs w:val="22"/>
          <w:lang w:val="en-GB"/>
        </w:rPr>
        <w:t>Припрема</w:t>
      </w:r>
      <w:proofErr w:type="spellEnd"/>
      <w:r w:rsidR="00C04A63"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137208">
        <w:rPr>
          <w:bCs/>
          <w:sz w:val="22"/>
          <w:szCs w:val="22"/>
          <w:lang w:val="en-GB"/>
        </w:rPr>
        <w:t>финансијске</w:t>
      </w:r>
      <w:proofErr w:type="spellEnd"/>
      <w:r w:rsidR="00C04A63"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137208">
        <w:rPr>
          <w:bCs/>
          <w:sz w:val="22"/>
          <w:szCs w:val="22"/>
          <w:lang w:val="en-GB"/>
        </w:rPr>
        <w:t>извештаје</w:t>
      </w:r>
      <w:proofErr w:type="spellEnd"/>
      <w:r w:rsidR="00C04A63"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137208">
        <w:rPr>
          <w:bCs/>
          <w:sz w:val="22"/>
          <w:szCs w:val="22"/>
          <w:lang w:val="en-GB"/>
        </w:rPr>
        <w:t>за</w:t>
      </w:r>
      <w:proofErr w:type="spellEnd"/>
      <w:r w:rsidR="00C04A63"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137208">
        <w:rPr>
          <w:bCs/>
          <w:sz w:val="22"/>
          <w:szCs w:val="22"/>
          <w:lang w:val="en-GB"/>
        </w:rPr>
        <w:t>Управни</w:t>
      </w:r>
      <w:proofErr w:type="spellEnd"/>
      <w:r w:rsidR="00C04A63" w:rsidRPr="00137208">
        <w:rPr>
          <w:bCs/>
          <w:sz w:val="22"/>
          <w:szCs w:val="22"/>
          <w:lang w:val="en-GB"/>
        </w:rPr>
        <w:t xml:space="preserve"> и </w:t>
      </w:r>
      <w:proofErr w:type="spellStart"/>
      <w:r w:rsidR="00C04A63" w:rsidRPr="00137208">
        <w:rPr>
          <w:bCs/>
          <w:sz w:val="22"/>
          <w:szCs w:val="22"/>
          <w:lang w:val="en-GB"/>
        </w:rPr>
        <w:t>надзорни</w:t>
      </w:r>
      <w:proofErr w:type="spellEnd"/>
      <w:r w:rsidR="00C04A63"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137208">
        <w:rPr>
          <w:bCs/>
          <w:sz w:val="22"/>
          <w:szCs w:val="22"/>
          <w:lang w:val="en-GB"/>
        </w:rPr>
        <w:t>одбор</w:t>
      </w:r>
      <w:proofErr w:type="spellEnd"/>
    </w:p>
    <w:p w14:paraId="5889B22D" w14:textId="44DABA57" w:rsidR="00C04A63" w:rsidRPr="0002723A" w:rsidRDefault="00FE298D" w:rsidP="00FE298D">
      <w:pPr>
        <w:pStyle w:val="NoSpacing"/>
        <w:widowControl/>
        <w:jc w:val="left"/>
        <w:rPr>
          <w:bCs/>
          <w:sz w:val="22"/>
          <w:szCs w:val="22"/>
          <w:lang w:val="en-GB"/>
        </w:rPr>
      </w:pPr>
      <w:r>
        <w:rPr>
          <w:bCs/>
          <w:sz w:val="22"/>
          <w:szCs w:val="22"/>
          <w:lang w:val="en-GB"/>
        </w:rPr>
        <w:t xml:space="preserve">                      -  </w:t>
      </w:r>
      <w:proofErr w:type="spellStart"/>
      <w:r w:rsidR="00C04A63" w:rsidRPr="0002723A">
        <w:rPr>
          <w:bCs/>
          <w:sz w:val="22"/>
          <w:szCs w:val="22"/>
          <w:lang w:val="en-GB"/>
        </w:rPr>
        <w:t>Обавља</w:t>
      </w:r>
      <w:proofErr w:type="spellEnd"/>
      <w:r w:rsidR="00C04A63" w:rsidRPr="0002723A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02723A">
        <w:rPr>
          <w:bCs/>
          <w:sz w:val="22"/>
          <w:szCs w:val="22"/>
          <w:lang w:val="en-GB"/>
        </w:rPr>
        <w:t>послове</w:t>
      </w:r>
      <w:proofErr w:type="spellEnd"/>
      <w:r w:rsidR="00C04A63" w:rsidRPr="0002723A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02723A">
        <w:rPr>
          <w:bCs/>
          <w:sz w:val="22"/>
          <w:szCs w:val="22"/>
          <w:lang w:val="en-GB"/>
        </w:rPr>
        <w:t>везане</w:t>
      </w:r>
      <w:proofErr w:type="spellEnd"/>
      <w:r w:rsidR="00C04A63" w:rsidRPr="0002723A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02723A">
        <w:rPr>
          <w:bCs/>
          <w:sz w:val="22"/>
          <w:szCs w:val="22"/>
          <w:lang w:val="en-GB"/>
        </w:rPr>
        <w:t>за</w:t>
      </w:r>
      <w:proofErr w:type="spellEnd"/>
      <w:r w:rsidR="00C04A63" w:rsidRPr="0002723A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02723A">
        <w:rPr>
          <w:bCs/>
          <w:sz w:val="22"/>
          <w:szCs w:val="22"/>
          <w:lang w:val="en-GB"/>
        </w:rPr>
        <w:t>платни</w:t>
      </w:r>
      <w:proofErr w:type="spellEnd"/>
      <w:r w:rsidR="00C04A63" w:rsidRPr="0002723A">
        <w:rPr>
          <w:bCs/>
          <w:sz w:val="22"/>
          <w:szCs w:val="22"/>
          <w:lang w:val="en-GB"/>
        </w:rPr>
        <w:t xml:space="preserve"> </w:t>
      </w:r>
      <w:proofErr w:type="spellStart"/>
      <w:r w:rsidR="00C04A63" w:rsidRPr="0002723A">
        <w:rPr>
          <w:bCs/>
          <w:sz w:val="22"/>
          <w:szCs w:val="22"/>
          <w:lang w:val="en-GB"/>
        </w:rPr>
        <w:t>промет</w:t>
      </w:r>
      <w:proofErr w:type="spellEnd"/>
    </w:p>
    <w:p w14:paraId="35855824" w14:textId="77777777" w:rsidR="00C04A63" w:rsidRPr="0002723A" w:rsidRDefault="00C04A63" w:rsidP="00C04A63">
      <w:pPr>
        <w:pStyle w:val="NoSpacing"/>
        <w:widowControl/>
        <w:numPr>
          <w:ilvl w:val="0"/>
          <w:numId w:val="49"/>
        </w:numPr>
        <w:jc w:val="left"/>
        <w:rPr>
          <w:bCs/>
          <w:sz w:val="22"/>
          <w:szCs w:val="22"/>
          <w:lang w:val="en-GB"/>
        </w:rPr>
      </w:pPr>
      <w:proofErr w:type="spellStart"/>
      <w:r w:rsidRPr="0002723A">
        <w:rPr>
          <w:bCs/>
          <w:sz w:val="22"/>
          <w:szCs w:val="22"/>
          <w:lang w:val="en-GB"/>
        </w:rPr>
        <w:t>Води</w:t>
      </w:r>
      <w:proofErr w:type="spellEnd"/>
      <w:r w:rsidRPr="0002723A">
        <w:rPr>
          <w:bCs/>
          <w:sz w:val="22"/>
          <w:szCs w:val="22"/>
          <w:lang w:val="en-GB"/>
        </w:rPr>
        <w:t xml:space="preserve"> </w:t>
      </w:r>
      <w:proofErr w:type="spellStart"/>
      <w:r w:rsidRPr="0002723A">
        <w:rPr>
          <w:bCs/>
          <w:sz w:val="22"/>
          <w:szCs w:val="22"/>
          <w:lang w:val="en-GB"/>
        </w:rPr>
        <w:t>евиденцију</w:t>
      </w:r>
      <w:proofErr w:type="spellEnd"/>
      <w:r w:rsidRPr="0002723A">
        <w:rPr>
          <w:bCs/>
          <w:sz w:val="22"/>
          <w:szCs w:val="22"/>
          <w:lang w:val="en-GB"/>
        </w:rPr>
        <w:t xml:space="preserve"> </w:t>
      </w:r>
      <w:proofErr w:type="spellStart"/>
      <w:r w:rsidRPr="0002723A">
        <w:rPr>
          <w:bCs/>
          <w:sz w:val="22"/>
          <w:szCs w:val="22"/>
          <w:lang w:val="en-GB"/>
        </w:rPr>
        <w:t>основних</w:t>
      </w:r>
      <w:proofErr w:type="spellEnd"/>
      <w:r w:rsidRPr="0002723A">
        <w:rPr>
          <w:bCs/>
          <w:sz w:val="22"/>
          <w:szCs w:val="22"/>
          <w:lang w:val="en-GB"/>
        </w:rPr>
        <w:t xml:space="preserve"> </w:t>
      </w:r>
      <w:proofErr w:type="spellStart"/>
      <w:r w:rsidRPr="0002723A">
        <w:rPr>
          <w:bCs/>
          <w:sz w:val="22"/>
          <w:szCs w:val="22"/>
          <w:lang w:val="en-GB"/>
        </w:rPr>
        <w:t>средстава</w:t>
      </w:r>
      <w:proofErr w:type="spellEnd"/>
    </w:p>
    <w:p w14:paraId="57933737" w14:textId="77777777" w:rsidR="00C04A63" w:rsidRPr="00137208" w:rsidRDefault="00C04A63" w:rsidP="00C04A63">
      <w:pPr>
        <w:pStyle w:val="NoSpacing"/>
        <w:widowControl/>
        <w:numPr>
          <w:ilvl w:val="0"/>
          <w:numId w:val="49"/>
        </w:numPr>
        <w:jc w:val="left"/>
        <w:rPr>
          <w:bCs/>
          <w:sz w:val="22"/>
          <w:szCs w:val="22"/>
          <w:lang w:val="en-GB"/>
        </w:rPr>
      </w:pPr>
      <w:proofErr w:type="spellStart"/>
      <w:r w:rsidRPr="00137208">
        <w:rPr>
          <w:bCs/>
          <w:sz w:val="22"/>
          <w:szCs w:val="22"/>
          <w:lang w:val="en-GB"/>
        </w:rPr>
        <w:t>Врши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обрачун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плата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запослених</w:t>
      </w:r>
      <w:proofErr w:type="spellEnd"/>
      <w:r w:rsidRPr="00137208">
        <w:rPr>
          <w:bCs/>
          <w:sz w:val="22"/>
          <w:szCs w:val="22"/>
          <w:lang w:val="en-GB"/>
        </w:rPr>
        <w:t xml:space="preserve"> у </w:t>
      </w:r>
      <w:proofErr w:type="spellStart"/>
      <w:r w:rsidRPr="00137208">
        <w:rPr>
          <w:bCs/>
          <w:sz w:val="22"/>
          <w:szCs w:val="22"/>
          <w:lang w:val="en-GB"/>
        </w:rPr>
        <w:t>Галерији</w:t>
      </w:r>
      <w:proofErr w:type="spellEnd"/>
    </w:p>
    <w:p w14:paraId="45BA2687" w14:textId="77777777" w:rsidR="00C04A63" w:rsidRPr="00137208" w:rsidRDefault="00C04A63" w:rsidP="00C04A63">
      <w:pPr>
        <w:pStyle w:val="NoSpacing"/>
        <w:widowControl/>
        <w:numPr>
          <w:ilvl w:val="0"/>
          <w:numId w:val="49"/>
        </w:numPr>
        <w:jc w:val="left"/>
        <w:rPr>
          <w:bCs/>
          <w:sz w:val="22"/>
          <w:szCs w:val="22"/>
          <w:lang w:val="en-GB"/>
        </w:rPr>
      </w:pPr>
      <w:proofErr w:type="spellStart"/>
      <w:r w:rsidRPr="00137208">
        <w:rPr>
          <w:bCs/>
          <w:sz w:val="22"/>
          <w:szCs w:val="22"/>
          <w:lang w:val="en-GB"/>
        </w:rPr>
        <w:t>Попуњава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све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обрасце</w:t>
      </w:r>
      <w:proofErr w:type="spellEnd"/>
      <w:r w:rsidRPr="00137208">
        <w:rPr>
          <w:bCs/>
          <w:sz w:val="22"/>
          <w:szCs w:val="22"/>
          <w:lang w:val="en-GB"/>
        </w:rPr>
        <w:t xml:space="preserve"> у </w:t>
      </w:r>
      <w:proofErr w:type="spellStart"/>
      <w:r w:rsidRPr="00137208">
        <w:rPr>
          <w:bCs/>
          <w:sz w:val="22"/>
          <w:szCs w:val="22"/>
          <w:lang w:val="en-GB"/>
        </w:rPr>
        <w:t>вези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са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исплатом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плата</w:t>
      </w:r>
      <w:proofErr w:type="spellEnd"/>
    </w:p>
    <w:p w14:paraId="1164D1F4" w14:textId="77777777" w:rsidR="00C04A63" w:rsidRPr="00137208" w:rsidRDefault="00C04A63" w:rsidP="00C04A63">
      <w:pPr>
        <w:pStyle w:val="NoSpacing"/>
        <w:widowControl/>
        <w:numPr>
          <w:ilvl w:val="0"/>
          <w:numId w:val="49"/>
        </w:numPr>
        <w:jc w:val="left"/>
        <w:rPr>
          <w:bCs/>
          <w:sz w:val="22"/>
          <w:szCs w:val="22"/>
          <w:lang w:val="en-GB"/>
        </w:rPr>
      </w:pPr>
      <w:proofErr w:type="spellStart"/>
      <w:r w:rsidRPr="00137208">
        <w:rPr>
          <w:bCs/>
          <w:sz w:val="22"/>
          <w:szCs w:val="22"/>
          <w:lang w:val="en-GB"/>
        </w:rPr>
        <w:t>Попуњава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пореске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пријаве</w:t>
      </w:r>
      <w:proofErr w:type="spellEnd"/>
      <w:r w:rsidRPr="00137208">
        <w:rPr>
          <w:bCs/>
          <w:sz w:val="22"/>
          <w:szCs w:val="22"/>
          <w:lang w:val="en-GB"/>
        </w:rPr>
        <w:t xml:space="preserve"> и </w:t>
      </w:r>
      <w:proofErr w:type="spellStart"/>
      <w:r w:rsidRPr="00137208">
        <w:rPr>
          <w:bCs/>
          <w:sz w:val="22"/>
          <w:szCs w:val="22"/>
          <w:lang w:val="en-GB"/>
        </w:rPr>
        <w:t>обрасце</w:t>
      </w:r>
      <w:proofErr w:type="spellEnd"/>
      <w:r w:rsidRPr="00137208">
        <w:rPr>
          <w:bCs/>
          <w:sz w:val="22"/>
          <w:szCs w:val="22"/>
          <w:lang w:val="en-GB"/>
        </w:rPr>
        <w:t xml:space="preserve"> у </w:t>
      </w:r>
      <w:proofErr w:type="spellStart"/>
      <w:r w:rsidRPr="00137208">
        <w:rPr>
          <w:bCs/>
          <w:sz w:val="22"/>
          <w:szCs w:val="22"/>
          <w:lang w:val="en-GB"/>
        </w:rPr>
        <w:t>вези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са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исплатама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које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врши</w:t>
      </w:r>
      <w:proofErr w:type="spellEnd"/>
    </w:p>
    <w:p w14:paraId="63D72700" w14:textId="77777777" w:rsidR="00C04A63" w:rsidRPr="00137208" w:rsidRDefault="00C04A63" w:rsidP="00C04A63">
      <w:pPr>
        <w:pStyle w:val="NoSpacing"/>
        <w:widowControl/>
        <w:numPr>
          <w:ilvl w:val="0"/>
          <w:numId w:val="49"/>
        </w:numPr>
        <w:rPr>
          <w:bCs/>
          <w:sz w:val="22"/>
          <w:szCs w:val="22"/>
          <w:lang w:val="en-GB"/>
        </w:rPr>
      </w:pPr>
      <w:proofErr w:type="spellStart"/>
      <w:r w:rsidRPr="00137208">
        <w:rPr>
          <w:bCs/>
          <w:sz w:val="22"/>
          <w:szCs w:val="22"/>
          <w:lang w:val="en-GB"/>
        </w:rPr>
        <w:t>Попуњава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статистичке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обрасце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везано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за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исплату</w:t>
      </w:r>
      <w:proofErr w:type="spellEnd"/>
    </w:p>
    <w:p w14:paraId="50000F07" w14:textId="77777777" w:rsidR="00C04A63" w:rsidRPr="00137208" w:rsidRDefault="00C04A63" w:rsidP="00C04A63">
      <w:pPr>
        <w:pStyle w:val="NoSpacing"/>
        <w:widowControl/>
        <w:numPr>
          <w:ilvl w:val="0"/>
          <w:numId w:val="49"/>
        </w:numPr>
        <w:rPr>
          <w:bCs/>
          <w:sz w:val="22"/>
          <w:szCs w:val="22"/>
          <w:lang w:val="en-GB"/>
        </w:rPr>
      </w:pPr>
      <w:proofErr w:type="spellStart"/>
      <w:r w:rsidRPr="00137208">
        <w:rPr>
          <w:bCs/>
          <w:sz w:val="22"/>
          <w:szCs w:val="22"/>
          <w:lang w:val="en-GB"/>
        </w:rPr>
        <w:t>Врши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евиденцију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требовања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готовог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новца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свих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исплата</w:t>
      </w:r>
      <w:proofErr w:type="spellEnd"/>
    </w:p>
    <w:p w14:paraId="2D4D6C31" w14:textId="77777777" w:rsidR="00C04A63" w:rsidRPr="00137208" w:rsidRDefault="00C04A63" w:rsidP="00C04A63">
      <w:pPr>
        <w:pStyle w:val="NoSpacing"/>
        <w:widowControl/>
        <w:numPr>
          <w:ilvl w:val="0"/>
          <w:numId w:val="49"/>
        </w:numPr>
        <w:rPr>
          <w:bCs/>
          <w:sz w:val="22"/>
          <w:szCs w:val="22"/>
          <w:lang w:val="en-GB"/>
        </w:rPr>
      </w:pPr>
      <w:proofErr w:type="spellStart"/>
      <w:r w:rsidRPr="00137208">
        <w:rPr>
          <w:bCs/>
          <w:sz w:val="22"/>
          <w:szCs w:val="22"/>
          <w:lang w:val="en-GB"/>
        </w:rPr>
        <w:t>Књижи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кроз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благајну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налоге</w:t>
      </w:r>
      <w:proofErr w:type="spellEnd"/>
      <w:r w:rsidRPr="00137208">
        <w:rPr>
          <w:bCs/>
          <w:sz w:val="22"/>
          <w:szCs w:val="22"/>
          <w:lang w:val="en-GB"/>
        </w:rPr>
        <w:t xml:space="preserve"> и </w:t>
      </w:r>
      <w:proofErr w:type="spellStart"/>
      <w:r w:rsidRPr="00137208">
        <w:rPr>
          <w:bCs/>
          <w:sz w:val="22"/>
          <w:szCs w:val="22"/>
          <w:lang w:val="en-GB"/>
        </w:rPr>
        <w:t>води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дневну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  <w:proofErr w:type="spellStart"/>
      <w:r w:rsidRPr="00137208">
        <w:rPr>
          <w:bCs/>
          <w:sz w:val="22"/>
          <w:szCs w:val="22"/>
          <w:lang w:val="en-GB"/>
        </w:rPr>
        <w:t>благајну</w:t>
      </w:r>
      <w:proofErr w:type="spellEnd"/>
      <w:r w:rsidRPr="00137208">
        <w:rPr>
          <w:bCs/>
          <w:sz w:val="22"/>
          <w:szCs w:val="22"/>
          <w:lang w:val="en-GB"/>
        </w:rPr>
        <w:t xml:space="preserve"> </w:t>
      </w:r>
    </w:p>
    <w:p w14:paraId="59ED26C0" w14:textId="35E50651" w:rsidR="002C1CC7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Прати реализацију уговора о јавним набавкама и набавкама</w:t>
      </w:r>
    </w:p>
    <w:p w14:paraId="3BB4E760" w14:textId="04F74564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 xml:space="preserve">Припрема податке за израду Плана набавки и Плана јавних набавки </w:t>
      </w:r>
    </w:p>
    <w:p w14:paraId="261D2D69" w14:textId="5C99301C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Доставља Извештаје о извршењу уговора лицу запосленом на пословима јавних набавки</w:t>
      </w:r>
    </w:p>
    <w:p w14:paraId="2642C996" w14:textId="4BB3D673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Прати извршење уговора и упућује рекламације добављачу и предузима друге мере у циљу уредног извршења уговора.</w:t>
      </w:r>
    </w:p>
    <w:p w14:paraId="6B3C4C24" w14:textId="677B6BC1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Контира и књижи документацију и архивира</w:t>
      </w:r>
    </w:p>
    <w:p w14:paraId="0341FA51" w14:textId="583387EA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CS"/>
        </w:rPr>
        <w:t>У</w:t>
      </w:r>
      <w:r w:rsidRPr="00531F10">
        <w:rPr>
          <w:rFonts w:ascii="Times New Roman" w:hAnsi="Times New Roman" w:cs="Times New Roman"/>
          <w:bCs/>
          <w:lang w:val="sr-Cyrl-RS"/>
        </w:rPr>
        <w:t>саглашава средства и изворе средстава</w:t>
      </w:r>
    </w:p>
    <w:p w14:paraId="152CA502" w14:textId="3E83361E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Усаглашава обавезе и потраживања</w:t>
      </w:r>
    </w:p>
    <w:p w14:paraId="6CC2FE51" w14:textId="06F696D9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Врши контролу финансијске и материјалне документације</w:t>
      </w:r>
    </w:p>
    <w:p w14:paraId="0FA349F0" w14:textId="1E52B4FC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Обавља послове књиговодства основних средстава</w:t>
      </w:r>
    </w:p>
    <w:p w14:paraId="06582DDE" w14:textId="64617279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Води аналитику основних средстава и ситног инвентара</w:t>
      </w:r>
    </w:p>
    <w:p w14:paraId="7FE46188" w14:textId="4C5059F1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Одговоран је за организацију ванредног и редовног пописа</w:t>
      </w:r>
    </w:p>
    <w:p w14:paraId="777E8DF9" w14:textId="18F3EF51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Врши амортизацију средстава</w:t>
      </w:r>
    </w:p>
    <w:p w14:paraId="4D197521" w14:textId="0C8F86A0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lastRenderedPageBreak/>
        <w:t>Попуњава пореске пријаве</w:t>
      </w:r>
    </w:p>
    <w:p w14:paraId="64AF4D93" w14:textId="1A9CA040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Врши евиденцију требовања готовог новца</w:t>
      </w:r>
    </w:p>
    <w:p w14:paraId="343FF165" w14:textId="1E33C59F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 xml:space="preserve"> Врши попуњавање свих образаца везано за плате запослених и</w:t>
      </w:r>
      <w:r w:rsidRPr="00531F10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531F10">
        <w:rPr>
          <w:rFonts w:ascii="Times New Roman" w:hAnsi="Times New Roman" w:cs="Times New Roman"/>
          <w:bCs/>
          <w:lang w:val="sr-Cyrl-RS"/>
        </w:rPr>
        <w:t>ангажованих   лица по Уговору о делу и ауторским хонорарима</w:t>
      </w:r>
    </w:p>
    <w:p w14:paraId="141C863D" w14:textId="00748D62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Води евиденцију потребних података за израду Завршног рачуна,    Финансијског плана,</w:t>
      </w:r>
      <w:r w:rsidRPr="00531F10">
        <w:rPr>
          <w:rFonts w:ascii="Times New Roman" w:hAnsi="Times New Roman" w:cs="Times New Roman"/>
          <w:bCs/>
          <w:lang w:val="sr-Cyrl-RS"/>
        </w:rPr>
        <w:tab/>
        <w:t>Плана јавних набавки и Плана набавки</w:t>
      </w:r>
    </w:p>
    <w:p w14:paraId="25567DC5" w14:textId="2F937B6A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Сачињава извештаје о извршењу Плана јавних набавки и Плана набавки</w:t>
      </w:r>
    </w:p>
    <w:p w14:paraId="0223BD78" w14:textId="4704A99A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Одговара за законито и благовремено обављање послова</w:t>
      </w:r>
    </w:p>
    <w:p w14:paraId="30286256" w14:textId="56C35A94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Обавља послове плана и анализе</w:t>
      </w:r>
    </w:p>
    <w:p w14:paraId="18514A80" w14:textId="68133A54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Врши обрачунске послове</w:t>
      </w:r>
    </w:p>
    <w:p w14:paraId="01A3BF09" w14:textId="3AAE82BD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Врши контролу целокупне финансијске и материјалне документације</w:t>
      </w:r>
    </w:p>
    <w:p w14:paraId="01E46808" w14:textId="2342DB77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Контролише и књижи документацију и архивир</w:t>
      </w:r>
      <w:r w:rsidRPr="00531F10">
        <w:rPr>
          <w:rFonts w:ascii="Times New Roman" w:hAnsi="Times New Roman" w:cs="Times New Roman"/>
          <w:lang w:val="sr-Cyrl-RS"/>
        </w:rPr>
        <w:t>а</w:t>
      </w:r>
    </w:p>
    <w:p w14:paraId="3277B162" w14:textId="36F5BE78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Усаглашава средства и изворе средстава</w:t>
      </w:r>
    </w:p>
    <w:p w14:paraId="34DCBD9A" w14:textId="1CEABF08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Усаглашава обавезе и потраживања</w:t>
      </w:r>
    </w:p>
    <w:p w14:paraId="13628298" w14:textId="02EFF544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Врши контролу финансијске и материјалне документацијa</w:t>
      </w:r>
    </w:p>
    <w:p w14:paraId="4538C18B" w14:textId="7F31EB2E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Обавља послове књиговодства основних средстава</w:t>
      </w:r>
    </w:p>
    <w:p w14:paraId="2D65DC28" w14:textId="473A5752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Води аналитику основних средстава и ситног инвентара</w:t>
      </w:r>
    </w:p>
    <w:p w14:paraId="37BBC6D8" w14:textId="7623B184" w:rsidR="00C04A63" w:rsidRPr="00531F10" w:rsidRDefault="00C04A63" w:rsidP="00531F10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Одговоран је за организацију ванредног и редовног пописа</w:t>
      </w:r>
    </w:p>
    <w:p w14:paraId="4D3084DB" w14:textId="15FF9772" w:rsidR="00C04A63" w:rsidRPr="00514ECA" w:rsidRDefault="00C04A63" w:rsidP="00C04A63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bCs/>
          <w:lang w:val="sr-Cyrl-RS"/>
        </w:rPr>
      </w:pPr>
      <w:r w:rsidRPr="00531F10">
        <w:rPr>
          <w:rFonts w:ascii="Times New Roman" w:hAnsi="Times New Roman" w:cs="Times New Roman"/>
          <w:bCs/>
          <w:lang w:val="sr-Cyrl-RS"/>
        </w:rPr>
        <w:t>Врши евиденцију требовања готовог новца</w:t>
      </w:r>
    </w:p>
    <w:p w14:paraId="5965A025" w14:textId="0AAC14F0" w:rsidR="00C04A63" w:rsidRPr="00137208" w:rsidRDefault="00C47451" w:rsidP="00C04A63">
      <w:pPr>
        <w:pStyle w:val="NoSpacing"/>
        <w:rPr>
          <w:sz w:val="22"/>
          <w:szCs w:val="22"/>
          <w:lang w:val="sr-Cyrl-RS"/>
        </w:rPr>
      </w:pPr>
      <w:r w:rsidRPr="00137208">
        <w:rPr>
          <w:rFonts w:eastAsia="Times New Roman"/>
          <w:b/>
          <w:sz w:val="22"/>
          <w:szCs w:val="22"/>
          <w:lang w:val="sr-Cyrl-RS"/>
        </w:rPr>
        <w:t>2.1.2.</w:t>
      </w:r>
      <w:r w:rsidR="00C04A63" w:rsidRPr="00137208">
        <w:rPr>
          <w:rFonts w:eastAsia="Times New Roman"/>
          <w:b/>
          <w:sz w:val="22"/>
          <w:szCs w:val="22"/>
          <w:lang w:val="sr-Cyrl-RS"/>
        </w:rPr>
        <w:t>Координатор организатор сарадње са туристичким организацијама</w:t>
      </w:r>
    </w:p>
    <w:p w14:paraId="2ABD9C6F" w14:textId="77777777" w:rsidR="00C04A63" w:rsidRPr="00137208" w:rsidRDefault="00C04A63" w:rsidP="00C04A63">
      <w:pPr>
        <w:pStyle w:val="NoSpacing"/>
        <w:rPr>
          <w:sz w:val="22"/>
          <w:szCs w:val="22"/>
          <w:lang w:val="sr-Cyrl-RS"/>
        </w:rPr>
      </w:pPr>
    </w:p>
    <w:p w14:paraId="472724DE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37208">
        <w:rPr>
          <w:rFonts w:ascii="Times New Roman" w:hAnsi="Times New Roman" w:cs="Times New Roman"/>
          <w:lang w:val="sr-Cyrl-RS"/>
        </w:rPr>
        <w:t>Организује сарадњу са туристичким организацијама у циљу побољшања  посећености Галерије</w:t>
      </w:r>
    </w:p>
    <w:p w14:paraId="43BE2A9F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37208">
        <w:rPr>
          <w:rFonts w:ascii="Times New Roman" w:hAnsi="Times New Roman" w:cs="Times New Roman"/>
          <w:lang w:val="sr-Cyrl-RS"/>
        </w:rPr>
        <w:t>Прима  према потреби групне и појединачне посете и даје тумачења о поставци и Сави Шумановићу</w:t>
      </w:r>
    </w:p>
    <w:p w14:paraId="7175E4A9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37208">
        <w:rPr>
          <w:rFonts w:ascii="Times New Roman" w:hAnsi="Times New Roman" w:cs="Times New Roman"/>
          <w:lang w:val="sr-Cyrl-RS"/>
        </w:rPr>
        <w:t>Координира кретање посетилаца кроз изложбени простор и галеријск комплекс</w:t>
      </w:r>
    </w:p>
    <w:p w14:paraId="52D20B7F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37208">
        <w:rPr>
          <w:rFonts w:ascii="Times New Roman" w:hAnsi="Times New Roman" w:cs="Times New Roman"/>
          <w:lang w:val="sr-Cyrl-RS"/>
        </w:rPr>
        <w:t>Врши организацију посете у Спомен кући</w:t>
      </w:r>
    </w:p>
    <w:p w14:paraId="5F0FFAC0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37208">
        <w:rPr>
          <w:rFonts w:ascii="Times New Roman" w:hAnsi="Times New Roman" w:cs="Times New Roman"/>
          <w:lang w:val="sr-Cyrl-RS"/>
        </w:rPr>
        <w:t>Пружа помоћ приликом свих активности у галерији</w:t>
      </w:r>
    </w:p>
    <w:p w14:paraId="03137C02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137208">
        <w:rPr>
          <w:rFonts w:ascii="Times New Roman" w:hAnsi="Times New Roman" w:cs="Times New Roman"/>
          <w:lang w:val="sr-Cyrl-RS"/>
        </w:rPr>
        <w:t>Истражује и предлаже могућности за повезивање програма делатности Галерије са сродним установама, нарочито са туристичким агенцијама и оргнизацијама и у том смислу иницира групне посете, одржавање семинара, предавања, разговора</w:t>
      </w:r>
      <w:r w:rsidRPr="00137208">
        <w:rPr>
          <w:rFonts w:ascii="Times New Roman" w:hAnsi="Times New Roman" w:cs="Times New Roman"/>
          <w:lang w:val="sr-Cyrl-RS"/>
        </w:rPr>
        <w:tab/>
        <w:t xml:space="preserve"> и сличних догађања</w:t>
      </w:r>
    </w:p>
    <w:p w14:paraId="1D890D8E" w14:textId="77777777" w:rsidR="00C04A63" w:rsidRPr="00137208" w:rsidRDefault="00C04A63" w:rsidP="00C04A63">
      <w:pPr>
        <w:widowControl w:val="0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137208">
        <w:rPr>
          <w:rFonts w:ascii="Times New Roman" w:hAnsi="Times New Roman" w:cs="Times New Roman"/>
          <w:lang w:val="sr-Cyrl-RS"/>
        </w:rPr>
        <w:t>Координира рад свих учесника у пројектима чији је носилац</w:t>
      </w:r>
    </w:p>
    <w:p w14:paraId="46572EB8" w14:textId="54F7C01E" w:rsidR="00514ECA" w:rsidRPr="00E02574" w:rsidRDefault="00C04A63" w:rsidP="00E02574">
      <w:pPr>
        <w:widowControl w:val="0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lang w:val="sr-Cyrl-RS"/>
        </w:rPr>
      </w:pPr>
      <w:r w:rsidRPr="00137208">
        <w:rPr>
          <w:rFonts w:ascii="Times New Roman" w:hAnsi="Times New Roman" w:cs="Times New Roman"/>
          <w:lang w:val="sr-Cyrl-RS"/>
        </w:rPr>
        <w:t>Истражује, предлаже и спроводи видове додатног финансирања програмских активности и осталих потреба Галерије</w:t>
      </w:r>
    </w:p>
    <w:p w14:paraId="14310EBD" w14:textId="77777777" w:rsidR="00C04A63" w:rsidRPr="00137208" w:rsidRDefault="00C04A63" w:rsidP="00C04A63">
      <w:pPr>
        <w:pStyle w:val="ListParagraph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lang w:val="sr-Cyrl-RS"/>
        </w:rPr>
      </w:pPr>
      <w:r w:rsidRPr="00137208">
        <w:rPr>
          <w:rFonts w:ascii="Times New Roman" w:eastAsia="Times New Roman" w:hAnsi="Times New Roman" w:cs="Times New Roman"/>
          <w:lang w:val="sr-Cyrl-RS"/>
        </w:rPr>
        <w:t xml:space="preserve">Уговара посете са заинтересованим институцијама и протоколарне посете </w:t>
      </w:r>
      <w:r w:rsidRPr="00137208">
        <w:rPr>
          <w:rFonts w:ascii="Times New Roman" w:eastAsia="Times New Roman" w:hAnsi="Times New Roman" w:cs="Times New Roman"/>
          <w:lang w:val="sr-Latn-RS"/>
        </w:rPr>
        <w:t xml:space="preserve"> </w:t>
      </w:r>
    </w:p>
    <w:p w14:paraId="6137AC25" w14:textId="77777777" w:rsidR="00E02574" w:rsidRDefault="00786906" w:rsidP="00514ECA">
      <w:pPr>
        <w:rPr>
          <w:rFonts w:ascii="Times New Roman" w:hAnsi="Times New Roman" w:cs="Times New Roman"/>
          <w:lang w:val="sr-Cyrl-RS"/>
        </w:rPr>
      </w:pPr>
      <w:r w:rsidRPr="003A6864">
        <w:rPr>
          <w:rFonts w:ascii="Times New Roman" w:hAnsi="Times New Roman" w:cs="Times New Roman"/>
          <w:lang w:val="sr-Cyrl-RS"/>
        </w:rPr>
        <w:t>УСЛОВИ</w:t>
      </w:r>
      <w:r w:rsidR="00C8179A" w:rsidRPr="003A6864">
        <w:rPr>
          <w:rFonts w:ascii="Times New Roman" w:hAnsi="Times New Roman" w:cs="Times New Roman"/>
          <w:lang w:val="sr-Cyrl-RS"/>
        </w:rPr>
        <w:t xml:space="preserve"> које морају имати ангажована лица </w:t>
      </w:r>
      <w:r w:rsidR="008B34F9" w:rsidRPr="003A6864">
        <w:rPr>
          <w:rFonts w:ascii="Times New Roman" w:hAnsi="Times New Roman" w:cs="Times New Roman"/>
          <w:lang w:val="sr-Cyrl-RS"/>
        </w:rPr>
        <w:t xml:space="preserve"> </w:t>
      </w:r>
      <w:r w:rsidR="00C8179A" w:rsidRPr="003A6864">
        <w:rPr>
          <w:rFonts w:ascii="Times New Roman" w:hAnsi="Times New Roman" w:cs="Times New Roman"/>
          <w:lang w:val="sr-Cyrl-RS"/>
        </w:rPr>
        <w:t>з</w:t>
      </w:r>
      <w:r w:rsidR="008B34F9" w:rsidRPr="003A6864">
        <w:rPr>
          <w:rFonts w:ascii="Times New Roman" w:hAnsi="Times New Roman" w:cs="Times New Roman"/>
          <w:lang w:val="sr-Cyrl-RS"/>
        </w:rPr>
        <w:t>а обављање послова</w:t>
      </w:r>
      <w:r w:rsidR="003F4D00" w:rsidRPr="003A6864">
        <w:rPr>
          <w:rFonts w:ascii="Times New Roman" w:hAnsi="Times New Roman" w:cs="Times New Roman"/>
          <w:lang w:val="sr-Cyrl-RS"/>
        </w:rPr>
        <w:t>:</w:t>
      </w:r>
      <w:r w:rsidR="008B34F9" w:rsidRPr="003A6864">
        <w:rPr>
          <w:rFonts w:ascii="Times New Roman" w:hAnsi="Times New Roman" w:cs="Times New Roman"/>
          <w:lang w:val="sr-Cyrl-RS"/>
        </w:rPr>
        <w:t xml:space="preserve"> </w:t>
      </w:r>
    </w:p>
    <w:p w14:paraId="259C4ABD" w14:textId="77777777" w:rsidR="00E02574" w:rsidRDefault="008B34F9" w:rsidP="00514ECA">
      <w:pPr>
        <w:rPr>
          <w:rFonts w:ascii="Times New Roman" w:hAnsi="Times New Roman" w:cs="Times New Roman"/>
          <w:lang w:val="sr-Cyrl-RS"/>
        </w:rPr>
      </w:pPr>
      <w:r w:rsidRPr="003A6864">
        <w:rPr>
          <w:rFonts w:ascii="Times New Roman" w:hAnsi="Times New Roman" w:cs="Times New Roman"/>
          <w:lang w:val="sr-Cyrl-RS"/>
        </w:rPr>
        <w:t xml:space="preserve">- </w:t>
      </w:r>
      <w:r w:rsidRPr="003A6864">
        <w:rPr>
          <w:rFonts w:ascii="Times New Roman" w:hAnsi="Times New Roman" w:cs="Times New Roman"/>
          <w:b/>
          <w:lang w:val="sr-Cyrl-RS"/>
        </w:rPr>
        <w:t>Сарадник за финансијско књиговодствено-буџетске послове могу бити ангажована лица која имају</w:t>
      </w:r>
      <w:r w:rsidRPr="003A6864">
        <w:rPr>
          <w:rFonts w:ascii="Times New Roman" w:hAnsi="Times New Roman" w:cs="Times New Roman"/>
          <w:lang w:val="en-GB"/>
        </w:rPr>
        <w:t xml:space="preserve"> I </w:t>
      </w:r>
      <w:proofErr w:type="spellStart"/>
      <w:r w:rsidRPr="003A6864">
        <w:rPr>
          <w:rFonts w:ascii="Times New Roman" w:hAnsi="Times New Roman" w:cs="Times New Roman"/>
          <w:lang w:val="en-GB"/>
        </w:rPr>
        <w:t>степен</w:t>
      </w:r>
      <w:proofErr w:type="spellEnd"/>
      <w:r w:rsidRPr="003A6864">
        <w:rPr>
          <w:rFonts w:ascii="Times New Roman" w:hAnsi="Times New Roman" w:cs="Times New Roman"/>
          <w:lang w:val="en-GB"/>
        </w:rPr>
        <w:t xml:space="preserve"> </w:t>
      </w:r>
      <w:r w:rsidRPr="003A6864">
        <w:rPr>
          <w:rFonts w:ascii="Times New Roman" w:hAnsi="Times New Roman" w:cs="Times New Roman"/>
          <w:lang w:val="sr-Cyrl-RS"/>
        </w:rPr>
        <w:t>високог образовања – економиста</w:t>
      </w:r>
      <w:r w:rsidRPr="003A6864">
        <w:rPr>
          <w:rFonts w:ascii="Times New Roman" w:hAnsi="Times New Roman" w:cs="Times New Roman"/>
          <w:lang w:val="en-GB"/>
        </w:rPr>
        <w:t xml:space="preserve">, </w:t>
      </w:r>
      <w:r w:rsidRPr="003A6864">
        <w:rPr>
          <w:rFonts w:ascii="Times New Roman" w:hAnsi="Times New Roman" w:cs="Times New Roman"/>
          <w:lang w:val="sr-Cyrl-RS"/>
        </w:rPr>
        <w:t>знање рада на рачунару и 6 месеци искуства у струци.</w:t>
      </w:r>
    </w:p>
    <w:p w14:paraId="60336EEB" w14:textId="6FDDA8A9" w:rsidR="0058312B" w:rsidRPr="00514ECA" w:rsidRDefault="008B34F9" w:rsidP="00514ECA">
      <w:pPr>
        <w:rPr>
          <w:rFonts w:ascii="Times New Roman" w:hAnsi="Times New Roman" w:cs="Times New Roman"/>
          <w:lang w:val="sr-Cyrl-RS"/>
        </w:rPr>
      </w:pPr>
      <w:r w:rsidRPr="003A6864">
        <w:rPr>
          <w:rFonts w:ascii="Times New Roman" w:eastAsia="Times New Roman" w:hAnsi="Times New Roman" w:cs="Times New Roman"/>
          <w:b/>
          <w:lang w:val="sr-Cyrl-RS"/>
        </w:rPr>
        <w:t xml:space="preserve">– Координатор организатор сарадње са туристичким организацијама </w:t>
      </w:r>
      <w:r w:rsidRPr="003A6864">
        <w:rPr>
          <w:rFonts w:ascii="Times New Roman" w:eastAsia="Times New Roman" w:hAnsi="Times New Roman" w:cs="Times New Roman"/>
          <w:lang w:val="en-GB"/>
        </w:rPr>
        <w:t xml:space="preserve">I </w:t>
      </w:r>
      <w:proofErr w:type="spellStart"/>
      <w:r w:rsidRPr="003A6864">
        <w:rPr>
          <w:rFonts w:ascii="Times New Roman" w:eastAsia="Times New Roman" w:hAnsi="Times New Roman" w:cs="Times New Roman"/>
          <w:lang w:val="en-GB"/>
        </w:rPr>
        <w:t>степен</w:t>
      </w:r>
      <w:proofErr w:type="spellEnd"/>
      <w:r w:rsidRPr="003A6864">
        <w:rPr>
          <w:rFonts w:ascii="Times New Roman" w:eastAsia="Times New Roman" w:hAnsi="Times New Roman" w:cs="Times New Roman"/>
          <w:lang w:val="en-GB"/>
        </w:rPr>
        <w:t xml:space="preserve"> </w:t>
      </w:r>
      <w:r w:rsidRPr="003A6864">
        <w:rPr>
          <w:rFonts w:ascii="Times New Roman" w:eastAsia="Times New Roman" w:hAnsi="Times New Roman" w:cs="Times New Roman"/>
          <w:lang w:val="sr-Cyrl-RS"/>
        </w:rPr>
        <w:t>високог образовања – економиста</w:t>
      </w:r>
      <w:r w:rsidRPr="003A6864">
        <w:rPr>
          <w:rFonts w:ascii="Times New Roman" w:eastAsia="Times New Roman" w:hAnsi="Times New Roman" w:cs="Times New Roman"/>
          <w:lang w:val="en-GB"/>
        </w:rPr>
        <w:t xml:space="preserve">, </w:t>
      </w:r>
      <w:r w:rsidRPr="003A6864">
        <w:rPr>
          <w:rFonts w:ascii="Times New Roman" w:eastAsia="Times New Roman" w:hAnsi="Times New Roman" w:cs="Times New Roman"/>
          <w:lang w:val="sr-Cyrl-RS"/>
        </w:rPr>
        <w:t>знање рада на рачунару и 1 година искуства у струци, положен Стручни испит за музејски техничар</w:t>
      </w:r>
      <w:r w:rsidRPr="003A6864">
        <w:rPr>
          <w:rFonts w:ascii="Times New Roman" w:eastAsia="Times New Roman" w:hAnsi="Times New Roman" w:cs="Times New Roman"/>
          <w:sz w:val="24"/>
          <w:szCs w:val="24"/>
          <w:lang w:val="sr-Cyrl-RS"/>
        </w:rPr>
        <w:t>, 6 месеци искуства у струци.</w:t>
      </w:r>
    </w:p>
    <w:p w14:paraId="3033285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</w:rPr>
      </w:pPr>
    </w:p>
    <w:p w14:paraId="359ECD1F" w14:textId="258E4F24" w:rsidR="0058312B" w:rsidRPr="00481F14" w:rsidRDefault="0058312B" w:rsidP="0058312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lastRenderedPageBreak/>
        <w:t>Назив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ознака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Општег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речника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: </w:t>
      </w:r>
      <w:r w:rsidR="003F4D00">
        <w:rPr>
          <w:rFonts w:ascii="Times New Roman" w:hAnsi="Times New Roman" w:cs="Times New Roman"/>
          <w:color w:val="000000" w:themeColor="text1"/>
          <w:lang w:val="sr-Cyrl-RS"/>
        </w:rPr>
        <w:t>79620000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3F4D00">
        <w:rPr>
          <w:rFonts w:ascii="Times New Roman" w:hAnsi="Times New Roman" w:cs="Times New Roman"/>
          <w:color w:val="000000" w:themeColor="text1"/>
          <w:lang w:val="sr-Cyrl-RS"/>
        </w:rPr>
        <w:t>обезбеђења особља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укључујући за рад на одређено време)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14:paraId="282FF75A" w14:textId="7934BC6B" w:rsidR="0058312B" w:rsidRDefault="0058312B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14:paraId="772D44BC" w14:textId="1EB2E7D8" w:rsidR="00137208" w:rsidRDefault="00137208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388AEF75" w14:textId="19A81247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FD1E191" w14:textId="11C76539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2983049D" w14:textId="2254CAC3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29F35882" w14:textId="77973982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7F861899" w14:textId="566AA6D5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48F1FF4" w14:textId="11C9C709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04E54D42" w14:textId="6BD19E29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63AD8C25" w14:textId="13E64E05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054BE2D9" w14:textId="4B4A47D1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7BB20479" w14:textId="77629735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1C4FB2D5" w14:textId="388C627B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7CAADEFF" w14:textId="77777777" w:rsidR="00514ECA" w:rsidRDefault="00514ECA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3FA8891B" w14:textId="3FA0B86F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13D05C2F" w14:textId="3B6D3318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674DE626" w14:textId="3283361E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6EBFEF78" w14:textId="5452AEE0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030BB0F4" w14:textId="7290317E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20C7991A" w14:textId="4CCD138E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727416CF" w14:textId="77777777" w:rsidR="00C2563C" w:rsidRDefault="00C2563C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28733163" w14:textId="663A77B5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6C0F454D" w14:textId="77777777" w:rsidR="00531F10" w:rsidRDefault="00531F10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3311069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7A47E83B" w14:textId="75F1801F" w:rsidR="0058312B" w:rsidRPr="00C2563C" w:rsidRDefault="0058312B" w:rsidP="00C2563C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iCs/>
          <w:color w:val="000000" w:themeColor="text1"/>
        </w:rPr>
        <w:lastRenderedPageBreak/>
        <w:t xml:space="preserve">3.  </w:t>
      </w:r>
      <w:r w:rsidRPr="000E7E0E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ВРСТА, ТЕХНИЧКЕ КАРАКТЕРИСТИКЕ, КВАЛИТЕТ, КОЛИЧИНА И ОПИС  УСЛУГА, НАЧИН СПРОВОЂЕЊА КОНТРОЛЕ И ОБЕЗБЕЂИВАЊА ГАРАНЦИЈЕ КВАЛИТЕТА, РОК ИЗВРШЕЊА, МЕСТО ИЗВРШЕЊА  УСЛУГА </w:t>
      </w:r>
    </w:p>
    <w:tbl>
      <w:tblPr>
        <w:tblW w:w="11070" w:type="dxa"/>
        <w:tblInd w:w="-5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70"/>
      </w:tblGrid>
      <w:tr w:rsidR="002C1CC7" w14:paraId="38B03727" w14:textId="77777777" w:rsidTr="00C04A63">
        <w:tc>
          <w:tcPr>
            <w:tcW w:w="11070" w:type="dxa"/>
            <w:shd w:val="clear" w:color="auto" w:fill="auto"/>
          </w:tcPr>
          <w:p w14:paraId="33A52003" w14:textId="4DB07464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7E0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Предмет</w:t>
            </w:r>
            <w:proofErr w:type="spellEnd"/>
            <w:r w:rsidRPr="000E7E0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набавке</w:t>
            </w:r>
            <w:proofErr w:type="spellEnd"/>
            <w:r w:rsidRPr="000E7E0E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–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Јавна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набавка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бр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. </w:t>
            </w:r>
            <w:r w:rsidRPr="000E7E0E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 w:rsidR="002C1CC7">
              <w:rPr>
                <w:rFonts w:ascii="Times New Roman" w:hAnsi="Times New Roman" w:cs="Times New Roman"/>
                <w:color w:val="000000" w:themeColor="text1"/>
                <w:lang w:val="sr-Cyrl-RS"/>
              </w:rPr>
              <w:t>1.2.1/20</w:t>
            </w:r>
            <w:r w:rsidR="00514ECA">
              <w:rPr>
                <w:rFonts w:ascii="Times New Roman" w:hAnsi="Times New Roman" w:cs="Times New Roman"/>
                <w:color w:val="000000" w:themeColor="text1"/>
                <w:lang w:val="sr-Cyrl-RS"/>
              </w:rPr>
              <w:t>20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период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утрошка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средстава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>, (79620000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услуге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A6864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обезбеђења особља</w:t>
            </w:r>
            <w:r w:rsidR="002C1CC7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за рад на одређено време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60C9E13D" w14:textId="07CEE516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E7E0E">
              <w:rPr>
                <w:rFonts w:ascii="Times New Roman" w:hAnsi="Times New Roman" w:cs="Times New Roman"/>
                <w:color w:val="000000" w:themeColor="text1"/>
              </w:rPr>
              <w:t>ОПИС УСЛУГА –</w:t>
            </w:r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услуге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25424">
              <w:rPr>
                <w:rFonts w:ascii="Times New Roman" w:hAnsi="Times New Roman" w:cs="Times New Roman"/>
                <w:color w:val="000000" w:themeColor="text1"/>
                <w:lang w:val="sr-Cyrl-RS"/>
              </w:rPr>
              <w:t>обезбеђења особља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5F1E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85F1E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2 (два)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извршиоца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обављање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неопходних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послова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7E0E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код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7E0E">
              <w:rPr>
                <w:rFonts w:ascii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наручиоца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>по</w:t>
            </w:r>
            <w:proofErr w:type="spellEnd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>основу</w:t>
            </w:r>
            <w:proofErr w:type="spellEnd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>уговора</w:t>
            </w:r>
            <w:proofErr w:type="spellEnd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одређено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време</w:t>
            </w:r>
            <w:proofErr w:type="spellEnd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  <w:p w14:paraId="3BD2CC4F" w14:textId="5782FB36" w:rsidR="0058312B" w:rsidRPr="00514ECA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НАКНАДА  ОСОБЉУ: 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износи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A232CB">
              <w:rPr>
                <w:rFonts w:ascii="Times New Roman" w:hAnsi="Times New Roman" w:cs="Times New Roman"/>
              </w:rPr>
              <w:t>нето</w:t>
            </w:r>
            <w:proofErr w:type="spellEnd"/>
            <w:r w:rsidRPr="00A232CB">
              <w:rPr>
                <w:rFonts w:ascii="Times New Roman" w:hAnsi="Times New Roman" w:cs="Times New Roman"/>
              </w:rPr>
              <w:t xml:space="preserve">  </w:t>
            </w:r>
            <w:r w:rsidR="00972044" w:rsidRPr="00B301A8">
              <w:rPr>
                <w:rFonts w:ascii="Times New Roman" w:hAnsi="Times New Roman" w:cs="Times New Roman"/>
                <w:b/>
                <w:bCs/>
                <w:lang w:val="sr-Cyrl-RS"/>
              </w:rPr>
              <w:t>38.280,00</w:t>
            </w:r>
            <w:r w:rsidR="009720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A232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32CB">
              <w:rPr>
                <w:rFonts w:ascii="Times New Roman" w:hAnsi="Times New Roman" w:cs="Times New Roman"/>
              </w:rPr>
              <w:t>динара</w:t>
            </w:r>
            <w:proofErr w:type="spellEnd"/>
            <w:r w:rsidRPr="00A232C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месечном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нивоу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ангажованом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раднику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уговору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0F4C2CD" w14:textId="1E75B8AE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7E0E">
              <w:rPr>
                <w:rFonts w:ascii="Times New Roman" w:hAnsi="Times New Roman" w:cs="Times New Roman"/>
                <w:color w:val="000000" w:themeColor="text1"/>
              </w:rPr>
              <w:t>ОБАВЕЗЕ НА НЕТО ЗАРАДУ:</w:t>
            </w:r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обавезе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терет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осигураника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терет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послодавца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порез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накнада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услуге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према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понуђеном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361D">
              <w:rPr>
                <w:rFonts w:ascii="Times New Roman" w:hAnsi="Times New Roman" w:cs="Times New Roman"/>
                <w:color w:val="000000" w:themeColor="text1"/>
                <w:lang w:val="sr-Cyrl-RS"/>
              </w:rPr>
              <w:t>ИЗНОСУ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нето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зараду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саставни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су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део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фактуре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понуђача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иду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терет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наручиоца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68E1EC9D" w14:textId="668B4482" w:rsidR="0058312B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E7E0E">
              <w:rPr>
                <w:rFonts w:ascii="Times New Roman" w:hAnsi="Times New Roman" w:cs="Times New Roman"/>
                <w:color w:val="000000" w:themeColor="text1"/>
              </w:rPr>
              <w:t>УГОВОРНИ ПЕРИОД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02B83" w:rsidRPr="00A232CB">
              <w:rPr>
                <w:rFonts w:ascii="Times New Roman" w:hAnsi="Times New Roman" w:cs="Times New Roman"/>
                <w:lang w:val="sr-Cyrl-RS"/>
              </w:rPr>
              <w:t>15.03</w:t>
            </w:r>
            <w:r w:rsidRPr="00A232CB">
              <w:rPr>
                <w:rFonts w:ascii="Times New Roman" w:hAnsi="Times New Roman" w:cs="Times New Roman"/>
              </w:rPr>
              <w:t>.20</w:t>
            </w:r>
            <w:r w:rsidR="00514ECA">
              <w:rPr>
                <w:rFonts w:ascii="Times New Roman" w:hAnsi="Times New Roman" w:cs="Times New Roman"/>
                <w:lang w:val="sr-Cyrl-RS"/>
              </w:rPr>
              <w:t>21</w:t>
            </w:r>
            <w:r w:rsidRPr="00A232C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232CB">
              <w:rPr>
                <w:rFonts w:ascii="Times New Roman" w:hAnsi="Times New Roman" w:cs="Times New Roman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3E3F4171" w14:textId="77777777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Начин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извршења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услуге</w:t>
            </w:r>
            <w:proofErr w:type="spellEnd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захтеву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наручиоца-корисника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услуга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понуђач-давалац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услуга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доставља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упут-списак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лица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кандидата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обављање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послова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са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подацима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о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извршиоцима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посла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значајним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извршење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планираних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послова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BBE4FF0" w14:textId="77777777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Рок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извршења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услуге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ангажовање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лица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тражених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кв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>лификација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захтеву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научиоца-корисника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color w:val="000000" w:themeColor="text1"/>
              </w:rPr>
              <w:t>услуга</w:t>
            </w:r>
            <w:proofErr w:type="spellEnd"/>
            <w:r w:rsidRPr="000E7E0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F0D7364" w14:textId="77777777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Плаћање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: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једном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месечно</w:t>
            </w:r>
            <w:proofErr w:type="spellEnd"/>
            <w:r w:rsidRPr="000E7E0E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,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по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пријему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фактуре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за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извршене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услуге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за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претходни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месец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у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законском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року</w:t>
            </w:r>
            <w:proofErr w:type="spellEnd"/>
            <w:r w:rsidRPr="000E7E0E">
              <w:rPr>
                <w:rFonts w:ascii="Times New Roman" w:hAnsi="Times New Roman" w:cs="Times New Roman"/>
                <w:iCs/>
                <w:color w:val="000000" w:themeColor="text1"/>
              </w:rPr>
              <w:t>;</w:t>
            </w:r>
          </w:p>
          <w:p w14:paraId="7210AEEC" w14:textId="77777777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</w:tbl>
    <w:p w14:paraId="5A2DBACC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2764055E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432EB825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725B4AD7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33530D6C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436B0B1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1254295" w14:textId="6A9BF670" w:rsidR="0058312B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7C4A0E9C" w14:textId="401F7467" w:rsidR="00C2563C" w:rsidRDefault="00C2563C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11C16578" w14:textId="77777777" w:rsidR="00C2563C" w:rsidRPr="000E7E0E" w:rsidRDefault="00C2563C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5D77FE28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5F5E2EEE" w14:textId="77777777" w:rsidR="0058312B" w:rsidRPr="000E7E0E" w:rsidRDefault="0058312B" w:rsidP="0058312B">
      <w:pPr>
        <w:rPr>
          <w:rFonts w:ascii="Times New Roman" w:hAnsi="Times New Roman" w:cs="Times New Roman"/>
          <w:i/>
          <w:color w:val="000000" w:themeColor="text1"/>
        </w:rPr>
      </w:pPr>
    </w:p>
    <w:p w14:paraId="3B3B379A" w14:textId="77777777" w:rsidR="0058312B" w:rsidRPr="000E7E0E" w:rsidRDefault="0058312B" w:rsidP="0058312B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>4. УСЛОВИ ЗА УЧЕШЋЕ У ПОСТУПКУ</w:t>
      </w:r>
    </w:p>
    <w:p w14:paraId="69D0F24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FEC4845" w14:textId="77777777" w:rsidR="0058312B" w:rsidRPr="000E7E0E" w:rsidRDefault="0058312B" w:rsidP="0058312B">
      <w:pPr>
        <w:widowControl w:val="0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учешће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75.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</w:p>
    <w:p w14:paraId="769D3FC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09A59948" w14:textId="77777777" w:rsidR="0058312B" w:rsidRPr="000E7E0E" w:rsidRDefault="0058312B" w:rsidP="0058312B">
      <w:pPr>
        <w:widowControl w:val="0"/>
        <w:numPr>
          <w:ilvl w:val="2"/>
          <w:numId w:val="3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доказати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обавезне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учешће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дефинисане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чл.75.Закона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30F611B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B132413" w14:textId="77777777" w:rsidR="0058312B" w:rsidRPr="000E7E0E" w:rsidRDefault="0058312B" w:rsidP="0058312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регистрован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уписан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одговарајући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регистар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585BD16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57C6668" w14:textId="77777777" w:rsidR="0058312B" w:rsidRPr="000E7E0E" w:rsidRDefault="0058312B" w:rsidP="0058312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његов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законски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заступник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осуђивани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организоване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криминалне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осуђиван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против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против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животне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преваре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20717A6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7173FF" w14:textId="77777777" w:rsidR="0058312B" w:rsidRPr="000E7E0E" w:rsidRDefault="0058312B" w:rsidP="0058312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измирио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доспеле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доприносе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друге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дажбине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прописима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републике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Србије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државе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територији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677BC86A" w14:textId="77777777" w:rsidR="0058312B" w:rsidRPr="000E7E0E" w:rsidRDefault="0058312B" w:rsidP="0058312B">
      <w:pPr>
        <w:pStyle w:val="ListParagraph"/>
        <w:spacing w:after="0"/>
        <w:rPr>
          <w:rFonts w:ascii="Times New Roman" w:hAnsi="Times New Roman" w:cs="Times New Roman"/>
          <w:color w:val="000000" w:themeColor="text1"/>
        </w:rPr>
      </w:pPr>
    </w:p>
    <w:p w14:paraId="12C46EFD" w14:textId="77777777" w:rsidR="0058312B" w:rsidRPr="000E7E0E" w:rsidRDefault="0058312B" w:rsidP="0058312B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>Да има важећу дозволу надлежног органа за обављање делатности која је предмет јавне набавке (члан 75. став 1. тач. 5) Закона)-није предвиђена дозвола.</w:t>
      </w:r>
    </w:p>
    <w:p w14:paraId="14E2A9A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692C83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   </w:t>
      </w:r>
    </w:p>
    <w:p w14:paraId="58183621" w14:textId="77777777" w:rsidR="0058312B" w:rsidRPr="000E7E0E" w:rsidRDefault="0058312B" w:rsidP="0058312B">
      <w:pPr>
        <w:widowControl w:val="0"/>
        <w:numPr>
          <w:ilvl w:val="1"/>
          <w:numId w:val="2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испуни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подизвођач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чланом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80.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</w:p>
    <w:p w14:paraId="33E180C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D15541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дужан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тачком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4.1.1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 1), 2), и 3)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</w:p>
    <w:p w14:paraId="6648BAD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F35CAD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DB44F90" w14:textId="77777777" w:rsidR="0058312B" w:rsidRPr="000E7E0E" w:rsidRDefault="0058312B" w:rsidP="0058312B">
      <w:pPr>
        <w:widowControl w:val="0"/>
        <w:numPr>
          <w:ilvl w:val="1"/>
          <w:numId w:val="2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испуни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сваки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чланом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81.</w:t>
      </w:r>
      <w:r w:rsidRPr="000E7E0E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</w:p>
    <w:p w14:paraId="295D018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0109D6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873D1A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Носилац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дужан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тачком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4.1.1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 1), 2), и 3)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</w:p>
    <w:p w14:paraId="1E3E23D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14:paraId="50F2EAB1" w14:textId="77777777" w:rsidR="0058312B" w:rsidRPr="000E7E0E" w:rsidRDefault="0058312B" w:rsidP="0058312B">
      <w:pPr>
        <w:widowControl w:val="0"/>
        <w:numPr>
          <w:ilvl w:val="1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Упутство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како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доказује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испуњеност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75.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</w:p>
    <w:p w14:paraId="1222697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D35841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1918B86D" w14:textId="77777777" w:rsidR="0058312B" w:rsidRPr="000E7E0E" w:rsidRDefault="0058312B" w:rsidP="0058312B">
      <w:pPr>
        <w:widowControl w:val="0"/>
        <w:numPr>
          <w:ilvl w:val="2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Правно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лице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испуњеност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обавезних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доказује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достављањем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следећих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доказа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6467FA2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3F55C41" w14:textId="77777777" w:rsidR="0058312B" w:rsidRPr="000E7E0E" w:rsidRDefault="0058312B" w:rsidP="00583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1.Извода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регистра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Агенције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регистре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извода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регистра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76E0DD2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B916CE6" w14:textId="77777777" w:rsidR="0058312B" w:rsidRPr="000E7E0E" w:rsidRDefault="0058312B" w:rsidP="00583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2.Извода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казнене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евиденције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полицијске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Министарства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унутрашњих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његов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законски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заступник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осуђиван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организоване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криминалне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осуђиван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против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против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животне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lastRenderedPageBreak/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преваре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050B88E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2.1)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Извода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казнене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евиденције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вишег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чијем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подручју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домаћег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представништва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огранка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>и</w:t>
      </w:r>
    </w:p>
    <w:p w14:paraId="268FB52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2.2)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Извода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казнене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евиденције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Посебног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одељења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организовани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криминал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Вишег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Београду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>и</w:t>
      </w:r>
    </w:p>
    <w:p w14:paraId="722450B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2.3)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казнене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евиденције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полицијске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министарства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унутрашњих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законских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заступника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рођења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пребивалишта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)</w:t>
      </w:r>
    </w:p>
    <w:p w14:paraId="763A1A6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E13E70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>*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Докази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наведени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2.1), 2.2) и 2.3)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могу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старији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два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месеца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пре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4C92593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574BDB7" w14:textId="77777777" w:rsidR="0058312B" w:rsidRPr="000E7E0E" w:rsidRDefault="0058312B" w:rsidP="00583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3.Потврде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пореског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организације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социјално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осигурање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потврде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налази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приватизације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0A9ED433" w14:textId="77777777" w:rsidR="0058312B" w:rsidRPr="000E7E0E" w:rsidRDefault="0058312B" w:rsidP="00583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3.1)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Пореске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министарства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финансија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јe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измирио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доспеле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доприносе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>и</w:t>
      </w:r>
    </w:p>
    <w:p w14:paraId="0A3F5D4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3.2)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локалне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самоуправе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измирио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изворних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локалних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прихода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или</w:t>
      </w:r>
      <w:proofErr w:type="spellEnd"/>
    </w:p>
    <w:p w14:paraId="3BEA41D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 xml:space="preserve">3.3)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Потврда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Агенције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приватизацију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налази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приватизације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14:paraId="24EC8EC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</w:t>
      </w:r>
    </w:p>
    <w:p w14:paraId="222F231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i/>
          <w:iCs/>
          <w:color w:val="000000" w:themeColor="text1"/>
        </w:rPr>
        <w:t>*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Докази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наведени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3.1) , 3.2) и 3.3)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могу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старији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два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месеца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пре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05611FC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lang w:val="sr-Cyrl-C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72"/>
      </w:tblGrid>
      <w:tr w:rsidR="002C1CC7" w14:paraId="5C118DB3" w14:textId="77777777" w:rsidTr="00C04A63">
        <w:tc>
          <w:tcPr>
            <w:tcW w:w="10272" w:type="dxa"/>
            <w:shd w:val="clear" w:color="auto" w:fill="auto"/>
          </w:tcPr>
          <w:p w14:paraId="7A0D4F56" w14:textId="77777777" w:rsidR="0058312B" w:rsidRPr="000E7E0E" w:rsidRDefault="0058312B" w:rsidP="00C04A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Уместо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доказа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члана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75.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став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тачка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- </w:t>
            </w:r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  <w:t>4</w:t>
            </w:r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Закона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јавним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набавкама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односно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доказа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тачке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4.4.1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подтачки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 – </w:t>
            </w:r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  <w:t>3</w:t>
            </w:r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Понуђач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може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приложи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изјаву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дату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пуном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материјалном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кривичном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одговорношћу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образац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бр.6.5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конкурсне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документације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).</w:t>
            </w:r>
          </w:p>
        </w:tc>
      </w:tr>
    </w:tbl>
    <w:p w14:paraId="6411845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F0E7B70" w14:textId="77777777" w:rsidR="0058312B" w:rsidRPr="000E7E0E" w:rsidRDefault="0058312B" w:rsidP="0058312B">
      <w:pPr>
        <w:widowControl w:val="0"/>
        <w:numPr>
          <w:ilvl w:val="2"/>
          <w:numId w:val="2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Предузетник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испуњеност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обавезних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доказује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достављањем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следећих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доказа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39A220E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D4EDA6" w14:textId="77777777" w:rsidR="0058312B" w:rsidRPr="000E7E0E" w:rsidRDefault="0058312B" w:rsidP="00583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>1)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Извода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регистра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Агенције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регистре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извода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одговарајућег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регистра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52ADC7D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FD7F7A4" w14:textId="77777777" w:rsidR="0058312B" w:rsidRPr="000E7E0E" w:rsidRDefault="0058312B" w:rsidP="00583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>2)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Извода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казнене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евиденције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полицијске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Министарства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унутраших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осуђиван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организоване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криминалне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осуђиван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против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против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животне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преваре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4B44306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2.1)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казнене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евиденције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полицијске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Министарства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унутрашњих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рођења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пребивалишта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)</w:t>
      </w:r>
    </w:p>
    <w:p w14:paraId="1202F4D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67849E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i/>
          <w:iCs/>
          <w:color w:val="000000" w:themeColor="text1"/>
        </w:rPr>
        <w:t>*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Доказ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наведен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2.1)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старији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два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месеца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пре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14:paraId="1FB8F72B" w14:textId="77777777" w:rsidR="0058312B" w:rsidRPr="000E7E0E" w:rsidRDefault="0058312B" w:rsidP="00583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5EEFFF2" w14:textId="77777777" w:rsidR="0058312B" w:rsidRPr="000E7E0E" w:rsidRDefault="0058312B" w:rsidP="0058312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>3)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Потврде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пореског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организације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социјално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осигурање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0CDD99C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3.1)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Пореске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Министарства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финансија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измирио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доспеле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>и</w:t>
      </w:r>
    </w:p>
    <w:p w14:paraId="2C61C10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3.2)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локалне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самоуправе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измирио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изворних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локалних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приходаи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снази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објављивања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позива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</w:p>
    <w:p w14:paraId="3D374A4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D28DDE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i/>
          <w:iCs/>
          <w:color w:val="000000" w:themeColor="text1"/>
        </w:rPr>
        <w:t>*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Докази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наведени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3.1) и 3.2)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могу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старији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два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месеца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пре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i/>
          <w:iCs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i/>
          <w:iCs/>
          <w:color w:val="000000" w:themeColor="text1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72"/>
      </w:tblGrid>
      <w:tr w:rsidR="002C1CC7" w14:paraId="4D9BABD9" w14:textId="77777777" w:rsidTr="00C04A63">
        <w:tc>
          <w:tcPr>
            <w:tcW w:w="10272" w:type="dxa"/>
            <w:shd w:val="clear" w:color="auto" w:fill="auto"/>
          </w:tcPr>
          <w:p w14:paraId="73D6DB62" w14:textId="77777777" w:rsidR="0058312B" w:rsidRPr="000E7E0E" w:rsidRDefault="0058312B" w:rsidP="00C04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</w:pP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Уместо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доказа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члана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75.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став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тачка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1. – </w:t>
            </w:r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  <w:t xml:space="preserve">4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Закона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о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јавним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набавкама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односно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доказа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тачке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4.4.2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подтачки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 – </w:t>
            </w:r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  <w:lang w:val="sr-Cyrl-CS"/>
              </w:rPr>
              <w:t>3</w:t>
            </w:r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Понуђач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може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приложи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изјаву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дату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под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пуном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материјалном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кривичном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одговорношћу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образац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бр.6.5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конкурсне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документације</w:t>
            </w:r>
            <w:proofErr w:type="spellEnd"/>
            <w:r w:rsidRPr="000E7E0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).</w:t>
            </w:r>
          </w:p>
          <w:p w14:paraId="14AB3C56" w14:textId="77777777" w:rsidR="0058312B" w:rsidRPr="000E7E0E" w:rsidRDefault="0058312B" w:rsidP="00C04A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u w:val="single"/>
                <w:lang w:val="sr-Cyrl-CS"/>
              </w:rPr>
            </w:pPr>
          </w:p>
        </w:tc>
      </w:tr>
    </w:tbl>
    <w:p w14:paraId="284B0BF8" w14:textId="4C6A0237" w:rsidR="0058312B" w:rsidRPr="007D361D" w:rsidRDefault="00C2563C" w:rsidP="0058312B">
      <w:pPr>
        <w:spacing w:after="0"/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</w:pPr>
      <w:r w:rsidRPr="007D361D">
        <w:rPr>
          <w:rFonts w:ascii="Times New Roman" w:hAnsi="Times New Roman" w:cs="Times New Roman"/>
          <w:b/>
          <w:bCs/>
          <w:i/>
          <w:color w:val="000000" w:themeColor="text1"/>
          <w:lang w:val="sr-Cyrl-RS"/>
        </w:rPr>
        <w:t>ДОДАТНИ ДОКАЗИ</w:t>
      </w:r>
    </w:p>
    <w:p w14:paraId="19E3DD96" w14:textId="77777777" w:rsidR="00D04FF6" w:rsidRPr="00C2563C" w:rsidRDefault="00D04FF6" w:rsidP="0058312B">
      <w:pPr>
        <w:spacing w:after="0"/>
        <w:rPr>
          <w:rFonts w:ascii="Times New Roman" w:hAnsi="Times New Roman" w:cs="Times New Roman"/>
          <w:i/>
          <w:color w:val="000000" w:themeColor="text1"/>
          <w:lang w:val="sr-Cyrl-RS"/>
        </w:rPr>
      </w:pPr>
    </w:p>
    <w:p w14:paraId="6216E2B6" w14:textId="77777777" w:rsidR="0058312B" w:rsidRPr="000E7E0E" w:rsidRDefault="0058312B" w:rsidP="005831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>1.</w:t>
      </w:r>
      <w:r w:rsidRPr="000E7E0E">
        <w:rPr>
          <w:rFonts w:ascii="Times New Roman" w:hAnsi="Times New Roman" w:cs="Times New Roman"/>
          <w:color w:val="000000" w:themeColor="text1"/>
          <w:u w:val="single"/>
        </w:rPr>
        <w:t xml:space="preserve">Финансијски </w:t>
      </w:r>
      <w:proofErr w:type="spellStart"/>
      <w:r w:rsidRPr="000E7E0E">
        <w:rPr>
          <w:rFonts w:ascii="Times New Roman" w:hAnsi="Times New Roman" w:cs="Times New Roman"/>
          <w:color w:val="000000" w:themeColor="text1"/>
          <w:u w:val="single"/>
        </w:rPr>
        <w:t>капацитет</w:t>
      </w:r>
      <w:proofErr w:type="spellEnd"/>
    </w:p>
    <w:p w14:paraId="2304541C" w14:textId="77777777" w:rsidR="0058312B" w:rsidRPr="000E7E0E" w:rsidRDefault="0058312B" w:rsidP="005831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блокади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задњих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12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месеци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81B708A" w14:textId="77777777" w:rsidR="0058312B" w:rsidRPr="000E7E0E" w:rsidRDefault="0058312B" w:rsidP="005831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Доказ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Потврда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НБС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блокаде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рачуна</w:t>
      </w:r>
      <w:proofErr w:type="spellEnd"/>
    </w:p>
    <w:p w14:paraId="4FB94B14" w14:textId="7EB13D72" w:rsidR="0058312B" w:rsidRPr="009C5A32" w:rsidRDefault="0058312B" w:rsidP="005831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R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бар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2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уступању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људских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ресурса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снази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уговореном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вредношћу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мањом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r w:rsidR="009C5A32">
        <w:rPr>
          <w:rFonts w:ascii="Times New Roman" w:hAnsi="Times New Roman" w:cs="Times New Roman"/>
          <w:color w:val="000000" w:themeColor="text1"/>
          <w:lang w:val="sr-Cyrl-RS"/>
        </w:rPr>
        <w:t>1.500.000,00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ди</w:t>
      </w:r>
      <w:proofErr w:type="spellEnd"/>
      <w:r w:rsidR="009C5A32">
        <w:rPr>
          <w:rFonts w:ascii="Times New Roman" w:hAnsi="Times New Roman" w:cs="Times New Roman"/>
          <w:color w:val="000000" w:themeColor="text1"/>
          <w:lang w:val="sr-Cyrl-RS"/>
        </w:rPr>
        <w:t>нара за оба уговора.</w:t>
      </w:r>
    </w:p>
    <w:p w14:paraId="12821C4E" w14:textId="77777777" w:rsidR="0058312B" w:rsidRPr="000E7E0E" w:rsidRDefault="0058312B" w:rsidP="005831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Доказ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копије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уступању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људских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ресурса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снази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</w:p>
    <w:p w14:paraId="24848E3D" w14:textId="77777777" w:rsidR="0058312B" w:rsidRPr="000E7E0E" w:rsidRDefault="0058312B" w:rsidP="005831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C5192F4" w14:textId="77777777" w:rsidR="0058312B" w:rsidRPr="000E7E0E" w:rsidRDefault="0058312B" w:rsidP="0058312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>2.</w:t>
      </w:r>
      <w:r w:rsidRPr="000E7E0E">
        <w:rPr>
          <w:rFonts w:ascii="Times New Roman" w:hAnsi="Times New Roman" w:cs="Times New Roman"/>
          <w:color w:val="000000" w:themeColor="text1"/>
          <w:u w:val="single"/>
        </w:rPr>
        <w:t xml:space="preserve">Кадровски </w:t>
      </w:r>
      <w:proofErr w:type="spellStart"/>
      <w:r w:rsidRPr="000E7E0E">
        <w:rPr>
          <w:rFonts w:ascii="Times New Roman" w:hAnsi="Times New Roman" w:cs="Times New Roman"/>
          <w:color w:val="000000" w:themeColor="text1"/>
          <w:u w:val="single"/>
        </w:rPr>
        <w:t>капацитет</w:t>
      </w:r>
      <w:proofErr w:type="spellEnd"/>
    </w:p>
    <w:p w14:paraId="307F577C" w14:textId="53E88CAE" w:rsidR="0058312B" w:rsidRPr="003A0D2D" w:rsidRDefault="0058312B" w:rsidP="0058312B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sr-Cyrl-RS"/>
        </w:rPr>
      </w:pPr>
      <w:r w:rsidRPr="000E7E0E">
        <w:rPr>
          <w:rFonts w:ascii="Times New Roman" w:hAnsi="Times New Roman" w:cs="Times New Roman"/>
          <w:color w:val="000000" w:themeColor="text1"/>
        </w:rPr>
        <w:t>а)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најмање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10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радника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одређено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и/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привремено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повременим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пословима</w:t>
      </w:r>
      <w:proofErr w:type="spellEnd"/>
    </w:p>
    <w:p w14:paraId="204BF668" w14:textId="55B882A8" w:rsidR="0058312B" w:rsidRDefault="0058312B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Доказ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: М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обрасци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уверење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издато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овлашћене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установе</w:t>
      </w:r>
      <w:proofErr w:type="spellEnd"/>
      <w:r w:rsidR="005A5211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22794598" w14:textId="216F948A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50A22E13" w14:textId="78CE74BA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2360FE01" w14:textId="5AFD3EB5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05B977F" w14:textId="14CFB2A3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7F04E656" w14:textId="7A056A40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3CCA0094" w14:textId="2C84F3D3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038AB920" w14:textId="7BECC16F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4C5C419" w14:textId="7200C7D3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22FED434" w14:textId="251F8DC2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68E0E2A" w14:textId="52C22E0F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7E6DD641" w14:textId="56C16F87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55E067E2" w14:textId="1CFE1AC7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5B55F751" w14:textId="0BFDD305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23950C35" w14:textId="2802193C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738ECD50" w14:textId="486770F2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364C98F" w14:textId="0C953E08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54796C88" w14:textId="51457D04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71D9D399" w14:textId="4C9789EB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6C92E797" w14:textId="5ACB8949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D5E920E" w14:textId="40160970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2874EC2D" w14:textId="28952FB3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7E53A616" w14:textId="6A17A5CE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2840CDF1" w14:textId="592964ED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2411B1CA" w14:textId="55DE561E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D9A9E88" w14:textId="3FC094E2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5A1C74E5" w14:textId="10BD6A62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DA6E860" w14:textId="172D7C40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70460C4" w14:textId="0E011DEA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5BE56443" w14:textId="0A443868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7634ADFE" w14:textId="5E03DCA9" w:rsidR="00D04FF6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2E3C8850" w14:textId="77777777" w:rsidR="00D04FF6" w:rsidRPr="005A5211" w:rsidRDefault="00D04FF6" w:rsidP="0058312B">
      <w:pPr>
        <w:spacing w:after="0" w:line="240" w:lineRule="auto"/>
        <w:rPr>
          <w:rFonts w:ascii="Times New Roman" w:hAnsi="Times New Roman" w:cs="Times New Roman"/>
          <w:color w:val="000000" w:themeColor="text1"/>
          <w:lang w:val="sr-Cyrl-RS"/>
        </w:rPr>
      </w:pPr>
    </w:p>
    <w:p w14:paraId="4F0EBB6B" w14:textId="77777777" w:rsidR="0058312B" w:rsidRPr="0059588F" w:rsidRDefault="0058312B" w:rsidP="0058312B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14:paraId="0338E4D2" w14:textId="77777777" w:rsidR="0058312B" w:rsidRPr="000E7E0E" w:rsidRDefault="0058312B" w:rsidP="0058312B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14:paraId="38AF03D0" w14:textId="77777777" w:rsidR="0058312B" w:rsidRPr="000E7E0E" w:rsidRDefault="0058312B" w:rsidP="0058312B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 УПУТСТВО ПОНУЂАЧИМА КАКО ДА САЧИНЕ ПОНУДУ</w:t>
      </w:r>
    </w:p>
    <w:p w14:paraId="2D320CE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4257EDC" w14:textId="77777777" w:rsidR="0058312B" w:rsidRPr="00BF480A" w:rsidRDefault="0058312B" w:rsidP="0058312B">
      <w:pPr>
        <w:widowControl w:val="0"/>
        <w:numPr>
          <w:ilvl w:val="1"/>
          <w:numId w:val="3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Подаци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језику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којем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састављена</w:t>
      </w:r>
      <w:proofErr w:type="spellEnd"/>
    </w:p>
    <w:p w14:paraId="5D80BDA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састављена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српском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језику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EF9642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083D887" w14:textId="77777777" w:rsidR="0058312B" w:rsidRPr="00BF480A" w:rsidRDefault="0058312B" w:rsidP="0058312B">
      <w:pPr>
        <w:widowControl w:val="0"/>
        <w:numPr>
          <w:ilvl w:val="1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Посебни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захтеви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погледу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начина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састављања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достављања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понуде</w:t>
      </w:r>
      <w:proofErr w:type="spellEnd"/>
    </w:p>
    <w:p w14:paraId="4D167AE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једном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примерку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оригиналним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обрасцима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275AAC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Обрасце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тражене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податке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њихов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попуњава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читко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овлашћено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потписује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печатом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оверава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726BE9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без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исправки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уписивања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уписа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са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упутствима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случају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исправки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б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потписане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овлашћеног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оверене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печатом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14695B6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путем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непосредно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8E5388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поднети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једну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коверти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кутији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затвореној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приликом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сигурношћу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утврдити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отвара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полеђини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коверте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кутије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назив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адресу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CB60A93" w14:textId="7DB2040D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адресу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2C1CC7">
        <w:rPr>
          <w:rFonts w:ascii="Times New Roman" w:hAnsi="Times New Roman" w:cs="Times New Roman"/>
          <w:color w:val="000000" w:themeColor="text1"/>
          <w:lang w:val="sr-Cyrl-RS"/>
        </w:rPr>
        <w:t>Галерија слика ,,Сава Шумановић'' у Шиду, Светог Саве бр.7, 22240 Шид</w:t>
      </w:r>
      <w:r w:rsidR="002C1CC7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назнаком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"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јавну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набавку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9588F">
        <w:rPr>
          <w:rFonts w:ascii="Times New Roman" w:hAnsi="Times New Roman" w:cs="Times New Roman"/>
          <w:b/>
          <w:color w:val="000000" w:themeColor="text1"/>
        </w:rPr>
        <w:t xml:space="preserve">– </w:t>
      </w:r>
      <w:proofErr w:type="spellStart"/>
      <w:r w:rsidRPr="0059588F">
        <w:rPr>
          <w:rFonts w:ascii="Times New Roman" w:hAnsi="Times New Roman" w:cs="Times New Roman"/>
          <w:b/>
          <w:color w:val="000000" w:themeColor="text1"/>
        </w:rPr>
        <w:t>Услуге</w:t>
      </w:r>
      <w:proofErr w:type="spellEnd"/>
      <w:r w:rsidRPr="0059588F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59588F">
        <w:rPr>
          <w:rFonts w:ascii="Times New Roman" w:hAnsi="Times New Roman" w:cs="Times New Roman"/>
          <w:b/>
          <w:color w:val="000000" w:themeColor="text1"/>
        </w:rPr>
        <w:t>обезбеђења</w:t>
      </w:r>
      <w:proofErr w:type="spellEnd"/>
      <w:r w:rsidRPr="0059588F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59588F">
        <w:rPr>
          <w:rFonts w:ascii="Times New Roman" w:hAnsi="Times New Roman" w:cs="Times New Roman"/>
          <w:b/>
          <w:color w:val="000000" w:themeColor="text1"/>
        </w:rPr>
        <w:t>особља</w:t>
      </w:r>
      <w:proofErr w:type="spellEnd"/>
      <w:r w:rsidRPr="0059588F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59588F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59588F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59588F">
        <w:rPr>
          <w:rFonts w:ascii="Times New Roman" w:hAnsi="Times New Roman" w:cs="Times New Roman"/>
          <w:b/>
          <w:color w:val="000000" w:themeColor="text1"/>
        </w:rPr>
        <w:t>рад</w:t>
      </w:r>
      <w:proofErr w:type="spellEnd"/>
      <w:r w:rsidRPr="0059588F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59588F">
        <w:rPr>
          <w:rFonts w:ascii="Times New Roman" w:hAnsi="Times New Roman" w:cs="Times New Roman"/>
          <w:b/>
          <w:color w:val="000000" w:themeColor="text1"/>
        </w:rPr>
        <w:t>на</w:t>
      </w:r>
      <w:proofErr w:type="spellEnd"/>
      <w:r w:rsidRPr="0059588F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59588F">
        <w:rPr>
          <w:rFonts w:ascii="Times New Roman" w:hAnsi="Times New Roman" w:cs="Times New Roman"/>
          <w:b/>
          <w:color w:val="000000" w:themeColor="text1"/>
        </w:rPr>
        <w:t>одређено</w:t>
      </w:r>
      <w:proofErr w:type="spellEnd"/>
      <w:r w:rsidRPr="0059588F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59588F">
        <w:rPr>
          <w:rFonts w:ascii="Times New Roman" w:hAnsi="Times New Roman" w:cs="Times New Roman"/>
          <w:b/>
          <w:color w:val="000000" w:themeColor="text1"/>
        </w:rPr>
        <w:t>време</w:t>
      </w:r>
      <w:proofErr w:type="spellEnd"/>
      <w:r w:rsidRPr="0059588F">
        <w:rPr>
          <w:rFonts w:ascii="Times New Roman" w:hAnsi="Times New Roman" w:cs="Times New Roman"/>
          <w:b/>
          <w:color w:val="000000" w:themeColor="text1"/>
        </w:rPr>
        <w:t>,</w:t>
      </w:r>
      <w:r w:rsidRPr="000E7E0E">
        <w:rPr>
          <w:rFonts w:ascii="Times New Roman" w:hAnsi="Times New Roman" w:cs="Times New Roman"/>
          <w:b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E0391">
        <w:rPr>
          <w:rFonts w:ascii="Times New Roman" w:hAnsi="Times New Roman" w:cs="Times New Roman"/>
          <w:b/>
          <w:color w:val="000000" w:themeColor="text1"/>
          <w:lang w:val="sr-Cyrl-RS"/>
        </w:rPr>
        <w:t>1.2.1/20</w:t>
      </w:r>
      <w:r w:rsidR="00C958FB">
        <w:rPr>
          <w:rFonts w:ascii="Times New Roman" w:hAnsi="Times New Roman" w:cs="Times New Roman"/>
          <w:b/>
          <w:color w:val="000000" w:themeColor="text1"/>
          <w:lang w:val="sr-Cyrl-RS"/>
        </w:rPr>
        <w:t>20</w:t>
      </w:r>
      <w:r>
        <w:rPr>
          <w:rFonts w:ascii="Times New Roman" w:hAnsi="Times New Roman" w:cs="Times New Roman"/>
          <w:b/>
          <w:color w:val="000000" w:themeColor="text1"/>
        </w:rPr>
        <w:t>,</w:t>
      </w:r>
      <w:r w:rsidRPr="000E7E0E">
        <w:rPr>
          <w:rFonts w:ascii="Times New Roman" w:hAnsi="Times New Roman" w:cs="Times New Roman"/>
          <w:b/>
          <w:color w:val="000000" w:themeColor="text1"/>
        </w:rPr>
        <w:t xml:space="preserve"> НЕ ОТВАРАТИ"</w:t>
      </w:r>
    </w:p>
    <w:p w14:paraId="6EC09572" w14:textId="4F69D72D" w:rsidR="0058312B" w:rsidRPr="00A232CB" w:rsidRDefault="0058312B" w:rsidP="0058312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232CB">
        <w:rPr>
          <w:rFonts w:ascii="Times New Roman" w:hAnsi="Times New Roman" w:cs="Times New Roman"/>
        </w:rPr>
        <w:t>Понуда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се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сматра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благовременом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уколико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је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примљена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од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стране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понуђача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  <w:b/>
        </w:rPr>
        <w:t>до</w:t>
      </w:r>
      <w:proofErr w:type="spellEnd"/>
      <w:r w:rsidRPr="00A232CB">
        <w:rPr>
          <w:rFonts w:ascii="Times New Roman" w:hAnsi="Times New Roman" w:cs="Times New Roman"/>
          <w:b/>
        </w:rPr>
        <w:t xml:space="preserve"> </w:t>
      </w:r>
      <w:r w:rsidR="00C958FB">
        <w:rPr>
          <w:rFonts w:ascii="Times New Roman" w:hAnsi="Times New Roman" w:cs="Times New Roman"/>
          <w:b/>
          <w:lang w:val="sr-Cyrl-RS"/>
        </w:rPr>
        <w:t xml:space="preserve">26.02.2020 </w:t>
      </w:r>
      <w:proofErr w:type="spellStart"/>
      <w:r w:rsidRPr="00A232CB">
        <w:rPr>
          <w:rFonts w:ascii="Times New Roman" w:hAnsi="Times New Roman" w:cs="Times New Roman"/>
          <w:b/>
        </w:rPr>
        <w:t>године</w:t>
      </w:r>
      <w:proofErr w:type="spellEnd"/>
      <w:r w:rsidRPr="00A232CB">
        <w:rPr>
          <w:rFonts w:ascii="Times New Roman" w:hAnsi="Times New Roman" w:cs="Times New Roman"/>
          <w:b/>
        </w:rPr>
        <w:t xml:space="preserve"> </w:t>
      </w:r>
      <w:proofErr w:type="spellStart"/>
      <w:r w:rsidRPr="00A232CB">
        <w:rPr>
          <w:rFonts w:ascii="Times New Roman" w:hAnsi="Times New Roman" w:cs="Times New Roman"/>
          <w:b/>
        </w:rPr>
        <w:t>до</w:t>
      </w:r>
      <w:proofErr w:type="spellEnd"/>
      <w:r w:rsidRPr="00A232CB">
        <w:rPr>
          <w:rFonts w:ascii="Times New Roman" w:hAnsi="Times New Roman" w:cs="Times New Roman"/>
          <w:b/>
        </w:rPr>
        <w:t xml:space="preserve">  11 </w:t>
      </w:r>
      <w:proofErr w:type="spellStart"/>
      <w:r w:rsidRPr="00A232CB">
        <w:rPr>
          <w:rFonts w:ascii="Times New Roman" w:hAnsi="Times New Roman" w:cs="Times New Roman"/>
          <w:b/>
        </w:rPr>
        <w:t>часова</w:t>
      </w:r>
      <w:proofErr w:type="spellEnd"/>
      <w:r w:rsidRPr="00A232CB">
        <w:rPr>
          <w:rFonts w:ascii="Times New Roman" w:hAnsi="Times New Roman" w:cs="Times New Roman"/>
          <w:b/>
        </w:rPr>
        <w:t>.</w:t>
      </w:r>
    </w:p>
    <w:p w14:paraId="6D3233EB" w14:textId="6705A44A" w:rsidR="0058312B" w:rsidRPr="00A232CB" w:rsidRDefault="0058312B" w:rsidP="0058312B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A232CB">
        <w:rPr>
          <w:rFonts w:ascii="Times New Roman" w:hAnsi="Times New Roman" w:cs="Times New Roman"/>
        </w:rPr>
        <w:t>Јавно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отварање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понуда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обавиће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се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истог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дана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по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истеку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рока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за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подношење</w:t>
      </w:r>
      <w:proofErr w:type="spellEnd"/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понуда</w:t>
      </w:r>
      <w:proofErr w:type="spellEnd"/>
      <w:r w:rsidRPr="00A232CB">
        <w:rPr>
          <w:rFonts w:ascii="Times New Roman" w:hAnsi="Times New Roman" w:cs="Times New Roman"/>
        </w:rPr>
        <w:t xml:space="preserve"> , </w:t>
      </w:r>
      <w:proofErr w:type="spellStart"/>
      <w:r w:rsidRPr="00A232CB">
        <w:rPr>
          <w:rFonts w:ascii="Times New Roman" w:hAnsi="Times New Roman" w:cs="Times New Roman"/>
          <w:b/>
        </w:rPr>
        <w:t>односно</w:t>
      </w:r>
      <w:proofErr w:type="spellEnd"/>
      <w:r w:rsidRPr="00A232CB">
        <w:rPr>
          <w:rFonts w:ascii="Times New Roman" w:hAnsi="Times New Roman" w:cs="Times New Roman"/>
          <w:b/>
        </w:rPr>
        <w:t xml:space="preserve">  </w:t>
      </w:r>
      <w:r w:rsidR="00C958FB">
        <w:rPr>
          <w:rFonts w:ascii="Times New Roman" w:hAnsi="Times New Roman" w:cs="Times New Roman"/>
          <w:b/>
          <w:lang w:val="sr-Cyrl-RS"/>
        </w:rPr>
        <w:t>26.02.2020</w:t>
      </w:r>
      <w:r w:rsidRPr="00A232CB">
        <w:rPr>
          <w:rFonts w:ascii="Times New Roman" w:hAnsi="Times New Roman" w:cs="Times New Roman"/>
          <w:b/>
          <w:shd w:val="clear" w:color="auto" w:fill="FFFFFF"/>
        </w:rPr>
        <w:t xml:space="preserve">. </w:t>
      </w:r>
      <w:proofErr w:type="spellStart"/>
      <w:r w:rsidRPr="00A232CB">
        <w:rPr>
          <w:rFonts w:ascii="Times New Roman" w:hAnsi="Times New Roman" w:cs="Times New Roman"/>
          <w:b/>
          <w:shd w:val="clear" w:color="auto" w:fill="FFFFFF"/>
        </w:rPr>
        <w:t>године</w:t>
      </w:r>
      <w:proofErr w:type="spellEnd"/>
      <w:r w:rsidRPr="00A232CB">
        <w:rPr>
          <w:rFonts w:ascii="Times New Roman" w:hAnsi="Times New Roman" w:cs="Times New Roman"/>
          <w:b/>
          <w:shd w:val="clear" w:color="auto" w:fill="FFFFFF"/>
        </w:rPr>
        <w:t xml:space="preserve">  у  12.00 </w:t>
      </w:r>
      <w:proofErr w:type="spellStart"/>
      <w:r w:rsidRPr="00A232CB">
        <w:rPr>
          <w:rFonts w:ascii="Times New Roman" w:hAnsi="Times New Roman" w:cs="Times New Roman"/>
          <w:b/>
          <w:shd w:val="clear" w:color="auto" w:fill="FFFFFF"/>
        </w:rPr>
        <w:t>часова</w:t>
      </w:r>
      <w:proofErr w:type="spellEnd"/>
      <w:r w:rsidRPr="00A232CB">
        <w:rPr>
          <w:rFonts w:ascii="Times New Roman" w:hAnsi="Times New Roman" w:cs="Times New Roman"/>
          <w:b/>
          <w:shd w:val="clear" w:color="auto" w:fill="FFFFFF"/>
        </w:rPr>
        <w:t xml:space="preserve"> у </w:t>
      </w:r>
      <w:proofErr w:type="spellStart"/>
      <w:r w:rsidRPr="00A232CB">
        <w:rPr>
          <w:rFonts w:ascii="Times New Roman" w:hAnsi="Times New Roman" w:cs="Times New Roman"/>
          <w:b/>
          <w:shd w:val="clear" w:color="auto" w:fill="FFFFFF"/>
        </w:rPr>
        <w:t>просторијама</w:t>
      </w:r>
      <w:proofErr w:type="spellEnd"/>
      <w:r w:rsidRPr="00A232CB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A232CB">
        <w:rPr>
          <w:rFonts w:ascii="Times New Roman" w:hAnsi="Times New Roman" w:cs="Times New Roman"/>
          <w:b/>
          <w:shd w:val="clear" w:color="auto" w:fill="FFFFFF"/>
        </w:rPr>
        <w:t>Наручиоца</w:t>
      </w:r>
      <w:proofErr w:type="spellEnd"/>
      <w:r w:rsidRPr="00A232CB">
        <w:rPr>
          <w:rFonts w:ascii="Times New Roman" w:hAnsi="Times New Roman" w:cs="Times New Roman"/>
          <w:b/>
          <w:shd w:val="clear" w:color="auto" w:fill="FFFFFF"/>
        </w:rPr>
        <w:t>.</w:t>
      </w:r>
    </w:p>
    <w:p w14:paraId="39FEA1C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Наручилац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ће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по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пријему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oдређене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понуде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на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коверти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A232CB">
        <w:rPr>
          <w:rFonts w:ascii="Times New Roman" w:hAnsi="Times New Roman" w:cs="Times New Roman"/>
          <w:shd w:val="clear" w:color="auto" w:fill="FFFFFF"/>
        </w:rPr>
        <w:t>односно</w:t>
      </w:r>
      <w:proofErr w:type="spellEnd"/>
      <w:r w:rsidRPr="00A232CB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кутији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којој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налази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обележити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време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пријема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евидентирати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датум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редоследу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приспећа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коју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примио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року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одређеном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подношење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сматраће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неблаговременом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789210CF" w14:textId="72FA7830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sr-Cyrl-C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Докази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могу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достављати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неовереним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копијама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а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пре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доношења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одлуке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додели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уколико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такав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захтев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упућен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захтевати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чија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изабрана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најповљнија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достави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увид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оригинал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копију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свих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</w:t>
      </w:r>
      <w:r w:rsidR="00F72335">
        <w:rPr>
          <w:rFonts w:ascii="Times New Roman" w:hAnsi="Times New Roman" w:cs="Times New Roman"/>
          <w:color w:val="000000" w:themeColor="text1"/>
          <w:shd w:val="clear" w:color="auto" w:fill="FFFFFF"/>
          <w:lang w:val="sr-Cyrl-RS"/>
        </w:rPr>
        <w:t>л</w:t>
      </w:r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појединих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доказа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.  (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складу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чланом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79.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став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3.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јавним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набавкама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обавезан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тражи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достављање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увид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оригинала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оверених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копија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свих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појединих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приложених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доказа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обзиром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). У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случају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недостављања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доказа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наведеном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року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сматраће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неприхватљивом</w:t>
      </w:r>
      <w:proofErr w:type="spellEnd"/>
      <w:r w:rsidRPr="000E7E0E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169BBF2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14:paraId="7000E8A6" w14:textId="77777777" w:rsidR="0058312B" w:rsidRPr="00BF480A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  <w:t>5.3</w:t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измене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допуне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опозива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смислу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87. ст.6.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</w:p>
    <w:p w14:paraId="6DEA0BF5" w14:textId="63462546" w:rsidR="0058312B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било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тренутку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истека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измени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допуни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опозове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своју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писаним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обавештењем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ознаком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“ИЗМЕНА ПОНУДЕ”, “ДОПУНА ПОНУДЕ”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“ОПОЗИВ ПОНУДЕ”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услуга</w:t>
      </w:r>
      <w:r w:rsidRPr="000E7E0E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oбезбеђење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особља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одређено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3A0D2D">
        <w:rPr>
          <w:rFonts w:ascii="Times New Roman" w:hAnsi="Times New Roman" w:cs="Times New Roman"/>
          <w:color w:val="000000" w:themeColor="text1"/>
          <w:lang w:val="sr-Cyrl-RS"/>
        </w:rPr>
        <w:t>1.2.1/20</w:t>
      </w:r>
      <w:r w:rsidR="006F3F1E">
        <w:rPr>
          <w:rFonts w:ascii="Times New Roman" w:hAnsi="Times New Roman" w:cs="Times New Roman"/>
          <w:color w:val="000000" w:themeColor="text1"/>
          <w:lang w:val="sr-Cyrl-RS"/>
        </w:rPr>
        <w:t>20</w:t>
      </w:r>
      <w:r>
        <w:rPr>
          <w:rFonts w:ascii="Times New Roman" w:hAnsi="Times New Roman" w:cs="Times New Roman"/>
          <w:color w:val="000000" w:themeColor="text1"/>
        </w:rPr>
        <w:t>,</w:t>
      </w:r>
      <w:r w:rsidRPr="000E7E0E">
        <w:rPr>
          <w:rFonts w:ascii="Times New Roman" w:hAnsi="Times New Roman" w:cs="Times New Roman"/>
          <w:color w:val="000000" w:themeColor="text1"/>
        </w:rPr>
        <w:t xml:space="preserve"> - НЕ ОТВАРАТИ".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дужан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назначи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доставља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истеку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измени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допуни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опозове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своју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1510E1D2" w14:textId="77777777" w:rsidR="00D04FF6" w:rsidRPr="000E7E0E" w:rsidRDefault="00D04FF6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D9A65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6CE7C6B" w14:textId="77777777" w:rsidR="0058312B" w:rsidRPr="00BF480A" w:rsidRDefault="0058312B" w:rsidP="0058312B">
      <w:pPr>
        <w:widowControl w:val="0"/>
        <w:numPr>
          <w:ilvl w:val="1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Обавештење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самостално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поднео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истовремено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учествује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заједничкој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подизвођач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нити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учествује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више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заједничких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понуда</w:t>
      </w:r>
      <w:proofErr w:type="spellEnd"/>
    </w:p>
    <w:p w14:paraId="5A87EC8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самостално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истовремено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учествује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учествовати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више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обрасцу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наводи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самостално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B8A318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F9B58F1" w14:textId="77777777" w:rsidR="0058312B" w:rsidRPr="00BF480A" w:rsidRDefault="0058312B" w:rsidP="0058312B">
      <w:pPr>
        <w:widowControl w:val="0"/>
        <w:numPr>
          <w:ilvl w:val="1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подизвођачем</w:t>
      </w:r>
      <w:proofErr w:type="spellEnd"/>
    </w:p>
    <w:p w14:paraId="35AFFF47" w14:textId="77777777" w:rsidR="0058312B" w:rsidRPr="00BF480A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дужан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3BE105A9" w14:textId="77777777" w:rsidR="0058312B" w:rsidRPr="000E7E0E" w:rsidRDefault="0058312B" w:rsidP="0058312B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обрасцу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назив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проценат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укупне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поверити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већи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50%,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42A2E715" w14:textId="77777777" w:rsidR="0058312B" w:rsidRPr="000E7E0E" w:rsidRDefault="0058312B" w:rsidP="0058312B">
      <w:pPr>
        <w:widowControl w:val="0"/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предвиђен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4.2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E87DD6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Уколико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између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тај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3D46A5C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добављач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потпуности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одговара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без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обзира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5A52441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дужан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његов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омогући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приступ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утврђивања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10C0CA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64EA076" w14:textId="77777777" w:rsidR="0058312B" w:rsidRPr="00BF480A" w:rsidRDefault="0058312B" w:rsidP="0058312B">
      <w:pPr>
        <w:widowControl w:val="0"/>
        <w:numPr>
          <w:ilvl w:val="1"/>
          <w:numId w:val="36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Заједничка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понуда</w:t>
      </w:r>
      <w:proofErr w:type="spellEnd"/>
    </w:p>
    <w:p w14:paraId="716EAC6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поднети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споразум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међусобно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обавезују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садржи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податке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о:</w:t>
      </w:r>
    </w:p>
    <w:p w14:paraId="3DD7D317" w14:textId="77777777" w:rsidR="0058312B" w:rsidRPr="000E7E0E" w:rsidRDefault="0058312B" w:rsidP="0058312B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носилац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поднети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заступати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1BC9E8B5" w14:textId="77777777" w:rsidR="0058312B" w:rsidRPr="000E7E0E" w:rsidRDefault="0058312B" w:rsidP="0058312B">
      <w:pPr>
        <w:widowControl w:val="0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опис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</w:p>
    <w:p w14:paraId="2BF128F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Носилац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дужан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5DBC8070" w14:textId="77777777" w:rsidR="0058312B" w:rsidRPr="000E7E0E" w:rsidRDefault="0058312B" w:rsidP="0058312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обрасцу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назив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23982F31" w14:textId="77777777" w:rsidR="0058312B" w:rsidRPr="000E7E0E" w:rsidRDefault="0058312B" w:rsidP="0058312B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предвиђен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4.3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05730D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BFA3B6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поднесу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одговарају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неограничено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солидарно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59C5528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1FAFD47" w14:textId="77777777" w:rsidR="0058312B" w:rsidRPr="00BF480A" w:rsidRDefault="0058312B" w:rsidP="0058312B">
      <w:pPr>
        <w:widowControl w:val="0"/>
        <w:numPr>
          <w:ilvl w:val="1"/>
          <w:numId w:val="3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варијантама</w:t>
      </w:r>
      <w:proofErr w:type="spellEnd"/>
    </w:p>
    <w:p w14:paraId="14D33B2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варијантама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дозвољена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0691F18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7EBEA7D" w14:textId="77777777" w:rsidR="0058312B" w:rsidRPr="00BF480A" w:rsidRDefault="0058312B" w:rsidP="0058312B">
      <w:pPr>
        <w:widowControl w:val="0"/>
        <w:numPr>
          <w:ilvl w:val="1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Период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закључује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уговор</w:t>
      </w:r>
      <w:proofErr w:type="spellEnd"/>
    </w:p>
    <w:p w14:paraId="208F8F7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годину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утрошка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предвиђених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финансијских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средстава</w:t>
      </w:r>
      <w:proofErr w:type="spellEnd"/>
      <w:r w:rsidRPr="000E7E0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14:paraId="3E7F515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561897F" w14:textId="77777777" w:rsidR="0058312B" w:rsidRPr="000E7E0E" w:rsidRDefault="0058312B" w:rsidP="0058312B">
      <w:pPr>
        <w:widowControl w:val="0"/>
        <w:numPr>
          <w:ilvl w:val="1"/>
          <w:numId w:val="4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Захтеви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погледу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начина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плаћања</w:t>
      </w:r>
      <w:proofErr w:type="spellEnd"/>
    </w:p>
    <w:p w14:paraId="79E49AC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2120B92" w14:textId="77777777" w:rsidR="0058312B" w:rsidRPr="000E7E0E" w:rsidRDefault="0058312B" w:rsidP="0058312B">
      <w:pPr>
        <w:spacing w:after="0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 xml:space="preserve">     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 1.    Рок плаћања  је у законском  року  од дана пријема  фактуре  за  претходни  месец.</w:t>
      </w:r>
    </w:p>
    <w:p w14:paraId="1952CD10" w14:textId="77777777" w:rsidR="0058312B" w:rsidRPr="000E7E0E" w:rsidRDefault="0058312B" w:rsidP="0058312B">
      <w:pPr>
        <w:spacing w:after="0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           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дозвољено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аванс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18919D4E" w14:textId="77777777" w:rsidR="0058312B" w:rsidRPr="000E7E0E" w:rsidRDefault="0058312B" w:rsidP="0058312B">
      <w:pPr>
        <w:pStyle w:val="ListParagraph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lastRenderedPageBreak/>
        <w:t>Рок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важења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краћи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30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54C7F8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2C5D8E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B1EF4D9" w14:textId="77777777" w:rsidR="0058312B" w:rsidRPr="00BF480A" w:rsidRDefault="0058312B" w:rsidP="0058312B">
      <w:pPr>
        <w:widowControl w:val="0"/>
        <w:numPr>
          <w:ilvl w:val="1"/>
          <w:numId w:val="4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Валута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наведена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изражена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цена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понуди</w:t>
      </w:r>
      <w:proofErr w:type="spellEnd"/>
    </w:p>
    <w:p w14:paraId="6DA42E5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исказује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динарима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без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обрачунатог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ПДВ-а,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посебно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исказан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износ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ПДВ-а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укупна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ПДВ-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4E933DD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формира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укључујући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неопходне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трошкове</w:t>
      </w:r>
      <w:proofErr w:type="spellEnd"/>
      <w:r w:rsidRPr="000E7E0E">
        <w:rPr>
          <w:rFonts w:ascii="Times New Roman" w:hAnsi="Times New Roman" w:cs="Times New Roman"/>
          <w:color w:val="000000" w:themeColor="text1"/>
          <w:lang w:val="sr-Cyrl-CS"/>
        </w:rPr>
        <w:t>.</w:t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Извршиоци су ангажовани </w:t>
      </w:r>
      <w:r>
        <w:rPr>
          <w:rFonts w:ascii="Times New Roman" w:hAnsi="Times New Roman" w:cs="Times New Roman"/>
          <w:color w:val="000000" w:themeColor="text1"/>
          <w:lang w:val="sr-Cyrl-CS"/>
        </w:rPr>
        <w:t>по уговору о раду на одређено време, члан 37. Закона о раду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14:paraId="01B8206D" w14:textId="77777777" w:rsidR="0058312B" w:rsidRPr="000E7E0E" w:rsidRDefault="0058312B" w:rsidP="0058312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Након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мењати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0FC0955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исказана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неуобичајена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ниска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значајно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одступа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тржишно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упоредиву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изазива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сумњу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могућност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понуђеним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92.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детаљно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образложење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сматра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меродавним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6A2F119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AC2A18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</w:p>
    <w:p w14:paraId="07BC73F2" w14:textId="77777777" w:rsidR="0058312B" w:rsidRPr="00BF480A" w:rsidRDefault="0058312B" w:rsidP="0058312B">
      <w:pPr>
        <w:widowControl w:val="0"/>
        <w:numPr>
          <w:ilvl w:val="1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Достављање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додатних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информација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појашњења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вези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припремањем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понуде</w:t>
      </w:r>
      <w:proofErr w:type="spellEnd"/>
    </w:p>
    <w:p w14:paraId="63B8B69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Заинтересовано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писаном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облику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тражити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додатне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информације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појашњења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вези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припремањем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чему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укаже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евентуално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уочене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недостатке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неправилности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најкасније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5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истека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4041E173" w14:textId="03AF923F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додатним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информацијама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појашњењима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вези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припремањем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заинтересовано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упутити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адресу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: </w:t>
      </w:r>
      <w:r w:rsidR="00834209">
        <w:rPr>
          <w:rFonts w:ascii="Times New Roman" w:hAnsi="Times New Roman" w:cs="Times New Roman"/>
          <w:color w:val="000000" w:themeColor="text1"/>
          <w:lang w:val="sr-Cyrl-RS"/>
        </w:rPr>
        <w:t>Галерија слика ,,Сава Шумановић'' у Шиду, Светог Саве бр.7 22240 Шид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електронском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адресу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: </w:t>
      </w:r>
      <w:r w:rsidR="00187786">
        <w:rPr>
          <w:rStyle w:val="Hyperlink"/>
          <w:rFonts w:ascii="Times New Roman" w:hAnsi="Times New Roman" w:cs="Times New Roman"/>
          <w:color w:val="000000" w:themeColor="text1"/>
        </w:rPr>
        <w:t>info@savasumanovic.rs</w:t>
      </w:r>
      <w:r w:rsidRPr="000E7E0E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назнаком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Питања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услуга</w:t>
      </w:r>
      <w:r w:rsidRPr="000E7E0E">
        <w:rPr>
          <w:rFonts w:ascii="Times New Roman" w:hAnsi="Times New Roman" w:cs="Times New Roman"/>
          <w:color w:val="000000" w:themeColor="text1"/>
        </w:rPr>
        <w:t xml:space="preserve"> –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услуге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обезбеђења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особља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одређено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JН 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r w:rsidR="00834209">
        <w:rPr>
          <w:rFonts w:ascii="Times New Roman" w:hAnsi="Times New Roman" w:cs="Times New Roman"/>
          <w:color w:val="000000" w:themeColor="text1"/>
          <w:lang w:val="sr-Cyrl-RS"/>
        </w:rPr>
        <w:t>1.2.1/20</w:t>
      </w:r>
      <w:r w:rsidR="006F3F1E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3A72D8C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Тражење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додатних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информација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појашњења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вези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припремањем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телефоном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дозвољено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62F27E7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заинтересованом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3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пријема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писаном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облику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истовремено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информацију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објавити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Порталу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.</w:t>
      </w:r>
    </w:p>
    <w:p w14:paraId="0BEA7BF7" w14:textId="77777777" w:rsidR="0058312B" w:rsidRPr="00BF480A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Комуникација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вези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додатним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информацијама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појашњењима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одговорима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врши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писаним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путем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путем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електронске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3DA27950" w14:textId="77777777" w:rsidR="0058312B" w:rsidRPr="00BF480A" w:rsidRDefault="0058312B" w:rsidP="0058312B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14:paraId="1D14CFF3" w14:textId="77777777" w:rsidR="0058312B" w:rsidRPr="00BF480A" w:rsidRDefault="0058312B" w:rsidP="0058312B">
      <w:pPr>
        <w:widowControl w:val="0"/>
        <w:numPr>
          <w:ilvl w:val="1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Обавештење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начину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могу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захтевати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додатна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објашњења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после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контроли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код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његовог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подизвођача</w:t>
      </w:r>
      <w:proofErr w:type="spellEnd"/>
    </w:p>
    <w:p w14:paraId="427A679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приликом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стручне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оцене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писаном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облику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путем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електронске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додатна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објашњења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помоћи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прегледу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вредновању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упоређивању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врши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контролу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увид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његовог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6CE58657" w14:textId="6C90316F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         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Уколико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оцени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потребна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додатна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објашњења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</w:t>
      </w:r>
      <w:r>
        <w:rPr>
          <w:rFonts w:ascii="Times New Roman" w:hAnsi="Times New Roman" w:cs="Times New Roman"/>
          <w:color w:val="000000" w:themeColor="text1"/>
        </w:rPr>
        <w:t>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потребно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извршити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контролу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увид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његовог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оставити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примерени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позиву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омогући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контролу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увид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његовог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3C5F9A1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lastRenderedPageBreak/>
        <w:t xml:space="preserve">          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сагласност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исправке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рачунских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грешака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уочених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приликом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разматрања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окончаном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отварања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3AA6255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         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0E7E0E">
        <w:rPr>
          <w:rFonts w:ascii="Times New Roman" w:hAnsi="Times New Roman" w:cs="Times New Roman"/>
          <w:color w:val="000000" w:themeColor="text1"/>
        </w:rPr>
        <w:t xml:space="preserve">У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случају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разлике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између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јединичне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укупне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меродавна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јединична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</w:p>
    <w:p w14:paraId="12F43A8D" w14:textId="77777777" w:rsidR="0058312B" w:rsidRPr="000E7E0E" w:rsidRDefault="0058312B" w:rsidP="0058312B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Износ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обрасцу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исправљен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горе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сагласност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сматра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прихвати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исправљену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његова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одбија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3E76FDE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          </w:t>
      </w:r>
    </w:p>
    <w:p w14:paraId="75F84A9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          5.13.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Критеријум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оцењивање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понуда</w:t>
      </w:r>
      <w:proofErr w:type="spellEnd"/>
    </w:p>
    <w:p w14:paraId="5153108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Критеријум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оцењивање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</w:t>
      </w:r>
      <w:r>
        <w:rPr>
          <w:rFonts w:ascii="Times New Roman" w:hAnsi="Times New Roman" w:cs="Times New Roman"/>
          <w:color w:val="000000" w:themeColor="text1"/>
        </w:rPr>
        <w:t>онуда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најнижа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понуђена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цена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Уколико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више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имају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најнижу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понуђену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цену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најповољнија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изабрана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AADB40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</w:p>
    <w:p w14:paraId="74E0581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          5.14.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Обавештење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чл.74. ст.2. и 75. ст.2.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јавним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набавкама</w:t>
      </w:r>
      <w:proofErr w:type="spellEnd"/>
    </w:p>
    <w:p w14:paraId="5DA06BC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дужан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састављању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изричито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поштовао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произилазе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важећих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прописа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запошљавању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животне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гарантује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меру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забране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обављања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делатности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снази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6E52BFA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коришћење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патената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одговорност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повреду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заштићених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интелектуалне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својине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трећих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78E484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87775AE" w14:textId="77777777" w:rsidR="0058312B" w:rsidRPr="000E7E0E" w:rsidRDefault="0058312B" w:rsidP="0058312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Cs/>
          <w:color w:val="000000" w:themeColor="text1"/>
        </w:rPr>
        <w:t>5.15</w:t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.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Начин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рок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подношења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захтева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заштиту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права</w:t>
      </w:r>
      <w:proofErr w:type="spellEnd"/>
    </w:p>
    <w:p w14:paraId="09EA5C5F" w14:textId="77777777" w:rsidR="0058312B" w:rsidRPr="00BF480A" w:rsidRDefault="0058312B" w:rsidP="0058312B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може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поднесе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понуђач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односно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свако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заинтересовано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лице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има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интерес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доделу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уговора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конкретном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поступку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који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претрпео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могао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претрпи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штету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због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поступања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противно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одредбама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овог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ЗЈН. </w:t>
      </w:r>
    </w:p>
    <w:p w14:paraId="7EE658E9" w14:textId="77777777" w:rsidR="0058312B" w:rsidRPr="00BF480A" w:rsidRDefault="0058312B" w:rsidP="0058312B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наручиоцу</w:t>
      </w:r>
      <w:proofErr w:type="spellEnd"/>
      <w:r w:rsidRPr="00BF480A">
        <w:rPr>
          <w:rFonts w:ascii="Times New Roman" w:eastAsia="Calibri" w:hAnsi="Times New Roman" w:cs="Times New Roman"/>
        </w:rPr>
        <w:t xml:space="preserve">, а </w:t>
      </w:r>
      <w:proofErr w:type="spellStart"/>
      <w:r w:rsidRPr="00BF480A">
        <w:rPr>
          <w:rFonts w:ascii="Times New Roman" w:eastAsia="Calibri" w:hAnsi="Times New Roman" w:cs="Times New Roman"/>
        </w:rPr>
        <w:t>копија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истовремено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доставља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Републичкој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комисији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поступцима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јавних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набавки</w:t>
      </w:r>
      <w:proofErr w:type="spellEnd"/>
      <w:r w:rsidRPr="00BF480A">
        <w:rPr>
          <w:rFonts w:ascii="Times New Roman" w:eastAsia="Calibri" w:hAnsi="Times New Roman" w:cs="Times New Roman"/>
        </w:rPr>
        <w:t xml:space="preserve"> (у </w:t>
      </w:r>
      <w:proofErr w:type="spellStart"/>
      <w:r w:rsidRPr="00BF480A">
        <w:rPr>
          <w:rFonts w:ascii="Times New Roman" w:eastAsia="Calibri" w:hAnsi="Times New Roman" w:cs="Times New Roman"/>
        </w:rPr>
        <w:t>даљем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тексту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: </w:t>
      </w:r>
      <w:proofErr w:type="spellStart"/>
      <w:r w:rsidRPr="00BF480A">
        <w:rPr>
          <w:rFonts w:ascii="Times New Roman" w:eastAsia="Calibri" w:hAnsi="Times New Roman" w:cs="Times New Roman"/>
        </w:rPr>
        <w:t>Републичка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комисија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). </w:t>
      </w:r>
    </w:p>
    <w:p w14:paraId="65EDEFE2" w14:textId="57246D96" w:rsidR="0058312B" w:rsidRPr="00BF480A" w:rsidRDefault="0058312B" w:rsidP="0058312B">
      <w:pPr>
        <w:spacing w:after="0"/>
        <w:ind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доставља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непосредно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електронском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поштом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e-mail:</w:t>
      </w:r>
      <w:r w:rsidRPr="00BF480A">
        <w:rPr>
          <w:rFonts w:ascii="Times New Roman" w:eastAsia="TimesNewRomanPSMT" w:hAnsi="Times New Roman" w:cs="Times New Roman"/>
          <w:bCs/>
        </w:rPr>
        <w:t xml:space="preserve"> </w:t>
      </w:r>
      <w:r w:rsidR="009101DE">
        <w:rPr>
          <w:rFonts w:ascii="Times New Roman" w:eastAsia="TimesNewRomanPSMT" w:hAnsi="Times New Roman" w:cs="Times New Roman"/>
          <w:bCs/>
          <w:iCs/>
          <w:color w:val="0000FF"/>
          <w:u w:val="single"/>
        </w:rPr>
        <w:t>info@savasumanovic.rs</w:t>
      </w:r>
      <w:r w:rsidRPr="00BF480A">
        <w:rPr>
          <w:rFonts w:ascii="Times New Roman" w:eastAsia="TimesNewRomanPSMT" w:hAnsi="Times New Roman" w:cs="Times New Roman"/>
          <w:bCs/>
          <w:i/>
          <w:iCs/>
          <w:lang w:val="sr-Cyrl-CS"/>
        </w:rPr>
        <w:t xml:space="preserve"> </w:t>
      </w:r>
      <w:proofErr w:type="spellStart"/>
      <w:r w:rsidRPr="00BF480A">
        <w:rPr>
          <w:rFonts w:ascii="Times New Roman" w:eastAsia="TimesNewRomanPSMT" w:hAnsi="Times New Roman" w:cs="Times New Roman"/>
          <w:bCs/>
        </w:rPr>
        <w:t>или</w:t>
      </w:r>
      <w:proofErr w:type="spellEnd"/>
      <w:r w:rsidRPr="00BF480A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BF480A">
        <w:rPr>
          <w:rFonts w:ascii="Times New Roman" w:eastAsia="TimesNewRomanPSMT" w:hAnsi="Times New Roman" w:cs="Times New Roman"/>
          <w:bCs/>
        </w:rPr>
        <w:t>препорученом</w:t>
      </w:r>
      <w:proofErr w:type="spellEnd"/>
      <w:r w:rsidRPr="00BF480A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BF480A">
        <w:rPr>
          <w:rFonts w:ascii="Times New Roman" w:eastAsia="TimesNewRomanPSMT" w:hAnsi="Times New Roman" w:cs="Times New Roman"/>
          <w:bCs/>
        </w:rPr>
        <w:t>пошиљком</w:t>
      </w:r>
      <w:proofErr w:type="spellEnd"/>
      <w:r w:rsidRPr="00BF480A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BF480A">
        <w:rPr>
          <w:rFonts w:ascii="Times New Roman" w:eastAsia="TimesNewRomanPSMT" w:hAnsi="Times New Roman" w:cs="Times New Roman"/>
          <w:bCs/>
        </w:rPr>
        <w:t>са</w:t>
      </w:r>
      <w:proofErr w:type="spellEnd"/>
      <w:r w:rsidRPr="00BF480A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BF480A">
        <w:rPr>
          <w:rFonts w:ascii="Times New Roman" w:eastAsia="TimesNewRomanPSMT" w:hAnsi="Times New Roman" w:cs="Times New Roman"/>
          <w:bCs/>
        </w:rPr>
        <w:t>повратницом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адресу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>.</w:t>
      </w:r>
    </w:p>
    <w:p w14:paraId="74189A13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може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поднети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току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целог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поступка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против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сваке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радње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осим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ако</w:t>
      </w:r>
      <w:proofErr w:type="spellEnd"/>
      <w:r w:rsidRPr="00BF480A">
        <w:rPr>
          <w:rFonts w:ascii="Times New Roman" w:eastAsia="Calibri" w:hAnsi="Times New Roman" w:cs="Times New Roman"/>
        </w:rPr>
        <w:t xml:space="preserve"> ЗЈН </w:t>
      </w:r>
      <w:proofErr w:type="spellStart"/>
      <w:r w:rsidRPr="00BF480A">
        <w:rPr>
          <w:rFonts w:ascii="Times New Roman" w:eastAsia="Calibri" w:hAnsi="Times New Roman" w:cs="Times New Roman"/>
        </w:rPr>
        <w:t>није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другачије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одређено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. О </w:t>
      </w:r>
      <w:proofErr w:type="spellStart"/>
      <w:r w:rsidRPr="00BF480A">
        <w:rPr>
          <w:rFonts w:ascii="Times New Roman" w:eastAsia="Calibri" w:hAnsi="Times New Roman" w:cs="Times New Roman"/>
        </w:rPr>
        <w:t>поднетом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наручилац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обавештава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све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учеснике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поступку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односно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објављује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обавештење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поднетом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Порталу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јавних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набавки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интернет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страници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најкасније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року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пријема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. </w:t>
      </w:r>
    </w:p>
    <w:p w14:paraId="6EDBB719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којим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оспорава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врста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поступка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садржина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позива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понуда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конкурсне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документације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сматраће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благовременим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ако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примљен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стране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најкасније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три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истека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рока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понуда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без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обзира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начин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достављања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уколико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подносилац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складу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чланом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63. </w:t>
      </w:r>
      <w:proofErr w:type="spellStart"/>
      <w:r w:rsidRPr="00BF480A">
        <w:rPr>
          <w:rFonts w:ascii="Times New Roman" w:eastAsia="Calibri" w:hAnsi="Times New Roman" w:cs="Times New Roman"/>
        </w:rPr>
        <w:t>став</w:t>
      </w:r>
      <w:proofErr w:type="spellEnd"/>
      <w:r w:rsidRPr="00BF480A">
        <w:rPr>
          <w:rFonts w:ascii="Times New Roman" w:eastAsia="Calibri" w:hAnsi="Times New Roman" w:cs="Times New Roman"/>
        </w:rPr>
        <w:t xml:space="preserve"> 2. ЗЈН </w:t>
      </w:r>
      <w:proofErr w:type="spellStart"/>
      <w:r w:rsidRPr="00BF480A">
        <w:rPr>
          <w:rFonts w:ascii="Times New Roman" w:eastAsia="Calibri" w:hAnsi="Times New Roman" w:cs="Times New Roman"/>
        </w:rPr>
        <w:t>указао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евентуалне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недостатке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неправилности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, а </w:t>
      </w:r>
      <w:proofErr w:type="spellStart"/>
      <w:r w:rsidRPr="00BF480A">
        <w:rPr>
          <w:rFonts w:ascii="Times New Roman" w:eastAsia="Calibri" w:hAnsi="Times New Roman" w:cs="Times New Roman"/>
        </w:rPr>
        <w:t>наручилац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отклонио</w:t>
      </w:r>
      <w:proofErr w:type="spellEnd"/>
      <w:r w:rsidRPr="00BF480A">
        <w:rPr>
          <w:rFonts w:ascii="Times New Roman" w:eastAsia="Calibri" w:hAnsi="Times New Roman" w:cs="Times New Roman"/>
        </w:rPr>
        <w:t xml:space="preserve">. </w:t>
      </w:r>
    </w:p>
    <w:p w14:paraId="7E0C1F02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којим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оспоравају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радње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наручилац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предузме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истека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рока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понуда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а </w:t>
      </w:r>
      <w:proofErr w:type="spellStart"/>
      <w:r w:rsidRPr="00BF480A">
        <w:rPr>
          <w:rFonts w:ascii="Times New Roman" w:eastAsia="Calibri" w:hAnsi="Times New Roman" w:cs="Times New Roman"/>
        </w:rPr>
        <w:t>након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истека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рока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претходног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става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сматраће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благовременим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уколико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поднет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најкасније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истека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рока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понуда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. </w:t>
      </w:r>
    </w:p>
    <w:p w14:paraId="320E8358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lastRenderedPageBreak/>
        <w:t>После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доношења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одлуке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додели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уговора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чл.108. ЗЈН </w:t>
      </w:r>
      <w:proofErr w:type="spellStart"/>
      <w:r w:rsidRPr="00BF480A">
        <w:rPr>
          <w:rFonts w:ascii="Times New Roman" w:eastAsia="Calibri" w:hAnsi="Times New Roman" w:cs="Times New Roman"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одлуке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обустави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поступка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чл</w:t>
      </w:r>
      <w:proofErr w:type="spellEnd"/>
      <w:r w:rsidRPr="00BF480A">
        <w:rPr>
          <w:rFonts w:ascii="Times New Roman" w:eastAsia="Calibri" w:hAnsi="Times New Roman" w:cs="Times New Roman"/>
        </w:rPr>
        <w:t xml:space="preserve">. 109. ЗЈН, </w:t>
      </w:r>
      <w:proofErr w:type="spellStart"/>
      <w:r w:rsidRPr="00BF480A">
        <w:rPr>
          <w:rFonts w:ascii="Times New Roman" w:eastAsia="Calibri" w:hAnsi="Times New Roman" w:cs="Times New Roman"/>
        </w:rPr>
        <w:t>рок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пет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објављивања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одлуке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Порталу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јавних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набавки</w:t>
      </w:r>
      <w:proofErr w:type="spellEnd"/>
      <w:r w:rsidRPr="00BF480A">
        <w:rPr>
          <w:rFonts w:ascii="Times New Roman" w:eastAsia="Calibri" w:hAnsi="Times New Roman" w:cs="Times New Roman"/>
        </w:rPr>
        <w:t>.</w:t>
      </w:r>
    </w:p>
    <w:p w14:paraId="71D184EF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могу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оспоравати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радње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предузете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поступку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ако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подносиоцу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могли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бити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познати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разлози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његово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истека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рока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понуда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а </w:t>
      </w:r>
      <w:proofErr w:type="spellStart"/>
      <w:r w:rsidRPr="00BF480A">
        <w:rPr>
          <w:rFonts w:ascii="Times New Roman" w:eastAsia="Calibri" w:hAnsi="Times New Roman" w:cs="Times New Roman"/>
        </w:rPr>
        <w:t>подносилац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га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поднео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истека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рока</w:t>
      </w:r>
      <w:proofErr w:type="spellEnd"/>
      <w:r w:rsidRPr="00BF480A">
        <w:rPr>
          <w:rFonts w:ascii="Times New Roman" w:eastAsia="Calibri" w:hAnsi="Times New Roman" w:cs="Times New Roman"/>
        </w:rPr>
        <w:t>.</w:t>
      </w:r>
    </w:p>
    <w:p w14:paraId="0DE5A6FC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Ако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истом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поступку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поново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поднет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стране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истог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у </w:t>
      </w:r>
      <w:proofErr w:type="spellStart"/>
      <w:r w:rsidRPr="00BF480A">
        <w:rPr>
          <w:rFonts w:ascii="Times New Roman" w:eastAsia="Calibri" w:hAnsi="Times New Roman" w:cs="Times New Roman"/>
        </w:rPr>
        <w:t>том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могу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оспоравати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радње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подносилац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знао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могао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знати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приликом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претходног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. </w:t>
      </w:r>
    </w:p>
    <w:p w14:paraId="3E43C33A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задржава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даље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активности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поступку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складу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одредбама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члана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150. </w:t>
      </w:r>
      <w:proofErr w:type="spellStart"/>
      <w:r w:rsidRPr="00BF480A">
        <w:rPr>
          <w:rFonts w:ascii="Times New Roman" w:eastAsia="Calibri" w:hAnsi="Times New Roman" w:cs="Times New Roman"/>
        </w:rPr>
        <w:t>овог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ЗЈН. </w:t>
      </w:r>
    </w:p>
    <w:p w14:paraId="48A54BF5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мора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садржи</w:t>
      </w:r>
      <w:proofErr w:type="spellEnd"/>
      <w:r w:rsidRPr="00BF480A">
        <w:rPr>
          <w:rFonts w:ascii="Times New Roman" w:eastAsia="Calibri" w:hAnsi="Times New Roman" w:cs="Times New Roman"/>
        </w:rPr>
        <w:t xml:space="preserve">: </w:t>
      </w:r>
    </w:p>
    <w:p w14:paraId="085FBF36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1) </w:t>
      </w:r>
      <w:proofErr w:type="spellStart"/>
      <w:r w:rsidRPr="00BF480A">
        <w:rPr>
          <w:rFonts w:ascii="Times New Roman" w:eastAsia="Calibri" w:hAnsi="Times New Roman" w:cs="Times New Roman"/>
        </w:rPr>
        <w:t>назив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адресу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лице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контакт</w:t>
      </w:r>
      <w:proofErr w:type="spellEnd"/>
      <w:r w:rsidRPr="00BF480A">
        <w:rPr>
          <w:rFonts w:ascii="Times New Roman" w:eastAsia="Calibri" w:hAnsi="Times New Roman" w:cs="Times New Roman"/>
        </w:rPr>
        <w:t>;</w:t>
      </w:r>
    </w:p>
    <w:p w14:paraId="5C373FD9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2) </w:t>
      </w:r>
      <w:proofErr w:type="spellStart"/>
      <w:r w:rsidRPr="00BF480A">
        <w:rPr>
          <w:rFonts w:ascii="Times New Roman" w:eastAsia="Calibri" w:hAnsi="Times New Roman" w:cs="Times New Roman"/>
        </w:rPr>
        <w:t>назив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адресу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; </w:t>
      </w:r>
    </w:p>
    <w:p w14:paraId="4E9961BD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>3)</w:t>
      </w:r>
      <w:proofErr w:type="spellStart"/>
      <w:r w:rsidRPr="00BF480A">
        <w:rPr>
          <w:rFonts w:ascii="Times New Roman" w:eastAsia="Calibri" w:hAnsi="Times New Roman" w:cs="Times New Roman"/>
        </w:rPr>
        <w:t>податке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јавној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набавци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предмет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односно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одлуци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; </w:t>
      </w:r>
    </w:p>
    <w:p w14:paraId="6D477DCD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4) </w:t>
      </w:r>
      <w:proofErr w:type="spellStart"/>
      <w:r w:rsidRPr="00BF480A">
        <w:rPr>
          <w:rFonts w:ascii="Times New Roman" w:eastAsia="Calibri" w:hAnsi="Times New Roman" w:cs="Times New Roman"/>
        </w:rPr>
        <w:t>повреде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прописа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којима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уређује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поступак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>;</w:t>
      </w:r>
    </w:p>
    <w:p w14:paraId="6AB2221F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5) </w:t>
      </w:r>
      <w:proofErr w:type="spellStart"/>
      <w:r w:rsidRPr="00BF480A">
        <w:rPr>
          <w:rFonts w:ascii="Times New Roman" w:eastAsia="Calibri" w:hAnsi="Times New Roman" w:cs="Times New Roman"/>
        </w:rPr>
        <w:t>чињенице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доказе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којима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повреде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доказују</w:t>
      </w:r>
      <w:proofErr w:type="spellEnd"/>
      <w:r w:rsidRPr="00BF480A">
        <w:rPr>
          <w:rFonts w:ascii="Times New Roman" w:eastAsia="Calibri" w:hAnsi="Times New Roman" w:cs="Times New Roman"/>
        </w:rPr>
        <w:t xml:space="preserve">; </w:t>
      </w:r>
    </w:p>
    <w:p w14:paraId="4ED3FAD1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6) </w:t>
      </w:r>
      <w:proofErr w:type="spellStart"/>
      <w:r w:rsidRPr="00BF480A">
        <w:rPr>
          <w:rFonts w:ascii="Times New Roman" w:eastAsia="Calibri" w:hAnsi="Times New Roman" w:cs="Times New Roman"/>
        </w:rPr>
        <w:t>потврду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уплати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члана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156. </w:t>
      </w:r>
      <w:proofErr w:type="spellStart"/>
      <w:r w:rsidRPr="00BF480A">
        <w:rPr>
          <w:rFonts w:ascii="Times New Roman" w:eastAsia="Calibri" w:hAnsi="Times New Roman" w:cs="Times New Roman"/>
        </w:rPr>
        <w:t>овог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ЗЈН;</w:t>
      </w:r>
    </w:p>
    <w:p w14:paraId="354A11EC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7) </w:t>
      </w:r>
      <w:proofErr w:type="spellStart"/>
      <w:r w:rsidRPr="00BF480A">
        <w:rPr>
          <w:rFonts w:ascii="Times New Roman" w:eastAsia="Calibri" w:hAnsi="Times New Roman" w:cs="Times New Roman"/>
        </w:rPr>
        <w:t>потпис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. </w:t>
      </w:r>
    </w:p>
    <w:p w14:paraId="759E5715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Валидан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доказ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извршеној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у </w:t>
      </w:r>
      <w:proofErr w:type="spellStart"/>
      <w:r w:rsidRPr="00BF480A">
        <w:rPr>
          <w:rFonts w:ascii="Times New Roman" w:eastAsia="Calibri" w:hAnsi="Times New Roman" w:cs="Times New Roman"/>
        </w:rPr>
        <w:t>складу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Упутством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уплати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подношење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Републичке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комисије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објављеном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сајту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Републичке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комисије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у </w:t>
      </w:r>
      <w:proofErr w:type="spellStart"/>
      <w:r w:rsidRPr="00BF480A">
        <w:rPr>
          <w:rFonts w:ascii="Times New Roman" w:eastAsia="Calibri" w:hAnsi="Times New Roman" w:cs="Times New Roman"/>
        </w:rPr>
        <w:t>смислу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члана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151. </w:t>
      </w:r>
      <w:proofErr w:type="spellStart"/>
      <w:r w:rsidRPr="00BF480A">
        <w:rPr>
          <w:rFonts w:ascii="Times New Roman" w:eastAsia="Calibri" w:hAnsi="Times New Roman" w:cs="Times New Roman"/>
        </w:rPr>
        <w:t>став</w:t>
      </w:r>
      <w:proofErr w:type="spellEnd"/>
      <w:r w:rsidRPr="00BF480A">
        <w:rPr>
          <w:rFonts w:ascii="Times New Roman" w:eastAsia="Calibri" w:hAnsi="Times New Roman" w:cs="Times New Roman"/>
        </w:rPr>
        <w:t xml:space="preserve"> 1. </w:t>
      </w:r>
      <w:proofErr w:type="spellStart"/>
      <w:r w:rsidRPr="00BF480A">
        <w:rPr>
          <w:rFonts w:ascii="Times New Roman" w:eastAsia="Calibri" w:hAnsi="Times New Roman" w:cs="Times New Roman"/>
        </w:rPr>
        <w:t>тачка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6) ЗЈН,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: </w:t>
      </w:r>
    </w:p>
    <w:p w14:paraId="567FC45A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1. </w:t>
      </w:r>
      <w:proofErr w:type="spellStart"/>
      <w:r w:rsidRPr="00BF480A">
        <w:rPr>
          <w:rFonts w:ascii="Times New Roman" w:eastAsia="Calibri" w:hAnsi="Times New Roman" w:cs="Times New Roman"/>
          <w:b/>
        </w:rPr>
        <w:t>Потврда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  <w:b/>
        </w:rPr>
        <w:t>извршеној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уплати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таксе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из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члана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156. ЗЈН </w:t>
      </w:r>
      <w:proofErr w:type="spellStart"/>
      <w:r w:rsidRPr="00BF480A">
        <w:rPr>
          <w:rFonts w:ascii="Times New Roman" w:eastAsia="Calibri" w:hAnsi="Times New Roman" w:cs="Times New Roman"/>
          <w:b/>
        </w:rPr>
        <w:t>која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садржи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следеће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елементе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: </w:t>
      </w:r>
    </w:p>
    <w:p w14:paraId="7E9C971E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(1)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буде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издата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стране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банке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садржи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печат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банке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; </w:t>
      </w:r>
    </w:p>
    <w:p w14:paraId="585E65B7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(2)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представља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доказ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извршеној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што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значи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потврда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мора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садржи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податак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налог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односно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налог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пренос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средстава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реализован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као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датум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извршења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налога</w:t>
      </w:r>
      <w:proofErr w:type="spellEnd"/>
      <w:r w:rsidRPr="00BF480A">
        <w:rPr>
          <w:rFonts w:ascii="Times New Roman" w:eastAsia="Calibri" w:hAnsi="Times New Roman" w:cs="Times New Roman"/>
        </w:rPr>
        <w:t xml:space="preserve">. * </w:t>
      </w:r>
      <w:proofErr w:type="spellStart"/>
      <w:r w:rsidRPr="00BF480A">
        <w:rPr>
          <w:rFonts w:ascii="Times New Roman" w:eastAsia="Calibri" w:hAnsi="Times New Roman" w:cs="Times New Roman"/>
        </w:rPr>
        <w:t>Републичка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комисија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може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изврши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увид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одговарајући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извод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евиденционог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рачуна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достављеног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стране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Министарства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финансија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 – </w:t>
      </w:r>
      <w:proofErr w:type="spellStart"/>
      <w:r w:rsidRPr="00BF480A">
        <w:rPr>
          <w:rFonts w:ascii="Times New Roman" w:eastAsia="Calibri" w:hAnsi="Times New Roman" w:cs="Times New Roman"/>
        </w:rPr>
        <w:t>Управе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трезор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начин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додатно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провери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чињеницу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налог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пренос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реализован</w:t>
      </w:r>
      <w:proofErr w:type="spellEnd"/>
      <w:r w:rsidRPr="00BF480A">
        <w:rPr>
          <w:rFonts w:ascii="Times New Roman" w:eastAsia="Calibri" w:hAnsi="Times New Roman" w:cs="Times New Roman"/>
        </w:rPr>
        <w:t xml:space="preserve">. </w:t>
      </w:r>
    </w:p>
    <w:p w14:paraId="3870F539" w14:textId="7242D152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(3) </w:t>
      </w:r>
      <w:proofErr w:type="spellStart"/>
      <w:r w:rsidRPr="00BF480A">
        <w:rPr>
          <w:rFonts w:ascii="Times New Roman" w:eastAsia="Calibri" w:hAnsi="Times New Roman" w:cs="Times New Roman"/>
        </w:rPr>
        <w:t>износ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члана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156. ЗЈН </w:t>
      </w:r>
      <w:proofErr w:type="spellStart"/>
      <w:r w:rsidRPr="00BF480A">
        <w:rPr>
          <w:rFonts w:ascii="Times New Roman" w:eastAsia="Calibri" w:hAnsi="Times New Roman" w:cs="Times New Roman"/>
        </w:rPr>
        <w:t>чија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врши</w:t>
      </w:r>
      <w:proofErr w:type="spellEnd"/>
      <w:r w:rsidRPr="00BF480A">
        <w:rPr>
          <w:rFonts w:ascii="Times New Roman" w:eastAsia="Calibri" w:hAnsi="Times New Roman" w:cs="Times New Roman"/>
        </w:rPr>
        <w:t xml:space="preserve"> ; </w:t>
      </w:r>
    </w:p>
    <w:p w14:paraId="607C5A15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(4) </w:t>
      </w:r>
      <w:proofErr w:type="spellStart"/>
      <w:r w:rsidRPr="00BF480A">
        <w:rPr>
          <w:rFonts w:ascii="Times New Roman" w:eastAsia="Calibri" w:hAnsi="Times New Roman" w:cs="Times New Roman"/>
        </w:rPr>
        <w:t>број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рачуна</w:t>
      </w:r>
      <w:proofErr w:type="spellEnd"/>
      <w:r w:rsidRPr="00BF480A">
        <w:rPr>
          <w:rFonts w:ascii="Times New Roman" w:eastAsia="Calibri" w:hAnsi="Times New Roman" w:cs="Times New Roman"/>
        </w:rPr>
        <w:t>: 840-30678845-06;</w:t>
      </w:r>
    </w:p>
    <w:p w14:paraId="1D98B152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(5) </w:t>
      </w:r>
      <w:proofErr w:type="spellStart"/>
      <w:r w:rsidRPr="00BF480A">
        <w:rPr>
          <w:rFonts w:ascii="Times New Roman" w:eastAsia="Calibri" w:hAnsi="Times New Roman" w:cs="Times New Roman"/>
        </w:rPr>
        <w:t>шифру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плаћања</w:t>
      </w:r>
      <w:proofErr w:type="spellEnd"/>
      <w:r w:rsidRPr="00BF480A">
        <w:rPr>
          <w:rFonts w:ascii="Times New Roman" w:eastAsia="Calibri" w:hAnsi="Times New Roman" w:cs="Times New Roman"/>
        </w:rPr>
        <w:t xml:space="preserve">: 153 </w:t>
      </w:r>
      <w:proofErr w:type="spellStart"/>
      <w:r w:rsidRPr="00BF480A">
        <w:rPr>
          <w:rFonts w:ascii="Times New Roman" w:eastAsia="Calibri" w:hAnsi="Times New Roman" w:cs="Times New Roman"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253; </w:t>
      </w:r>
    </w:p>
    <w:p w14:paraId="05D75A87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(6) </w:t>
      </w:r>
      <w:proofErr w:type="spellStart"/>
      <w:r w:rsidRPr="00BF480A">
        <w:rPr>
          <w:rFonts w:ascii="Times New Roman" w:eastAsia="Calibri" w:hAnsi="Times New Roman" w:cs="Times New Roman"/>
        </w:rPr>
        <w:t>позив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број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: </w:t>
      </w:r>
      <w:proofErr w:type="spellStart"/>
      <w:r w:rsidRPr="00BF480A">
        <w:rPr>
          <w:rFonts w:ascii="Times New Roman" w:eastAsia="Calibri" w:hAnsi="Times New Roman" w:cs="Times New Roman"/>
        </w:rPr>
        <w:t>подаци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броју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ознаци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поводом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>;</w:t>
      </w:r>
    </w:p>
    <w:p w14:paraId="31B8A850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(7) </w:t>
      </w:r>
      <w:proofErr w:type="spellStart"/>
      <w:r w:rsidRPr="00BF480A">
        <w:rPr>
          <w:rFonts w:ascii="Times New Roman" w:eastAsia="Calibri" w:hAnsi="Times New Roman" w:cs="Times New Roman"/>
        </w:rPr>
        <w:t>сврха</w:t>
      </w:r>
      <w:proofErr w:type="spellEnd"/>
      <w:r w:rsidRPr="00BF480A">
        <w:rPr>
          <w:rFonts w:ascii="Times New Roman" w:eastAsia="Calibri" w:hAnsi="Times New Roman" w:cs="Times New Roman"/>
        </w:rPr>
        <w:t>: ЗЗП; ...............</w:t>
      </w:r>
      <w:r w:rsidRPr="00BF480A">
        <w:rPr>
          <w:rFonts w:ascii="Times New Roman" w:eastAsia="Calibri" w:hAnsi="Times New Roman" w:cs="Times New Roman"/>
          <w:i/>
          <w:iCs/>
        </w:rPr>
        <w:t xml:space="preserve"> [</w:t>
      </w:r>
      <w:proofErr w:type="spellStart"/>
      <w:r w:rsidRPr="00BF480A">
        <w:rPr>
          <w:rFonts w:ascii="Times New Roman" w:eastAsia="Calibri" w:hAnsi="Times New Roman" w:cs="Times New Roman"/>
          <w:i/>
          <w:iCs/>
        </w:rPr>
        <w:t>навести</w:t>
      </w:r>
      <w:proofErr w:type="spellEnd"/>
      <w:r w:rsidRPr="00BF480A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i/>
          <w:iCs/>
        </w:rPr>
        <w:t>назив</w:t>
      </w:r>
      <w:proofErr w:type="spellEnd"/>
      <w:r w:rsidRPr="00BF480A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i/>
          <w:iCs/>
        </w:rPr>
        <w:t>наручиоца</w:t>
      </w:r>
      <w:proofErr w:type="spellEnd"/>
      <w:r w:rsidRPr="00BF480A">
        <w:rPr>
          <w:rFonts w:ascii="Times New Roman" w:eastAsia="Calibri" w:hAnsi="Times New Roman" w:cs="Times New Roman"/>
          <w:i/>
          <w:iCs/>
        </w:rPr>
        <w:t>]</w:t>
      </w:r>
      <w:r w:rsidRPr="00BF480A">
        <w:rPr>
          <w:rFonts w:ascii="Times New Roman" w:eastAsia="Calibri" w:hAnsi="Times New Roman" w:cs="Times New Roman"/>
        </w:rPr>
        <w:t xml:space="preserve">; </w:t>
      </w:r>
      <w:proofErr w:type="spellStart"/>
      <w:r w:rsidRPr="00BF480A">
        <w:rPr>
          <w:rFonts w:ascii="Times New Roman" w:eastAsia="Calibri" w:hAnsi="Times New Roman" w:cs="Times New Roman"/>
        </w:rPr>
        <w:t>јавна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набавка</w:t>
      </w:r>
      <w:proofErr w:type="spellEnd"/>
      <w:r w:rsidRPr="00BF480A">
        <w:rPr>
          <w:rFonts w:ascii="Times New Roman" w:eastAsia="Calibri" w:hAnsi="Times New Roman" w:cs="Times New Roman"/>
        </w:rPr>
        <w:t xml:space="preserve"> ЈН ....</w:t>
      </w:r>
      <w:r w:rsidRPr="00BF480A">
        <w:rPr>
          <w:rFonts w:ascii="Times New Roman" w:eastAsia="Calibri" w:hAnsi="Times New Roman" w:cs="Times New Roman"/>
          <w:i/>
          <w:iCs/>
        </w:rPr>
        <w:t xml:space="preserve"> [</w:t>
      </w:r>
      <w:proofErr w:type="spellStart"/>
      <w:r w:rsidRPr="00BF480A">
        <w:rPr>
          <w:rFonts w:ascii="Times New Roman" w:eastAsia="Calibri" w:hAnsi="Times New Roman" w:cs="Times New Roman"/>
          <w:i/>
          <w:iCs/>
        </w:rPr>
        <w:t>навести</w:t>
      </w:r>
      <w:proofErr w:type="spellEnd"/>
      <w:r w:rsidRPr="00BF480A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i/>
          <w:iCs/>
        </w:rPr>
        <w:t>редни</w:t>
      </w:r>
      <w:proofErr w:type="spellEnd"/>
      <w:r w:rsidRPr="00BF480A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i/>
          <w:iCs/>
        </w:rPr>
        <w:t>број</w:t>
      </w:r>
      <w:proofErr w:type="spellEnd"/>
      <w:r w:rsidRPr="00BF480A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i/>
          <w:iCs/>
        </w:rPr>
        <w:t>јавне</w:t>
      </w:r>
      <w:proofErr w:type="spellEnd"/>
      <w:r w:rsidRPr="00BF480A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i/>
          <w:iCs/>
        </w:rPr>
        <w:t>набавкe</w:t>
      </w:r>
      <w:proofErr w:type="spellEnd"/>
      <w:r w:rsidRPr="00BF480A">
        <w:rPr>
          <w:rFonts w:ascii="Times New Roman" w:eastAsia="Calibri" w:hAnsi="Times New Roman" w:cs="Times New Roman"/>
          <w:i/>
          <w:iCs/>
        </w:rPr>
        <w:t>;</w:t>
      </w:r>
      <w:r w:rsidRPr="00BF480A">
        <w:rPr>
          <w:rFonts w:ascii="Times New Roman" w:eastAsia="Calibri" w:hAnsi="Times New Roman" w:cs="Times New Roman"/>
        </w:rPr>
        <w:t xml:space="preserve">. </w:t>
      </w:r>
    </w:p>
    <w:p w14:paraId="141DD28B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(8) </w:t>
      </w:r>
      <w:proofErr w:type="spellStart"/>
      <w:r w:rsidRPr="00BF480A">
        <w:rPr>
          <w:rFonts w:ascii="Times New Roman" w:eastAsia="Calibri" w:hAnsi="Times New Roman" w:cs="Times New Roman"/>
        </w:rPr>
        <w:t>корисник</w:t>
      </w:r>
      <w:proofErr w:type="spellEnd"/>
      <w:r w:rsidRPr="00BF480A">
        <w:rPr>
          <w:rFonts w:ascii="Times New Roman" w:eastAsia="Calibri" w:hAnsi="Times New Roman" w:cs="Times New Roman"/>
        </w:rPr>
        <w:t xml:space="preserve">: </w:t>
      </w:r>
      <w:proofErr w:type="spellStart"/>
      <w:r w:rsidRPr="00BF480A">
        <w:rPr>
          <w:rFonts w:ascii="Times New Roman" w:eastAsia="Calibri" w:hAnsi="Times New Roman" w:cs="Times New Roman"/>
        </w:rPr>
        <w:t>буџет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Републике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Србије</w:t>
      </w:r>
      <w:proofErr w:type="spellEnd"/>
      <w:r w:rsidRPr="00BF480A">
        <w:rPr>
          <w:rFonts w:ascii="Times New Roman" w:eastAsia="Calibri" w:hAnsi="Times New Roman" w:cs="Times New Roman"/>
        </w:rPr>
        <w:t>;</w:t>
      </w:r>
    </w:p>
    <w:p w14:paraId="5722CAED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(9) </w:t>
      </w:r>
      <w:proofErr w:type="spellStart"/>
      <w:r w:rsidRPr="00BF480A">
        <w:rPr>
          <w:rFonts w:ascii="Times New Roman" w:eastAsia="Calibri" w:hAnsi="Times New Roman" w:cs="Times New Roman"/>
        </w:rPr>
        <w:t>назив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односно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назив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подносиоца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којег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извршена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; </w:t>
      </w:r>
    </w:p>
    <w:p w14:paraId="6CCFDB48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(10) </w:t>
      </w:r>
      <w:proofErr w:type="spellStart"/>
      <w:r w:rsidRPr="00BF480A">
        <w:rPr>
          <w:rFonts w:ascii="Times New Roman" w:eastAsia="Calibri" w:hAnsi="Times New Roman" w:cs="Times New Roman"/>
        </w:rPr>
        <w:t>потпис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овлашћеног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лица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банке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  <w:b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</w:p>
    <w:p w14:paraId="7D1C5CA7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2. </w:t>
      </w:r>
      <w:proofErr w:type="spellStart"/>
      <w:r w:rsidRPr="00BF480A">
        <w:rPr>
          <w:rFonts w:ascii="Times New Roman" w:eastAsia="Calibri" w:hAnsi="Times New Roman" w:cs="Times New Roman"/>
          <w:b/>
        </w:rPr>
        <w:t>Налог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за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уплату</w:t>
      </w:r>
      <w:proofErr w:type="spellEnd"/>
      <w:r w:rsidRPr="00BF480A">
        <w:rPr>
          <w:rFonts w:ascii="Times New Roman" w:eastAsia="Calibri" w:hAnsi="Times New Roman" w:cs="Times New Roman"/>
          <w:b/>
        </w:rPr>
        <w:t>,</w:t>
      </w:r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први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примерак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оверен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потписом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овлашћеног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лица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печатом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банке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поште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који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садржи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све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друге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елементе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потврде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извршеној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наведене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тачком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 1, </w:t>
      </w:r>
      <w:proofErr w:type="spellStart"/>
      <w:r w:rsidRPr="00BF480A">
        <w:rPr>
          <w:rFonts w:ascii="Times New Roman" w:eastAsia="Calibri" w:hAnsi="Times New Roman" w:cs="Times New Roman"/>
          <w:b/>
        </w:rPr>
        <w:t>или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</w:p>
    <w:p w14:paraId="441B6A7A" w14:textId="77777777" w:rsidR="0058312B" w:rsidRPr="00BF480A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lastRenderedPageBreak/>
        <w:t xml:space="preserve">3. </w:t>
      </w:r>
      <w:proofErr w:type="spellStart"/>
      <w:r w:rsidRPr="00BF480A">
        <w:rPr>
          <w:rFonts w:ascii="Times New Roman" w:eastAsia="Calibri" w:hAnsi="Times New Roman" w:cs="Times New Roman"/>
          <w:b/>
        </w:rPr>
        <w:t>Потврда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издата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од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стране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Републике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Србије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  <w:b/>
        </w:rPr>
        <w:t>Министарства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финансија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  <w:b/>
        </w:rPr>
        <w:t>Управе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за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трезор</w:t>
      </w:r>
      <w:proofErr w:type="spellEnd"/>
      <w:r w:rsidRPr="00BF480A">
        <w:rPr>
          <w:rFonts w:ascii="Times New Roman" w:eastAsia="Calibri" w:hAnsi="Times New Roman" w:cs="Times New Roman"/>
          <w:b/>
        </w:rPr>
        <w:t>,</w:t>
      </w:r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потписана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оверена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печатом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која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садржи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све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елементе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потврде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извршеној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тачке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1, </w:t>
      </w:r>
      <w:proofErr w:type="spellStart"/>
      <w:r w:rsidRPr="00BF480A">
        <w:rPr>
          <w:rFonts w:ascii="Times New Roman" w:eastAsia="Calibri" w:hAnsi="Times New Roman" w:cs="Times New Roman"/>
        </w:rPr>
        <w:t>осим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оних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наведених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(1) и (10),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подносиоце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који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имају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отворен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рачун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оквиру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припадајућег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консолидованог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рачуна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трезора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а </w:t>
      </w:r>
      <w:proofErr w:type="spellStart"/>
      <w:r w:rsidRPr="00BF480A">
        <w:rPr>
          <w:rFonts w:ascii="Times New Roman" w:eastAsia="Calibri" w:hAnsi="Times New Roman" w:cs="Times New Roman"/>
        </w:rPr>
        <w:t>који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води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Управи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трезор</w:t>
      </w:r>
      <w:proofErr w:type="spellEnd"/>
      <w:r w:rsidRPr="00BF480A">
        <w:rPr>
          <w:rFonts w:ascii="Times New Roman" w:eastAsia="Calibri" w:hAnsi="Times New Roman" w:cs="Times New Roman"/>
        </w:rPr>
        <w:t xml:space="preserve"> (</w:t>
      </w:r>
      <w:proofErr w:type="spellStart"/>
      <w:r w:rsidRPr="00BF480A">
        <w:rPr>
          <w:rFonts w:ascii="Times New Roman" w:eastAsia="Calibri" w:hAnsi="Times New Roman" w:cs="Times New Roman"/>
        </w:rPr>
        <w:t>корисници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буџетских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средстава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корисници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средстава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организација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обавезно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социјално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осигурање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други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корисници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јавних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средстава</w:t>
      </w:r>
      <w:proofErr w:type="spellEnd"/>
      <w:r w:rsidRPr="00BF480A">
        <w:rPr>
          <w:rFonts w:ascii="Times New Roman" w:eastAsia="Calibri" w:hAnsi="Times New Roman" w:cs="Times New Roman"/>
        </w:rPr>
        <w:t>),</w:t>
      </w:r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или</w:t>
      </w:r>
      <w:proofErr w:type="spellEnd"/>
    </w:p>
    <w:p w14:paraId="6AD0B53E" w14:textId="77777777" w:rsidR="0058312B" w:rsidRPr="00EC5F25" w:rsidRDefault="0058312B" w:rsidP="0058312B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BF480A">
        <w:rPr>
          <w:rFonts w:ascii="Times New Roman" w:eastAsia="Calibri" w:hAnsi="Times New Roman" w:cs="Times New Roman"/>
        </w:rPr>
        <w:t xml:space="preserve">4. </w:t>
      </w:r>
      <w:proofErr w:type="spellStart"/>
      <w:r w:rsidRPr="00BF480A">
        <w:rPr>
          <w:rFonts w:ascii="Times New Roman" w:eastAsia="Calibri" w:hAnsi="Times New Roman" w:cs="Times New Roman"/>
          <w:b/>
        </w:rPr>
        <w:t>Потврда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издата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од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стране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Народне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банке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  <w:b/>
        </w:rPr>
        <w:t>Србије</w:t>
      </w:r>
      <w:proofErr w:type="spellEnd"/>
      <w:r w:rsidRPr="00BF480A">
        <w:rPr>
          <w:rFonts w:ascii="Times New Roman" w:eastAsia="Calibri" w:hAnsi="Times New Roman" w:cs="Times New Roman"/>
          <w:b/>
        </w:rPr>
        <w:t xml:space="preserve">, </w:t>
      </w:r>
      <w:proofErr w:type="spellStart"/>
      <w:r w:rsidRPr="00BF480A">
        <w:rPr>
          <w:rFonts w:ascii="Times New Roman" w:eastAsia="Calibri" w:hAnsi="Times New Roman" w:cs="Times New Roman"/>
        </w:rPr>
        <w:t>која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садржи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све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елементе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потврде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о </w:t>
      </w:r>
      <w:proofErr w:type="spellStart"/>
      <w:r w:rsidRPr="00BF480A">
        <w:rPr>
          <w:rFonts w:ascii="Times New Roman" w:eastAsia="Calibri" w:hAnsi="Times New Roman" w:cs="Times New Roman"/>
        </w:rPr>
        <w:t>извршеној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уплати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таксе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из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тачке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1,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подносиоце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захтева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(</w:t>
      </w:r>
      <w:proofErr w:type="spellStart"/>
      <w:r w:rsidRPr="00BF480A">
        <w:rPr>
          <w:rFonts w:ascii="Times New Roman" w:eastAsia="Calibri" w:hAnsi="Times New Roman" w:cs="Times New Roman"/>
        </w:rPr>
        <w:t>банке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и </w:t>
      </w:r>
      <w:proofErr w:type="spellStart"/>
      <w:r w:rsidRPr="00BF480A">
        <w:rPr>
          <w:rFonts w:ascii="Times New Roman" w:eastAsia="Calibri" w:hAnsi="Times New Roman" w:cs="Times New Roman"/>
        </w:rPr>
        <w:t>други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субјекти</w:t>
      </w:r>
      <w:proofErr w:type="spellEnd"/>
      <w:r w:rsidRPr="00BF480A">
        <w:rPr>
          <w:rFonts w:ascii="Times New Roman" w:eastAsia="Calibri" w:hAnsi="Times New Roman" w:cs="Times New Roman"/>
        </w:rPr>
        <w:t xml:space="preserve">) </w:t>
      </w:r>
      <w:proofErr w:type="spellStart"/>
      <w:r w:rsidRPr="00BF480A">
        <w:rPr>
          <w:rFonts w:ascii="Times New Roman" w:eastAsia="Calibri" w:hAnsi="Times New Roman" w:cs="Times New Roman"/>
        </w:rPr>
        <w:t>који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имају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отворен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рачун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код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Народне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банке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Србије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у </w:t>
      </w:r>
      <w:proofErr w:type="spellStart"/>
      <w:r w:rsidRPr="00BF480A">
        <w:rPr>
          <w:rFonts w:ascii="Times New Roman" w:eastAsia="Calibri" w:hAnsi="Times New Roman" w:cs="Times New Roman"/>
        </w:rPr>
        <w:t>складу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са</w:t>
      </w:r>
      <w:proofErr w:type="spellEnd"/>
      <w:r w:rsidRPr="00BF480A">
        <w:rPr>
          <w:rFonts w:ascii="Times New Roman" w:eastAsia="Calibri" w:hAnsi="Times New Roman" w:cs="Times New Roman"/>
        </w:rPr>
        <w:t xml:space="preserve"> ЗЈН и </w:t>
      </w:r>
      <w:proofErr w:type="spellStart"/>
      <w:r w:rsidRPr="00BF480A">
        <w:rPr>
          <w:rFonts w:ascii="Times New Roman" w:eastAsia="Calibri" w:hAnsi="Times New Roman" w:cs="Times New Roman"/>
        </w:rPr>
        <w:t>другим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прописом</w:t>
      </w:r>
      <w:proofErr w:type="spellEnd"/>
      <w:r w:rsidRPr="00BF480A">
        <w:rPr>
          <w:rFonts w:ascii="Times New Roman" w:eastAsia="Calibri" w:hAnsi="Times New Roman" w:cs="Times New Roman"/>
        </w:rPr>
        <w:t>.</w:t>
      </w:r>
    </w:p>
    <w:p w14:paraId="63C5ED14" w14:textId="77777777" w:rsidR="0058312B" w:rsidRPr="00BF480A" w:rsidRDefault="0058312B" w:rsidP="0058312B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F480A">
        <w:rPr>
          <w:rFonts w:ascii="Times New Roman" w:eastAsia="Calibri" w:hAnsi="Times New Roman" w:cs="Times New Roman"/>
        </w:rPr>
        <w:t>Поступак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заштите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права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регулисан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је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одредбама</w:t>
      </w:r>
      <w:proofErr w:type="spellEnd"/>
      <w:r w:rsidRPr="00BF480A">
        <w:rPr>
          <w:rFonts w:ascii="Times New Roman" w:eastAsia="Calibri" w:hAnsi="Times New Roman" w:cs="Times New Roman"/>
        </w:rPr>
        <w:t xml:space="preserve"> </w:t>
      </w:r>
      <w:proofErr w:type="spellStart"/>
      <w:r w:rsidRPr="00BF480A">
        <w:rPr>
          <w:rFonts w:ascii="Times New Roman" w:eastAsia="Calibri" w:hAnsi="Times New Roman" w:cs="Times New Roman"/>
        </w:rPr>
        <w:t>чл</w:t>
      </w:r>
      <w:proofErr w:type="spellEnd"/>
      <w:r w:rsidRPr="00BF480A">
        <w:rPr>
          <w:rFonts w:ascii="Times New Roman" w:eastAsia="Calibri" w:hAnsi="Times New Roman" w:cs="Times New Roman"/>
        </w:rPr>
        <w:t xml:space="preserve">. 138. - 166. ЗЈН. </w:t>
      </w:r>
    </w:p>
    <w:p w14:paraId="3B250549" w14:textId="77777777" w:rsidR="0058312B" w:rsidRPr="00BF480A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</w:p>
    <w:p w14:paraId="1648A660" w14:textId="77777777" w:rsidR="0058312B" w:rsidRPr="000E7E0E" w:rsidRDefault="0058312B" w:rsidP="0058312B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BF480A">
        <w:rPr>
          <w:rFonts w:ascii="Times New Roman" w:hAnsi="Times New Roman" w:cs="Times New Roman"/>
          <w:bCs/>
          <w:color w:val="000000" w:themeColor="text1"/>
        </w:rPr>
        <w:t>5.16.</w:t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Рок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закључење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набавци</w:t>
      </w:r>
      <w:proofErr w:type="spellEnd"/>
    </w:p>
    <w:p w14:paraId="7C23771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доставља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додељен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8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протека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79C420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Ако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додељен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одбије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првим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следећим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најповољнијим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409E323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случају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поднета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једна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истека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0FF8D42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</w:p>
    <w:p w14:paraId="57EEA44B" w14:textId="77777777" w:rsidR="0058312B" w:rsidRPr="005262D6" w:rsidRDefault="0058312B" w:rsidP="0058312B">
      <w:pPr>
        <w:spacing w:after="0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BF480A">
        <w:rPr>
          <w:rFonts w:ascii="Times New Roman" w:hAnsi="Times New Roman" w:cs="Times New Roman"/>
          <w:bCs/>
          <w:color w:val="000000" w:themeColor="text1"/>
        </w:rPr>
        <w:t>5.17.</w:t>
      </w:r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Подаци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врсти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садржини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начину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подношења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висини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 и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роковима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обезбеђења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испуњења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обавеза</w:t>
      </w:r>
      <w:proofErr w:type="spellEnd"/>
      <w:r w:rsidRPr="005262D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5262D6">
        <w:rPr>
          <w:rFonts w:ascii="Times New Roman" w:hAnsi="Times New Roman" w:cs="Times New Roman"/>
          <w:b/>
          <w:bCs/>
          <w:color w:val="000000" w:themeColor="text1"/>
        </w:rPr>
        <w:t>понуђача</w:t>
      </w:r>
      <w:proofErr w:type="spellEnd"/>
    </w:p>
    <w:p w14:paraId="7921B4D3" w14:textId="7140B614" w:rsidR="0058312B" w:rsidRPr="005262D6" w:rsidRDefault="0058312B" w:rsidP="0058312B">
      <w:pPr>
        <w:suppressAutoHyphens/>
        <w:spacing w:after="0" w:line="242" w:lineRule="auto"/>
        <w:ind w:right="170" w:firstLine="720"/>
        <w:jc w:val="both"/>
        <w:rPr>
          <w:rFonts w:ascii="Times New Roman" w:eastAsia="Calibri" w:hAnsi="Times New Roman" w:cs="Times New Roman"/>
        </w:rPr>
      </w:pPr>
      <w:proofErr w:type="spellStart"/>
      <w:r w:rsidRPr="0046210A">
        <w:rPr>
          <w:rFonts w:ascii="Times New Roman" w:eastAsia="Calibri" w:hAnsi="Times New Roman" w:cs="Times New Roman"/>
          <w:spacing w:val="1"/>
        </w:rPr>
        <w:t>По</w:t>
      </w:r>
      <w:r w:rsidRPr="0046210A">
        <w:rPr>
          <w:rFonts w:ascii="Times New Roman" w:eastAsia="Calibri" w:hAnsi="Times New Roman" w:cs="Times New Roman"/>
          <w:spacing w:val="-2"/>
        </w:rPr>
        <w:t>н</w:t>
      </w:r>
      <w:r w:rsidRPr="0046210A">
        <w:rPr>
          <w:rFonts w:ascii="Times New Roman" w:eastAsia="Calibri" w:hAnsi="Times New Roman" w:cs="Times New Roman"/>
          <w:spacing w:val="1"/>
        </w:rPr>
        <w:t>уђ</w:t>
      </w:r>
      <w:r w:rsidRPr="0046210A">
        <w:rPr>
          <w:rFonts w:ascii="Times New Roman" w:eastAsia="Calibri" w:hAnsi="Times New Roman" w:cs="Times New Roman"/>
          <w:spacing w:val="-10"/>
        </w:rPr>
        <w:t>а</w:t>
      </w:r>
      <w:r w:rsidRPr="0046210A">
        <w:rPr>
          <w:rFonts w:ascii="Times New Roman" w:eastAsia="Calibri" w:hAnsi="Times New Roman" w:cs="Times New Roman"/>
        </w:rPr>
        <w:t>ч</w:t>
      </w:r>
      <w:proofErr w:type="spellEnd"/>
      <w:r w:rsidRPr="0046210A">
        <w:rPr>
          <w:rFonts w:ascii="Times New Roman" w:eastAsia="Calibri" w:hAnsi="Times New Roman" w:cs="Times New Roman"/>
          <w:spacing w:val="35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је</w:t>
      </w:r>
      <w:proofErr w:type="spellEnd"/>
      <w:r w:rsidRPr="0046210A">
        <w:rPr>
          <w:rFonts w:ascii="Times New Roman" w:eastAsia="Calibri" w:hAnsi="Times New Roman" w:cs="Times New Roman"/>
          <w:spacing w:val="2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д</w:t>
      </w:r>
      <w:r w:rsidRPr="0046210A">
        <w:rPr>
          <w:rFonts w:ascii="Times New Roman" w:eastAsia="Calibri" w:hAnsi="Times New Roman" w:cs="Times New Roman"/>
          <w:spacing w:val="-1"/>
        </w:rPr>
        <w:t>у</w:t>
      </w:r>
      <w:r w:rsidRPr="0046210A">
        <w:rPr>
          <w:rFonts w:ascii="Times New Roman" w:eastAsia="Calibri" w:hAnsi="Times New Roman" w:cs="Times New Roman"/>
        </w:rPr>
        <w:t>ж</w:t>
      </w:r>
      <w:r w:rsidRPr="0046210A">
        <w:rPr>
          <w:rFonts w:ascii="Times New Roman" w:eastAsia="Calibri" w:hAnsi="Times New Roman" w:cs="Times New Roman"/>
          <w:spacing w:val="-2"/>
        </w:rPr>
        <w:t>а</w:t>
      </w:r>
      <w:r w:rsidRPr="0046210A">
        <w:rPr>
          <w:rFonts w:ascii="Times New Roman" w:eastAsia="Calibri" w:hAnsi="Times New Roman" w:cs="Times New Roman"/>
        </w:rPr>
        <w:t>н</w:t>
      </w:r>
      <w:proofErr w:type="spellEnd"/>
      <w:r w:rsidRPr="0046210A">
        <w:rPr>
          <w:rFonts w:ascii="Times New Roman" w:eastAsia="Calibri" w:hAnsi="Times New Roman" w:cs="Times New Roman"/>
          <w:spacing w:val="3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да</w:t>
      </w:r>
      <w:proofErr w:type="spellEnd"/>
      <w:r w:rsidRPr="0046210A">
        <w:rPr>
          <w:rFonts w:ascii="Times New Roman" w:eastAsia="Calibri" w:hAnsi="Times New Roman" w:cs="Times New Roman"/>
          <w:spacing w:val="20"/>
        </w:rPr>
        <w:t xml:space="preserve"> </w:t>
      </w:r>
      <w:r w:rsidRPr="0046210A">
        <w:rPr>
          <w:rFonts w:ascii="Times New Roman" w:eastAsia="Calibri" w:hAnsi="Times New Roman" w:cs="Times New Roman"/>
        </w:rPr>
        <w:t>у</w:t>
      </w:r>
      <w:r w:rsidRPr="0046210A">
        <w:rPr>
          <w:rFonts w:ascii="Times New Roman" w:eastAsia="Calibri" w:hAnsi="Times New Roman" w:cs="Times New Roman"/>
          <w:spacing w:val="2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2"/>
        </w:rPr>
        <w:t>тр</w:t>
      </w:r>
      <w:r w:rsidRPr="0046210A">
        <w:rPr>
          <w:rFonts w:ascii="Times New Roman" w:eastAsia="Calibri" w:hAnsi="Times New Roman" w:cs="Times New Roman"/>
          <w:spacing w:val="-1"/>
        </w:rPr>
        <w:t>е</w:t>
      </w:r>
      <w:r w:rsidRPr="0046210A">
        <w:rPr>
          <w:rFonts w:ascii="Times New Roman" w:eastAsia="Calibri" w:hAnsi="Times New Roman" w:cs="Times New Roman"/>
        </w:rPr>
        <w:t>н</w:t>
      </w:r>
      <w:r w:rsidRPr="0046210A">
        <w:rPr>
          <w:rFonts w:ascii="Times New Roman" w:eastAsia="Calibri" w:hAnsi="Times New Roman" w:cs="Times New Roman"/>
          <w:spacing w:val="2"/>
        </w:rPr>
        <w:t>у</w:t>
      </w:r>
      <w:r w:rsidRPr="0046210A">
        <w:rPr>
          <w:rFonts w:ascii="Times New Roman" w:eastAsia="Calibri" w:hAnsi="Times New Roman" w:cs="Times New Roman"/>
          <w:spacing w:val="-1"/>
        </w:rPr>
        <w:t>т</w:t>
      </w:r>
      <w:r w:rsidRPr="0046210A">
        <w:rPr>
          <w:rFonts w:ascii="Times New Roman" w:eastAsia="Calibri" w:hAnsi="Times New Roman" w:cs="Times New Roman"/>
          <w:spacing w:val="-4"/>
        </w:rPr>
        <w:t>к</w:t>
      </w:r>
      <w:r w:rsidRPr="0046210A">
        <w:rPr>
          <w:rFonts w:ascii="Times New Roman" w:eastAsia="Calibri" w:hAnsi="Times New Roman" w:cs="Times New Roman"/>
        </w:rPr>
        <w:t>у</w:t>
      </w:r>
      <w:proofErr w:type="spellEnd"/>
      <w:r w:rsidRPr="0046210A">
        <w:rPr>
          <w:rFonts w:ascii="Times New Roman" w:eastAsia="Calibri" w:hAnsi="Times New Roman" w:cs="Times New Roman"/>
          <w:spacing w:val="3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закљ</w:t>
      </w:r>
      <w:r w:rsidRPr="0046210A">
        <w:rPr>
          <w:rFonts w:ascii="Times New Roman" w:eastAsia="Calibri" w:hAnsi="Times New Roman" w:cs="Times New Roman"/>
          <w:spacing w:val="1"/>
        </w:rPr>
        <w:t>у</w:t>
      </w:r>
      <w:r w:rsidRPr="0046210A">
        <w:rPr>
          <w:rFonts w:ascii="Times New Roman" w:eastAsia="Calibri" w:hAnsi="Times New Roman" w:cs="Times New Roman"/>
        </w:rPr>
        <w:t>чења</w:t>
      </w:r>
      <w:proofErr w:type="spellEnd"/>
      <w:r w:rsidRPr="0046210A">
        <w:rPr>
          <w:rFonts w:ascii="Times New Roman" w:eastAsia="Calibri" w:hAnsi="Times New Roman" w:cs="Times New Roman"/>
          <w:spacing w:val="37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2"/>
        </w:rPr>
        <w:t>у</w:t>
      </w:r>
      <w:r w:rsidRPr="0046210A">
        <w:rPr>
          <w:rFonts w:ascii="Times New Roman" w:eastAsia="Calibri" w:hAnsi="Times New Roman" w:cs="Times New Roman"/>
          <w:spacing w:val="-6"/>
        </w:rPr>
        <w:t>г</w:t>
      </w:r>
      <w:r w:rsidRPr="0046210A">
        <w:rPr>
          <w:rFonts w:ascii="Times New Roman" w:eastAsia="Calibri" w:hAnsi="Times New Roman" w:cs="Times New Roman"/>
        </w:rPr>
        <w:t>овора</w:t>
      </w:r>
      <w:proofErr w:type="spellEnd"/>
      <w:r w:rsidRPr="0046210A">
        <w:rPr>
          <w:rFonts w:ascii="Times New Roman" w:eastAsia="Calibri" w:hAnsi="Times New Roman" w:cs="Times New Roman"/>
          <w:spacing w:val="3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д</w:t>
      </w:r>
      <w:r w:rsidRPr="0046210A">
        <w:rPr>
          <w:rFonts w:ascii="Times New Roman" w:eastAsia="Calibri" w:hAnsi="Times New Roman" w:cs="Times New Roman"/>
          <w:spacing w:val="6"/>
        </w:rPr>
        <w:t>о</w:t>
      </w:r>
      <w:r w:rsidRPr="0046210A">
        <w:rPr>
          <w:rFonts w:ascii="Times New Roman" w:eastAsia="Calibri" w:hAnsi="Times New Roman" w:cs="Times New Roman"/>
        </w:rPr>
        <w:t>с</w:t>
      </w:r>
      <w:r w:rsidRPr="0046210A">
        <w:rPr>
          <w:rFonts w:ascii="Times New Roman" w:eastAsia="Calibri" w:hAnsi="Times New Roman" w:cs="Times New Roman"/>
          <w:spacing w:val="3"/>
        </w:rPr>
        <w:t>т</w:t>
      </w:r>
      <w:r w:rsidRPr="0046210A">
        <w:rPr>
          <w:rFonts w:ascii="Times New Roman" w:eastAsia="Calibri" w:hAnsi="Times New Roman" w:cs="Times New Roman"/>
        </w:rPr>
        <w:t>а</w:t>
      </w:r>
      <w:r w:rsidRPr="0046210A">
        <w:rPr>
          <w:rFonts w:ascii="Times New Roman" w:eastAsia="Calibri" w:hAnsi="Times New Roman" w:cs="Times New Roman"/>
          <w:spacing w:val="1"/>
        </w:rPr>
        <w:t>в</w:t>
      </w:r>
      <w:r w:rsidRPr="0046210A">
        <w:rPr>
          <w:rFonts w:ascii="Times New Roman" w:eastAsia="Calibri" w:hAnsi="Times New Roman" w:cs="Times New Roman"/>
        </w:rPr>
        <w:t>и</w:t>
      </w:r>
      <w:proofErr w:type="spellEnd"/>
      <w:r w:rsidRPr="0046210A">
        <w:rPr>
          <w:rFonts w:ascii="Times New Roman" w:eastAsia="Calibri" w:hAnsi="Times New Roman" w:cs="Times New Roman"/>
          <w:spacing w:val="33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6"/>
        </w:rPr>
        <w:t>б</w:t>
      </w:r>
      <w:r w:rsidRPr="0046210A">
        <w:rPr>
          <w:rFonts w:ascii="Times New Roman" w:eastAsia="Calibri" w:hAnsi="Times New Roman" w:cs="Times New Roman"/>
        </w:rPr>
        <w:t>л</w:t>
      </w:r>
      <w:r w:rsidRPr="0046210A">
        <w:rPr>
          <w:rFonts w:ascii="Times New Roman" w:eastAsia="Calibri" w:hAnsi="Times New Roman" w:cs="Times New Roman"/>
          <w:spacing w:val="-1"/>
        </w:rPr>
        <w:t>ан</w:t>
      </w:r>
      <w:r w:rsidRPr="0046210A">
        <w:rPr>
          <w:rFonts w:ascii="Times New Roman" w:eastAsia="Calibri" w:hAnsi="Times New Roman" w:cs="Times New Roman"/>
          <w:spacing w:val="-11"/>
        </w:rPr>
        <w:t>к</w:t>
      </w:r>
      <w:r w:rsidRPr="0046210A">
        <w:rPr>
          <w:rFonts w:ascii="Times New Roman" w:eastAsia="Calibri" w:hAnsi="Times New Roman" w:cs="Times New Roman"/>
        </w:rPr>
        <w:t>о</w:t>
      </w:r>
      <w:proofErr w:type="spellEnd"/>
      <w:r w:rsidRPr="0046210A">
        <w:rPr>
          <w:rFonts w:ascii="Times New Roman" w:eastAsia="Calibri" w:hAnsi="Times New Roman" w:cs="Times New Roman"/>
          <w:spacing w:val="3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сопствену</w:t>
      </w:r>
      <w:proofErr w:type="spellEnd"/>
      <w:r w:rsidRPr="0046210A">
        <w:rPr>
          <w:rFonts w:ascii="Times New Roman" w:eastAsia="Calibri" w:hAnsi="Times New Roman" w:cs="Times New Roman"/>
          <w:spacing w:val="40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  <w:w w:val="102"/>
        </w:rPr>
        <w:t>ме</w:t>
      </w:r>
      <w:r w:rsidRPr="0046210A">
        <w:rPr>
          <w:rFonts w:ascii="Times New Roman" w:eastAsia="Calibri" w:hAnsi="Times New Roman" w:cs="Times New Roman"/>
          <w:w w:val="102"/>
        </w:rPr>
        <w:t>н</w:t>
      </w:r>
      <w:r w:rsidRPr="0046210A">
        <w:rPr>
          <w:rFonts w:ascii="Times New Roman" w:eastAsia="Calibri" w:hAnsi="Times New Roman" w:cs="Times New Roman"/>
          <w:spacing w:val="-1"/>
          <w:w w:val="102"/>
        </w:rPr>
        <w:t>и</w:t>
      </w:r>
      <w:r w:rsidRPr="0046210A">
        <w:rPr>
          <w:rFonts w:ascii="Times New Roman" w:eastAsia="Calibri" w:hAnsi="Times New Roman" w:cs="Times New Roman"/>
          <w:w w:val="102"/>
        </w:rPr>
        <w:t>цу</w:t>
      </w:r>
      <w:proofErr w:type="spellEnd"/>
      <w:r w:rsidRPr="0046210A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за</w:t>
      </w:r>
      <w:proofErr w:type="spellEnd"/>
      <w:r w:rsidRPr="0046210A">
        <w:rPr>
          <w:rFonts w:ascii="Times New Roman" w:eastAsia="Calibri" w:hAnsi="Times New Roman" w:cs="Times New Roman"/>
          <w:spacing w:val="50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добро</w:t>
      </w:r>
      <w:proofErr w:type="spellEnd"/>
      <w:r w:rsidRPr="0046210A">
        <w:rPr>
          <w:rFonts w:ascii="Times New Roman" w:eastAsia="Calibri" w:hAnsi="Times New Roman" w:cs="Times New Roman"/>
        </w:rPr>
        <w:t xml:space="preserve">  </w:t>
      </w:r>
      <w:r w:rsidRPr="0046210A">
        <w:rPr>
          <w:rFonts w:ascii="Times New Roman" w:eastAsia="Calibri" w:hAnsi="Times New Roman" w:cs="Times New Roman"/>
          <w:spacing w:val="3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и</w:t>
      </w:r>
      <w:r w:rsidRPr="0046210A">
        <w:rPr>
          <w:rFonts w:ascii="Times New Roman" w:eastAsia="Calibri" w:hAnsi="Times New Roman" w:cs="Times New Roman"/>
          <w:spacing w:val="1"/>
        </w:rPr>
        <w:t>з</w:t>
      </w:r>
      <w:r w:rsidRPr="0046210A">
        <w:rPr>
          <w:rFonts w:ascii="Times New Roman" w:eastAsia="Calibri" w:hAnsi="Times New Roman" w:cs="Times New Roman"/>
        </w:rPr>
        <w:t>вршење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п</w:t>
      </w:r>
      <w:r w:rsidRPr="0046210A">
        <w:rPr>
          <w:rFonts w:ascii="Times New Roman" w:eastAsia="Calibri" w:hAnsi="Times New Roman" w:cs="Times New Roman"/>
          <w:spacing w:val="6"/>
        </w:rPr>
        <w:t>о</w:t>
      </w:r>
      <w:r w:rsidRPr="0046210A">
        <w:rPr>
          <w:rFonts w:ascii="Times New Roman" w:eastAsia="Calibri" w:hAnsi="Times New Roman" w:cs="Times New Roman"/>
          <w:spacing w:val="-1"/>
        </w:rPr>
        <w:t>сл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</w:rPr>
        <w:t xml:space="preserve">,  </w:t>
      </w:r>
      <w:r w:rsidRPr="0046210A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3"/>
        </w:rPr>
        <w:t>к</w:t>
      </w:r>
      <w:r w:rsidRPr="0046210A">
        <w:rPr>
          <w:rFonts w:ascii="Times New Roman" w:eastAsia="Calibri" w:hAnsi="Times New Roman" w:cs="Times New Roman"/>
        </w:rPr>
        <w:t>о</w:t>
      </w:r>
      <w:r w:rsidRPr="0046210A">
        <w:rPr>
          <w:rFonts w:ascii="Times New Roman" w:eastAsia="Calibri" w:hAnsi="Times New Roman" w:cs="Times New Roman"/>
          <w:spacing w:val="1"/>
        </w:rPr>
        <w:t>ј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</w:rPr>
        <w:t xml:space="preserve">  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м</w:t>
      </w:r>
      <w:r w:rsidRPr="0046210A">
        <w:rPr>
          <w:rFonts w:ascii="Times New Roman" w:eastAsia="Calibri" w:hAnsi="Times New Roman" w:cs="Times New Roman"/>
        </w:rPr>
        <w:t>о</w:t>
      </w:r>
      <w:r w:rsidRPr="0046210A">
        <w:rPr>
          <w:rFonts w:ascii="Times New Roman" w:eastAsia="Calibri" w:hAnsi="Times New Roman" w:cs="Times New Roman"/>
          <w:spacing w:val="1"/>
        </w:rPr>
        <w:t>р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</w:rPr>
        <w:t xml:space="preserve">   </w:t>
      </w:r>
      <w:proofErr w:type="spellStart"/>
      <w:r w:rsidRPr="0046210A">
        <w:rPr>
          <w:rFonts w:ascii="Times New Roman" w:eastAsia="Calibri" w:hAnsi="Times New Roman" w:cs="Times New Roman"/>
          <w:spacing w:val="1"/>
        </w:rPr>
        <w:t>б</w:t>
      </w:r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  <w:spacing w:val="1"/>
        </w:rPr>
        <w:t>т</w:t>
      </w:r>
      <w:r w:rsidRPr="0046210A">
        <w:rPr>
          <w:rFonts w:ascii="Times New Roman" w:eastAsia="Calibri" w:hAnsi="Times New Roman" w:cs="Times New Roman"/>
        </w:rPr>
        <w:t>и</w:t>
      </w:r>
      <w:proofErr w:type="spellEnd"/>
      <w:r w:rsidRPr="0046210A">
        <w:rPr>
          <w:rFonts w:ascii="Times New Roman" w:eastAsia="Calibri" w:hAnsi="Times New Roman" w:cs="Times New Roman"/>
        </w:rPr>
        <w:t xml:space="preserve">  </w:t>
      </w:r>
      <w:r w:rsidRPr="0046210A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е</w:t>
      </w:r>
      <w:r w:rsidRPr="0046210A">
        <w:rPr>
          <w:rFonts w:ascii="Times New Roman" w:eastAsia="Calibri" w:hAnsi="Times New Roman" w:cs="Times New Roman"/>
          <w:spacing w:val="1"/>
        </w:rPr>
        <w:t>в</w:t>
      </w:r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</w:rPr>
        <w:t>д</w:t>
      </w:r>
      <w:r w:rsidRPr="0046210A">
        <w:rPr>
          <w:rFonts w:ascii="Times New Roman" w:eastAsia="Calibri" w:hAnsi="Times New Roman" w:cs="Times New Roman"/>
          <w:spacing w:val="-1"/>
        </w:rPr>
        <w:t>е</w:t>
      </w:r>
      <w:r w:rsidRPr="0046210A">
        <w:rPr>
          <w:rFonts w:ascii="Times New Roman" w:eastAsia="Calibri" w:hAnsi="Times New Roman" w:cs="Times New Roman"/>
        </w:rPr>
        <w:t>н</w:t>
      </w:r>
      <w:r w:rsidRPr="0046210A">
        <w:rPr>
          <w:rFonts w:ascii="Times New Roman" w:eastAsia="Calibri" w:hAnsi="Times New Roman" w:cs="Times New Roman"/>
          <w:spacing w:val="1"/>
        </w:rPr>
        <w:t>т</w:t>
      </w:r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</w:rPr>
        <w:t>р</w:t>
      </w:r>
      <w:r w:rsidRPr="0046210A">
        <w:rPr>
          <w:rFonts w:ascii="Times New Roman" w:eastAsia="Calibri" w:hAnsi="Times New Roman" w:cs="Times New Roman"/>
          <w:spacing w:val="-1"/>
        </w:rPr>
        <w:t>а</w:t>
      </w:r>
      <w:r w:rsidRPr="0046210A">
        <w:rPr>
          <w:rFonts w:ascii="Times New Roman" w:eastAsia="Calibri" w:hAnsi="Times New Roman" w:cs="Times New Roman"/>
          <w:spacing w:val="2"/>
        </w:rPr>
        <w:t>н</w:t>
      </w:r>
      <w:r w:rsidRPr="0046210A">
        <w:rPr>
          <w:rFonts w:ascii="Times New Roman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16"/>
        </w:rPr>
        <w:t xml:space="preserve"> </w:t>
      </w:r>
      <w:r w:rsidRPr="0046210A">
        <w:rPr>
          <w:rFonts w:ascii="Times New Roman" w:eastAsia="Calibri" w:hAnsi="Times New Roman" w:cs="Times New Roman"/>
        </w:rPr>
        <w:t>у</w:t>
      </w:r>
      <w:r w:rsidRPr="0046210A">
        <w:rPr>
          <w:rFonts w:ascii="Times New Roman" w:eastAsia="Calibri" w:hAnsi="Times New Roman" w:cs="Times New Roman"/>
          <w:spacing w:val="5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3"/>
        </w:rPr>
        <w:t>Р</w:t>
      </w:r>
      <w:r w:rsidRPr="0046210A">
        <w:rPr>
          <w:rFonts w:ascii="Times New Roman" w:eastAsia="Calibri" w:hAnsi="Times New Roman" w:cs="Times New Roman"/>
          <w:spacing w:val="-2"/>
        </w:rPr>
        <w:t>е</w:t>
      </w:r>
      <w:r w:rsidRPr="0046210A">
        <w:rPr>
          <w:rFonts w:ascii="Times New Roman" w:eastAsia="Calibri" w:hAnsi="Times New Roman" w:cs="Times New Roman"/>
          <w:spacing w:val="1"/>
        </w:rPr>
        <w:t>г</w:t>
      </w:r>
      <w:r w:rsidRPr="0046210A">
        <w:rPr>
          <w:rFonts w:ascii="Times New Roman" w:eastAsia="Calibri" w:hAnsi="Times New Roman" w:cs="Times New Roman"/>
        </w:rPr>
        <w:t>и</w:t>
      </w:r>
      <w:r w:rsidRPr="0046210A">
        <w:rPr>
          <w:rFonts w:ascii="Times New Roman" w:eastAsia="Calibri" w:hAnsi="Times New Roman" w:cs="Times New Roman"/>
          <w:spacing w:val="-1"/>
        </w:rPr>
        <w:t>с</w:t>
      </w:r>
      <w:r w:rsidRPr="0046210A">
        <w:rPr>
          <w:rFonts w:ascii="Times New Roman" w:eastAsia="Calibri" w:hAnsi="Times New Roman" w:cs="Times New Roman"/>
          <w:spacing w:val="3"/>
        </w:rPr>
        <w:t>т</w:t>
      </w:r>
      <w:r w:rsidRPr="0046210A">
        <w:rPr>
          <w:rFonts w:ascii="Times New Roman" w:eastAsia="Calibri" w:hAnsi="Times New Roman" w:cs="Times New Roman"/>
          <w:spacing w:val="-3"/>
        </w:rPr>
        <w:t>р</w:t>
      </w:r>
      <w:r w:rsidRPr="0046210A">
        <w:rPr>
          <w:rFonts w:ascii="Times New Roman" w:eastAsia="Calibri" w:hAnsi="Times New Roman" w:cs="Times New Roman"/>
        </w:rPr>
        <w:t>у</w:t>
      </w:r>
      <w:proofErr w:type="spellEnd"/>
      <w:r w:rsidRPr="0046210A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ме</w:t>
      </w:r>
      <w:r w:rsidRPr="0046210A">
        <w:rPr>
          <w:rFonts w:ascii="Times New Roman" w:eastAsia="Calibri" w:hAnsi="Times New Roman" w:cs="Times New Roman"/>
        </w:rPr>
        <w:t>н</w:t>
      </w:r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</w:rPr>
        <w:t>ца</w:t>
      </w:r>
      <w:proofErr w:type="spellEnd"/>
      <w:r w:rsidRPr="0046210A">
        <w:rPr>
          <w:rFonts w:ascii="Times New Roman" w:eastAsia="Calibri" w:hAnsi="Times New Roman" w:cs="Times New Roman"/>
          <w:spacing w:val="5"/>
        </w:rPr>
        <w:t xml:space="preserve"> </w:t>
      </w:r>
      <w:r w:rsidRPr="0046210A">
        <w:rPr>
          <w:rFonts w:ascii="Times New Roman" w:eastAsia="Calibri" w:hAnsi="Times New Roman" w:cs="Times New Roman"/>
          <w:w w:val="102"/>
        </w:rPr>
        <w:t xml:space="preserve">и </w:t>
      </w:r>
      <w:proofErr w:type="spellStart"/>
      <w:r w:rsidRPr="0046210A">
        <w:rPr>
          <w:rFonts w:ascii="Times New Roman" w:eastAsia="Calibri" w:hAnsi="Times New Roman" w:cs="Times New Roman"/>
        </w:rPr>
        <w:t>о</w:t>
      </w:r>
      <w:r w:rsidRPr="0046210A">
        <w:rPr>
          <w:rFonts w:ascii="Times New Roman" w:eastAsia="Calibri" w:hAnsi="Times New Roman" w:cs="Times New Roman"/>
          <w:spacing w:val="-2"/>
        </w:rPr>
        <w:t>в</w:t>
      </w:r>
      <w:r w:rsidRPr="0046210A">
        <w:rPr>
          <w:rFonts w:ascii="Times New Roman" w:eastAsia="Calibri" w:hAnsi="Times New Roman" w:cs="Times New Roman"/>
        </w:rPr>
        <w:t>лаш</w:t>
      </w:r>
      <w:r w:rsidRPr="0046210A">
        <w:rPr>
          <w:rFonts w:ascii="Times New Roman" w:eastAsia="Calibri" w:hAnsi="Times New Roman" w:cs="Times New Roman"/>
          <w:spacing w:val="1"/>
        </w:rPr>
        <w:t>ћ</w:t>
      </w:r>
      <w:r w:rsidRPr="0046210A">
        <w:rPr>
          <w:rFonts w:ascii="Times New Roman" w:eastAsia="Calibri" w:hAnsi="Times New Roman" w:cs="Times New Roman"/>
          <w:spacing w:val="-2"/>
        </w:rPr>
        <w:t>е</w:t>
      </w:r>
      <w:r w:rsidRPr="0046210A">
        <w:rPr>
          <w:rFonts w:ascii="Times New Roman" w:eastAsia="Calibri" w:hAnsi="Times New Roman" w:cs="Times New Roman"/>
          <w:spacing w:val="2"/>
        </w:rPr>
        <w:t>њ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19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Нар</w:t>
      </w:r>
      <w:r w:rsidRPr="0046210A">
        <w:rPr>
          <w:rFonts w:ascii="Times New Roman" w:eastAsia="Calibri" w:hAnsi="Times New Roman" w:cs="Times New Roman"/>
          <w:spacing w:val="-7"/>
        </w:rPr>
        <w:t>о</w:t>
      </w:r>
      <w:r w:rsidRPr="0046210A">
        <w:rPr>
          <w:rFonts w:ascii="Times New Roman" w:eastAsia="Calibri" w:hAnsi="Times New Roman" w:cs="Times New Roman"/>
        </w:rPr>
        <w:t>дне</w:t>
      </w:r>
      <w:proofErr w:type="spellEnd"/>
      <w:r w:rsidRPr="0046210A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ба</w:t>
      </w:r>
      <w:r w:rsidRPr="0046210A">
        <w:rPr>
          <w:rFonts w:ascii="Times New Roman" w:eastAsia="Calibri" w:hAnsi="Times New Roman" w:cs="Times New Roman"/>
          <w:spacing w:val="-1"/>
        </w:rPr>
        <w:t>н</w:t>
      </w:r>
      <w:r w:rsidRPr="0046210A">
        <w:rPr>
          <w:rFonts w:ascii="Times New Roman" w:eastAsia="Calibri" w:hAnsi="Times New Roman" w:cs="Times New Roman"/>
          <w:spacing w:val="-5"/>
        </w:rPr>
        <w:t>к</w:t>
      </w:r>
      <w:r w:rsidRPr="0046210A">
        <w:rPr>
          <w:rFonts w:ascii="Times New Roman" w:eastAsia="Calibri" w:hAnsi="Times New Roman" w:cs="Times New Roman"/>
        </w:rPr>
        <w:t>е</w:t>
      </w:r>
      <w:proofErr w:type="spellEnd"/>
      <w:r w:rsidRPr="0046210A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Срби</w:t>
      </w:r>
      <w:r w:rsidRPr="0046210A">
        <w:rPr>
          <w:rFonts w:ascii="Times New Roman" w:eastAsia="Calibri" w:hAnsi="Times New Roman" w:cs="Times New Roman"/>
          <w:spacing w:val="1"/>
        </w:rPr>
        <w:t>ј</w:t>
      </w:r>
      <w:r w:rsidRPr="0046210A">
        <w:rPr>
          <w:rFonts w:ascii="Times New Roman" w:eastAsia="Calibri" w:hAnsi="Times New Roman" w:cs="Times New Roman"/>
          <w:spacing w:val="-2"/>
        </w:rPr>
        <w:t>е</w:t>
      </w:r>
      <w:proofErr w:type="spellEnd"/>
      <w:r w:rsidRPr="0046210A">
        <w:rPr>
          <w:rFonts w:ascii="Times New Roman" w:eastAsia="Calibri" w:hAnsi="Times New Roman" w:cs="Times New Roman"/>
        </w:rPr>
        <w:t>.</w:t>
      </w:r>
      <w:r w:rsidRPr="0046210A">
        <w:rPr>
          <w:rFonts w:ascii="Times New Roman" w:eastAsia="Calibri" w:hAnsi="Times New Roman" w:cs="Times New Roman"/>
          <w:spacing w:val="1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4"/>
        </w:rPr>
        <w:t>М</w:t>
      </w:r>
      <w:r w:rsidRPr="0046210A">
        <w:rPr>
          <w:rFonts w:ascii="Times New Roman" w:eastAsia="Calibri" w:hAnsi="Times New Roman" w:cs="Times New Roman"/>
          <w:spacing w:val="-1"/>
        </w:rPr>
        <w:t>е</w:t>
      </w:r>
      <w:r w:rsidRPr="0046210A">
        <w:rPr>
          <w:rFonts w:ascii="Times New Roman" w:eastAsia="Calibri" w:hAnsi="Times New Roman" w:cs="Times New Roman"/>
        </w:rPr>
        <w:t>н</w:t>
      </w:r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</w:rPr>
        <w:t>ца</w:t>
      </w:r>
      <w:proofErr w:type="spellEnd"/>
      <w:r w:rsidRPr="0046210A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м</w:t>
      </w:r>
      <w:r w:rsidRPr="0046210A">
        <w:rPr>
          <w:rFonts w:ascii="Times New Roman" w:eastAsia="Calibri" w:hAnsi="Times New Roman" w:cs="Times New Roman"/>
          <w:spacing w:val="1"/>
        </w:rPr>
        <w:t>о</w:t>
      </w:r>
      <w:r w:rsidRPr="0046210A">
        <w:rPr>
          <w:rFonts w:ascii="Times New Roman" w:eastAsia="Calibri" w:hAnsi="Times New Roman" w:cs="Times New Roman"/>
        </w:rPr>
        <w:t>ра</w:t>
      </w:r>
      <w:proofErr w:type="spellEnd"/>
      <w:r w:rsidRPr="0046210A">
        <w:rPr>
          <w:rFonts w:ascii="Times New Roman" w:eastAsia="Calibri" w:hAnsi="Times New Roman" w:cs="Times New Roman"/>
          <w:spacing w:val="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б</w:t>
      </w:r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</w:rPr>
        <w:t>ти</w:t>
      </w:r>
      <w:proofErr w:type="spellEnd"/>
      <w:r w:rsidRPr="0046210A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ов</w:t>
      </w:r>
      <w:r w:rsidRPr="0046210A">
        <w:rPr>
          <w:rFonts w:ascii="Times New Roman" w:eastAsia="Calibri" w:hAnsi="Times New Roman" w:cs="Times New Roman"/>
          <w:spacing w:val="-2"/>
        </w:rPr>
        <w:t>е</w:t>
      </w:r>
      <w:r w:rsidRPr="0046210A">
        <w:rPr>
          <w:rFonts w:ascii="Times New Roman" w:eastAsia="Calibri" w:hAnsi="Times New Roman" w:cs="Times New Roman"/>
          <w:spacing w:val="1"/>
        </w:rPr>
        <w:t>р</w:t>
      </w:r>
      <w:r w:rsidRPr="0046210A">
        <w:rPr>
          <w:rFonts w:ascii="Times New Roman" w:eastAsia="Calibri" w:hAnsi="Times New Roman" w:cs="Times New Roman"/>
        </w:rPr>
        <w:t>ена</w:t>
      </w:r>
      <w:proofErr w:type="spellEnd"/>
      <w:r w:rsidRPr="0046210A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п</w:t>
      </w:r>
      <w:r w:rsidRPr="0046210A">
        <w:rPr>
          <w:rFonts w:ascii="Times New Roman" w:eastAsia="Calibri" w:hAnsi="Times New Roman" w:cs="Times New Roman"/>
          <w:spacing w:val="-5"/>
        </w:rPr>
        <w:t>е</w:t>
      </w:r>
      <w:r w:rsidRPr="0046210A">
        <w:rPr>
          <w:rFonts w:ascii="Times New Roman" w:eastAsia="Calibri" w:hAnsi="Times New Roman" w:cs="Times New Roman"/>
        </w:rPr>
        <w:t>ч</w:t>
      </w:r>
      <w:r w:rsidRPr="0046210A">
        <w:rPr>
          <w:rFonts w:ascii="Times New Roman" w:eastAsia="Calibri" w:hAnsi="Times New Roman" w:cs="Times New Roman"/>
          <w:spacing w:val="-5"/>
        </w:rPr>
        <w:t>а</w:t>
      </w:r>
      <w:r w:rsidRPr="0046210A">
        <w:rPr>
          <w:rFonts w:ascii="Times New Roman" w:eastAsia="Calibri" w:hAnsi="Times New Roman" w:cs="Times New Roman"/>
          <w:spacing w:val="-3"/>
        </w:rPr>
        <w:t>т</w:t>
      </w:r>
      <w:r w:rsidRPr="0046210A">
        <w:rPr>
          <w:rFonts w:ascii="Times New Roman" w:eastAsia="Calibri" w:hAnsi="Times New Roman" w:cs="Times New Roman"/>
          <w:spacing w:val="-5"/>
        </w:rPr>
        <w:t>о</w:t>
      </w:r>
      <w:r w:rsidRPr="0046210A">
        <w:rPr>
          <w:rFonts w:ascii="Times New Roman" w:eastAsia="Calibri" w:hAnsi="Times New Roman" w:cs="Times New Roman"/>
        </w:rPr>
        <w:t>м</w:t>
      </w:r>
      <w:proofErr w:type="spellEnd"/>
      <w:r w:rsidRPr="0046210A">
        <w:rPr>
          <w:rFonts w:ascii="Times New Roman" w:eastAsia="Calibri" w:hAnsi="Times New Roman" w:cs="Times New Roman"/>
          <w:spacing w:val="13"/>
        </w:rPr>
        <w:t xml:space="preserve"> </w:t>
      </w:r>
      <w:r w:rsidRPr="0046210A">
        <w:rPr>
          <w:rFonts w:ascii="Times New Roman" w:eastAsia="Calibri" w:hAnsi="Times New Roman" w:cs="Times New Roman"/>
        </w:rPr>
        <w:t xml:space="preserve">и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п</w:t>
      </w:r>
      <w:r w:rsidRPr="0046210A">
        <w:rPr>
          <w:rFonts w:ascii="Times New Roman" w:eastAsia="Calibri" w:hAnsi="Times New Roman" w:cs="Times New Roman"/>
          <w:spacing w:val="-4"/>
        </w:rPr>
        <w:t>о</w:t>
      </w:r>
      <w:r w:rsidRPr="0046210A">
        <w:rPr>
          <w:rFonts w:ascii="Times New Roman" w:eastAsia="Calibri" w:hAnsi="Times New Roman" w:cs="Times New Roman"/>
          <w:spacing w:val="-1"/>
        </w:rPr>
        <w:t>т</w:t>
      </w:r>
      <w:r w:rsidRPr="0046210A">
        <w:rPr>
          <w:rFonts w:ascii="Times New Roman" w:eastAsia="Calibri" w:hAnsi="Times New Roman" w:cs="Times New Roman"/>
        </w:rPr>
        <w:t>п</w:t>
      </w:r>
      <w:r w:rsidRPr="0046210A">
        <w:rPr>
          <w:rFonts w:ascii="Times New Roman" w:eastAsia="Calibri" w:hAnsi="Times New Roman" w:cs="Times New Roman"/>
          <w:spacing w:val="2"/>
        </w:rPr>
        <w:t>ис</w:t>
      </w:r>
      <w:r w:rsidRPr="0046210A">
        <w:rPr>
          <w:rFonts w:ascii="Times New Roman" w:eastAsia="Calibri" w:hAnsi="Times New Roman" w:cs="Times New Roman"/>
          <w:spacing w:val="-1"/>
        </w:rPr>
        <w:t>а</w:t>
      </w:r>
      <w:r w:rsidRPr="0046210A">
        <w:rPr>
          <w:rFonts w:ascii="Times New Roman" w:eastAsia="Calibri" w:hAnsi="Times New Roman" w:cs="Times New Roman"/>
          <w:spacing w:val="2"/>
        </w:rPr>
        <w:t>н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1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7"/>
          <w:w w:val="102"/>
        </w:rPr>
        <w:t>од</w:t>
      </w:r>
      <w:proofErr w:type="spellEnd"/>
      <w:r w:rsidRPr="0046210A">
        <w:rPr>
          <w:rFonts w:ascii="Times New Roman" w:eastAsia="Calibri" w:hAnsi="Times New Roman" w:cs="Times New Roman"/>
          <w:spacing w:val="-7"/>
          <w:w w:val="10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1"/>
        </w:rPr>
        <w:t>стр</w:t>
      </w:r>
      <w:r w:rsidRPr="0046210A">
        <w:rPr>
          <w:rFonts w:ascii="Times New Roman" w:eastAsia="Calibri" w:hAnsi="Times New Roman" w:cs="Times New Roman"/>
          <w:spacing w:val="-2"/>
        </w:rPr>
        <w:t>а</w:t>
      </w:r>
      <w:r w:rsidRPr="0046210A">
        <w:rPr>
          <w:rFonts w:ascii="Times New Roman" w:eastAsia="Calibri" w:hAnsi="Times New Roman" w:cs="Times New Roman"/>
          <w:spacing w:val="1"/>
        </w:rPr>
        <w:t>н</w:t>
      </w:r>
      <w:r w:rsidRPr="0046210A">
        <w:rPr>
          <w:rFonts w:ascii="Times New Roman" w:hAnsi="Times New Roman" w:cs="Times New Roman"/>
        </w:rPr>
        <w:t>е</w:t>
      </w:r>
      <w:proofErr w:type="spellEnd"/>
      <w:r w:rsidRPr="0046210A">
        <w:rPr>
          <w:rFonts w:ascii="Times New Roman" w:eastAsia="Calibri" w:hAnsi="Times New Roman" w:cs="Times New Roman"/>
          <w:spacing w:val="48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лица</w:t>
      </w:r>
      <w:proofErr w:type="spellEnd"/>
      <w:r w:rsidRPr="0046210A">
        <w:rPr>
          <w:rFonts w:ascii="Times New Roman" w:eastAsia="Calibri" w:hAnsi="Times New Roman" w:cs="Times New Roman"/>
          <w:spacing w:val="4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о</w:t>
      </w:r>
      <w:r w:rsidRPr="0046210A">
        <w:rPr>
          <w:rFonts w:ascii="Times New Roman" w:eastAsia="Calibri" w:hAnsi="Times New Roman" w:cs="Times New Roman"/>
          <w:spacing w:val="-2"/>
        </w:rPr>
        <w:t>в</w:t>
      </w:r>
      <w:r w:rsidRPr="0046210A">
        <w:rPr>
          <w:rFonts w:ascii="Times New Roman" w:eastAsia="Calibri" w:hAnsi="Times New Roman" w:cs="Times New Roman"/>
        </w:rPr>
        <w:t>л</w:t>
      </w:r>
      <w:r w:rsidRPr="0046210A">
        <w:rPr>
          <w:rFonts w:ascii="Times New Roman" w:eastAsia="Calibri" w:hAnsi="Times New Roman" w:cs="Times New Roman"/>
          <w:spacing w:val="-2"/>
        </w:rPr>
        <w:t>а</w:t>
      </w:r>
      <w:r w:rsidRPr="0046210A">
        <w:rPr>
          <w:rFonts w:ascii="Times New Roman" w:eastAsia="Calibri" w:hAnsi="Times New Roman" w:cs="Times New Roman"/>
        </w:rPr>
        <w:t>ш</w:t>
      </w:r>
      <w:r w:rsidRPr="0046210A">
        <w:rPr>
          <w:rFonts w:ascii="Times New Roman" w:eastAsia="Calibri" w:hAnsi="Times New Roman" w:cs="Times New Roman"/>
          <w:spacing w:val="1"/>
        </w:rPr>
        <w:t>ћ</w:t>
      </w:r>
      <w:r w:rsidRPr="0046210A">
        <w:rPr>
          <w:rFonts w:ascii="Times New Roman" w:eastAsia="Calibri" w:hAnsi="Times New Roman" w:cs="Times New Roman"/>
        </w:rPr>
        <w:t>е</w:t>
      </w:r>
      <w:r w:rsidRPr="0046210A">
        <w:rPr>
          <w:rFonts w:ascii="Times New Roman" w:eastAsia="Calibri" w:hAnsi="Times New Roman" w:cs="Times New Roman"/>
          <w:spacing w:val="2"/>
        </w:rPr>
        <w:t>н</w:t>
      </w:r>
      <w:r w:rsidRPr="0046210A">
        <w:rPr>
          <w:rFonts w:ascii="Times New Roman" w:eastAsia="Calibri" w:hAnsi="Times New Roman" w:cs="Times New Roman"/>
        </w:rPr>
        <w:t>ог</w:t>
      </w:r>
      <w:proofErr w:type="spellEnd"/>
      <w:r w:rsidRPr="0046210A">
        <w:rPr>
          <w:rFonts w:ascii="Times New Roman" w:eastAsia="Calibri" w:hAnsi="Times New Roman" w:cs="Times New Roman"/>
          <w:spacing w:val="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за</w:t>
      </w:r>
      <w:proofErr w:type="spellEnd"/>
      <w:r w:rsidRPr="0046210A">
        <w:rPr>
          <w:rFonts w:ascii="Times New Roman" w:hAnsi="Times New Roman" w:cs="Times New Roman"/>
          <w:spacing w:val="39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зас</w:t>
      </w:r>
      <w:r w:rsidRPr="0046210A">
        <w:rPr>
          <w:rFonts w:ascii="Times New Roman" w:eastAsia="Calibri" w:hAnsi="Times New Roman" w:cs="Times New Roman"/>
          <w:spacing w:val="-4"/>
        </w:rPr>
        <w:t>т</w:t>
      </w:r>
      <w:r w:rsidRPr="0046210A">
        <w:rPr>
          <w:rFonts w:ascii="Times New Roman" w:eastAsia="Calibri" w:hAnsi="Times New Roman" w:cs="Times New Roman"/>
        </w:rPr>
        <w:t>уп</w:t>
      </w:r>
      <w:r w:rsidRPr="0046210A">
        <w:rPr>
          <w:rFonts w:ascii="Times New Roman" w:eastAsia="Calibri" w:hAnsi="Times New Roman" w:cs="Times New Roman"/>
          <w:spacing w:val="-2"/>
        </w:rPr>
        <w:t>а</w:t>
      </w:r>
      <w:r w:rsidRPr="0046210A">
        <w:rPr>
          <w:rFonts w:ascii="Times New Roman" w:eastAsia="Calibri" w:hAnsi="Times New Roman" w:cs="Times New Roman"/>
          <w:spacing w:val="1"/>
        </w:rPr>
        <w:t>њ</w:t>
      </w:r>
      <w:r w:rsidRPr="0046210A">
        <w:rPr>
          <w:rFonts w:ascii="Times New Roman" w:eastAsia="Calibri" w:hAnsi="Times New Roman" w:cs="Times New Roman"/>
          <w:spacing w:val="-1"/>
        </w:rPr>
        <w:t>е</w:t>
      </w:r>
      <w:proofErr w:type="spellEnd"/>
      <w:r w:rsidRPr="0046210A">
        <w:rPr>
          <w:rFonts w:ascii="Times New Roman" w:eastAsia="Calibri" w:hAnsi="Times New Roman" w:cs="Times New Roman"/>
        </w:rPr>
        <w:t>,</w:t>
      </w:r>
      <w:r w:rsidRPr="0046210A">
        <w:rPr>
          <w:rFonts w:ascii="Times New Roman" w:eastAsia="Calibri" w:hAnsi="Times New Roman" w:cs="Times New Roman"/>
          <w:spacing w:val="1"/>
        </w:rPr>
        <w:t xml:space="preserve"> </w:t>
      </w:r>
      <w:r w:rsidRPr="0046210A">
        <w:rPr>
          <w:rFonts w:ascii="Times New Roman" w:eastAsia="Calibri" w:hAnsi="Times New Roman" w:cs="Times New Roman"/>
        </w:rPr>
        <w:t>а</w:t>
      </w:r>
      <w:r w:rsidRPr="0046210A">
        <w:rPr>
          <w:rFonts w:ascii="Times New Roman" w:eastAsia="Calibri" w:hAnsi="Times New Roman" w:cs="Times New Roman"/>
          <w:spacing w:val="3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2"/>
        </w:rPr>
        <w:t>у</w:t>
      </w:r>
      <w:r w:rsidRPr="0046210A">
        <w:rPr>
          <w:rFonts w:ascii="Times New Roman" w:eastAsia="Calibri" w:hAnsi="Times New Roman" w:cs="Times New Roman"/>
        </w:rPr>
        <w:t>з</w:t>
      </w:r>
      <w:proofErr w:type="spellEnd"/>
      <w:r w:rsidRPr="0046210A">
        <w:rPr>
          <w:rFonts w:ascii="Times New Roman" w:eastAsia="Calibri" w:hAnsi="Times New Roman" w:cs="Times New Roman"/>
          <w:spacing w:val="39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  <w:spacing w:val="1"/>
        </w:rPr>
        <w:t>с</w:t>
      </w:r>
      <w:r w:rsidRPr="0046210A">
        <w:rPr>
          <w:rFonts w:ascii="Times New Roman" w:eastAsia="Calibri" w:hAnsi="Times New Roman" w:cs="Times New Roman"/>
          <w:spacing w:val="-4"/>
        </w:rPr>
        <w:t>т</w:t>
      </w:r>
      <w:r w:rsidRPr="0046210A">
        <w:rPr>
          <w:rFonts w:ascii="Times New Roman" w:eastAsia="Calibri" w:hAnsi="Times New Roman" w:cs="Times New Roman"/>
        </w:rPr>
        <w:t>у</w:t>
      </w:r>
      <w:proofErr w:type="spellEnd"/>
      <w:r w:rsidRPr="0046210A">
        <w:rPr>
          <w:rFonts w:ascii="Times New Roman" w:eastAsia="Calibri" w:hAnsi="Times New Roman" w:cs="Times New Roman"/>
          <w:spacing w:val="4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мора</w:t>
      </w:r>
      <w:proofErr w:type="spellEnd"/>
      <w:r w:rsidRPr="0046210A">
        <w:rPr>
          <w:rFonts w:ascii="Times New Roman" w:eastAsia="Calibri" w:hAnsi="Times New Roman" w:cs="Times New Roman"/>
          <w:spacing w:val="4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б</w:t>
      </w:r>
      <w:r w:rsidRPr="0046210A">
        <w:rPr>
          <w:rFonts w:ascii="Times New Roman" w:eastAsia="Calibri" w:hAnsi="Times New Roman" w:cs="Times New Roman"/>
        </w:rPr>
        <w:t>и</w:t>
      </w:r>
      <w:r w:rsidRPr="0046210A">
        <w:rPr>
          <w:rFonts w:ascii="Times New Roman" w:eastAsia="Calibri" w:hAnsi="Times New Roman" w:cs="Times New Roman"/>
          <w:spacing w:val="-1"/>
        </w:rPr>
        <w:t>т</w:t>
      </w:r>
      <w:r w:rsidRPr="0046210A">
        <w:rPr>
          <w:rFonts w:ascii="Times New Roman" w:eastAsia="Calibri" w:hAnsi="Times New Roman" w:cs="Times New Roman"/>
        </w:rPr>
        <w:t>и</w:t>
      </w:r>
      <w:proofErr w:type="spellEnd"/>
      <w:r w:rsidRPr="0046210A">
        <w:rPr>
          <w:rFonts w:ascii="Times New Roman" w:eastAsia="Calibri" w:hAnsi="Times New Roman" w:cs="Times New Roman"/>
          <w:spacing w:val="45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д</w:t>
      </w:r>
      <w:r w:rsidRPr="0046210A">
        <w:rPr>
          <w:rFonts w:ascii="Times New Roman" w:eastAsia="Calibri" w:hAnsi="Times New Roman" w:cs="Times New Roman"/>
          <w:spacing w:val="5"/>
        </w:rPr>
        <w:t>о</w:t>
      </w:r>
      <w:r w:rsidRPr="0046210A">
        <w:rPr>
          <w:rFonts w:ascii="Times New Roman" w:eastAsia="Calibri" w:hAnsi="Times New Roman" w:cs="Times New Roman"/>
        </w:rPr>
        <w:t>с</w:t>
      </w:r>
      <w:r w:rsidRPr="0046210A">
        <w:rPr>
          <w:rFonts w:ascii="Times New Roman" w:eastAsia="Calibri" w:hAnsi="Times New Roman" w:cs="Times New Roman"/>
          <w:spacing w:val="3"/>
        </w:rPr>
        <w:t>т</w:t>
      </w:r>
      <w:r w:rsidRPr="0046210A">
        <w:rPr>
          <w:rFonts w:ascii="Times New Roman" w:eastAsia="Calibri" w:hAnsi="Times New Roman" w:cs="Times New Roman"/>
        </w:rPr>
        <w:t>ављено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3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1"/>
        </w:rPr>
        <w:t>п</w:t>
      </w:r>
      <w:r w:rsidRPr="0046210A">
        <w:rPr>
          <w:rFonts w:ascii="Times New Roman" w:eastAsia="Calibri" w:hAnsi="Times New Roman" w:cs="Times New Roman"/>
        </w:rPr>
        <w:t>о</w:t>
      </w:r>
      <w:r w:rsidRPr="0046210A">
        <w:rPr>
          <w:rFonts w:ascii="Times New Roman" w:eastAsia="Calibri" w:hAnsi="Times New Roman" w:cs="Times New Roman"/>
          <w:spacing w:val="-2"/>
        </w:rPr>
        <w:t>п</w:t>
      </w:r>
      <w:r w:rsidRPr="0046210A">
        <w:rPr>
          <w:rFonts w:ascii="Times New Roman" w:eastAsia="Calibri" w:hAnsi="Times New Roman" w:cs="Times New Roman"/>
          <w:spacing w:val="1"/>
        </w:rPr>
        <w:t>уњ</w:t>
      </w:r>
      <w:r w:rsidRPr="0046210A">
        <w:rPr>
          <w:rFonts w:ascii="Times New Roman" w:eastAsia="Calibri" w:hAnsi="Times New Roman" w:cs="Times New Roman"/>
          <w:spacing w:val="-1"/>
        </w:rPr>
        <w:t>ен</w:t>
      </w:r>
      <w:r w:rsidRPr="0046210A">
        <w:rPr>
          <w:rFonts w:ascii="Times New Roman" w:eastAsia="Calibri" w:hAnsi="Times New Roman" w:cs="Times New Roman"/>
        </w:rPr>
        <w:t>о</w:t>
      </w:r>
      <w:proofErr w:type="spellEnd"/>
      <w:r w:rsidRPr="0046210A">
        <w:rPr>
          <w:rFonts w:ascii="Times New Roman" w:eastAsia="Calibri" w:hAnsi="Times New Roman" w:cs="Times New Roman"/>
        </w:rPr>
        <w:t xml:space="preserve">  </w:t>
      </w:r>
      <w:r w:rsidRPr="0046210A">
        <w:rPr>
          <w:rFonts w:ascii="Times New Roman" w:eastAsia="Calibri" w:hAnsi="Times New Roman" w:cs="Times New Roman"/>
          <w:w w:val="102"/>
        </w:rPr>
        <w:t xml:space="preserve">и </w:t>
      </w:r>
      <w:proofErr w:type="spellStart"/>
      <w:r w:rsidRPr="0046210A">
        <w:rPr>
          <w:rFonts w:ascii="Times New Roman" w:eastAsia="Calibri" w:hAnsi="Times New Roman" w:cs="Times New Roman"/>
        </w:rPr>
        <w:t>ов</w:t>
      </w:r>
      <w:r w:rsidRPr="0046210A">
        <w:rPr>
          <w:rFonts w:ascii="Times New Roman" w:eastAsia="Calibri" w:hAnsi="Times New Roman" w:cs="Times New Roman"/>
          <w:spacing w:val="-2"/>
        </w:rPr>
        <w:t>е</w:t>
      </w:r>
      <w:r w:rsidRPr="0046210A">
        <w:rPr>
          <w:rFonts w:ascii="Times New Roman" w:eastAsia="Calibri" w:hAnsi="Times New Roman" w:cs="Times New Roman"/>
        </w:rPr>
        <w:t>рено</w:t>
      </w:r>
      <w:proofErr w:type="spellEnd"/>
      <w:r w:rsidRPr="0046210A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1"/>
        </w:rPr>
        <w:t>ме</w:t>
      </w:r>
      <w:r w:rsidRPr="0046210A">
        <w:rPr>
          <w:rFonts w:ascii="Times New Roman" w:eastAsia="Calibri" w:hAnsi="Times New Roman" w:cs="Times New Roman"/>
          <w:spacing w:val="-1"/>
        </w:rPr>
        <w:t>н</w:t>
      </w:r>
      <w:r w:rsidRPr="0046210A">
        <w:rPr>
          <w:rFonts w:ascii="Times New Roman" w:eastAsia="Calibri" w:hAnsi="Times New Roman" w:cs="Times New Roman"/>
        </w:rPr>
        <w:t>и</w:t>
      </w:r>
      <w:r w:rsidRPr="0046210A">
        <w:rPr>
          <w:rFonts w:ascii="Times New Roman" w:eastAsia="Calibri" w:hAnsi="Times New Roman" w:cs="Times New Roman"/>
          <w:spacing w:val="1"/>
        </w:rPr>
        <w:t>чн</w:t>
      </w:r>
      <w:r w:rsidRPr="0046210A">
        <w:rPr>
          <w:rFonts w:ascii="Times New Roman" w:eastAsia="Calibri" w:hAnsi="Times New Roman" w:cs="Times New Roman"/>
        </w:rPr>
        <w:t>о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1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о</w:t>
      </w:r>
      <w:r w:rsidRPr="0046210A">
        <w:rPr>
          <w:rFonts w:ascii="Times New Roman" w:eastAsia="Calibri" w:hAnsi="Times New Roman" w:cs="Times New Roman"/>
          <w:spacing w:val="-2"/>
        </w:rPr>
        <w:t>в</w:t>
      </w:r>
      <w:r w:rsidRPr="0046210A">
        <w:rPr>
          <w:rFonts w:ascii="Times New Roman" w:eastAsia="Calibri" w:hAnsi="Times New Roman" w:cs="Times New Roman"/>
        </w:rPr>
        <w:t>л</w:t>
      </w:r>
      <w:r w:rsidRPr="0046210A">
        <w:rPr>
          <w:rFonts w:ascii="Times New Roman" w:eastAsia="Calibri" w:hAnsi="Times New Roman" w:cs="Times New Roman"/>
          <w:spacing w:val="-2"/>
        </w:rPr>
        <w:t>а</w:t>
      </w:r>
      <w:r w:rsidRPr="0046210A">
        <w:rPr>
          <w:rFonts w:ascii="Times New Roman" w:eastAsia="Calibri" w:hAnsi="Times New Roman" w:cs="Times New Roman"/>
        </w:rPr>
        <w:t>шће</w:t>
      </w:r>
      <w:r w:rsidRPr="0046210A">
        <w:rPr>
          <w:rFonts w:ascii="Times New Roman" w:eastAsia="Calibri" w:hAnsi="Times New Roman" w:cs="Times New Roman"/>
          <w:spacing w:val="1"/>
        </w:rPr>
        <w:t>њ</w:t>
      </w:r>
      <w:r w:rsidRPr="0046210A">
        <w:rPr>
          <w:rFonts w:ascii="Times New Roman" w:eastAsia="Calibri" w:hAnsi="Times New Roman" w:cs="Times New Roman"/>
        </w:rPr>
        <w:t>е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19"/>
        </w:rPr>
        <w:t xml:space="preserve"> </w:t>
      </w:r>
      <w:r w:rsidRPr="0046210A">
        <w:rPr>
          <w:rFonts w:ascii="Times New Roman" w:eastAsia="Calibri" w:hAnsi="Times New Roman" w:cs="Times New Roman"/>
        </w:rPr>
        <w:t xml:space="preserve">–  </w:t>
      </w:r>
      <w:proofErr w:type="spellStart"/>
      <w:r w:rsidRPr="0046210A">
        <w:rPr>
          <w:rFonts w:ascii="Times New Roman" w:eastAsia="Calibri" w:hAnsi="Times New Roman" w:cs="Times New Roman"/>
          <w:spacing w:val="2"/>
        </w:rPr>
        <w:t>п</w:t>
      </w:r>
      <w:r w:rsidRPr="0046210A">
        <w:rPr>
          <w:rFonts w:ascii="Times New Roman" w:eastAsia="Calibri" w:hAnsi="Times New Roman" w:cs="Times New Roman"/>
          <w:spacing w:val="-1"/>
        </w:rPr>
        <w:t>ис</w:t>
      </w:r>
      <w:r w:rsidRPr="0046210A">
        <w:rPr>
          <w:rFonts w:ascii="Times New Roman" w:eastAsia="Calibri" w:hAnsi="Times New Roman" w:cs="Times New Roman"/>
        </w:rPr>
        <w:t>мо</w:t>
      </w:r>
      <w:proofErr w:type="spellEnd"/>
      <w:r w:rsidRPr="0046210A">
        <w:rPr>
          <w:rFonts w:ascii="Times New Roman" w:eastAsia="Calibri" w:hAnsi="Times New Roman" w:cs="Times New Roman"/>
        </w:rPr>
        <w:t xml:space="preserve">, </w:t>
      </w:r>
      <w:r w:rsidRPr="0046210A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3"/>
        </w:rPr>
        <w:t>с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кл</w:t>
      </w:r>
      <w:r w:rsidRPr="0046210A">
        <w:rPr>
          <w:rFonts w:ascii="Times New Roman" w:eastAsia="Calibri" w:hAnsi="Times New Roman" w:cs="Times New Roman"/>
          <w:spacing w:val="-13"/>
        </w:rPr>
        <w:t>а</w:t>
      </w:r>
      <w:r w:rsidRPr="0046210A">
        <w:rPr>
          <w:rFonts w:ascii="Times New Roman" w:eastAsia="Calibri" w:hAnsi="Times New Roman" w:cs="Times New Roman"/>
          <w:spacing w:val="2"/>
        </w:rPr>
        <w:t>у</w:t>
      </w:r>
      <w:r w:rsidRPr="0046210A">
        <w:rPr>
          <w:rFonts w:ascii="Times New Roman" w:eastAsia="Calibri" w:hAnsi="Times New Roman" w:cs="Times New Roman"/>
          <w:spacing w:val="-6"/>
        </w:rPr>
        <w:t>з</w:t>
      </w:r>
      <w:r w:rsidRPr="0046210A">
        <w:rPr>
          <w:rFonts w:ascii="Times New Roman" w:eastAsia="Calibri" w:hAnsi="Times New Roman" w:cs="Times New Roman"/>
          <w:spacing w:val="-8"/>
        </w:rPr>
        <w:t>у</w:t>
      </w:r>
      <w:r w:rsidRPr="0046210A">
        <w:rPr>
          <w:rFonts w:ascii="Times New Roman" w:eastAsia="Calibri" w:hAnsi="Times New Roman" w:cs="Times New Roman"/>
        </w:rPr>
        <w:t>л</w:t>
      </w:r>
      <w:r w:rsidRPr="0046210A">
        <w:rPr>
          <w:rFonts w:ascii="Times New Roman" w:eastAsia="Calibri" w:hAnsi="Times New Roman" w:cs="Times New Roman"/>
          <w:spacing w:val="-5"/>
        </w:rPr>
        <w:t>о</w:t>
      </w:r>
      <w:r w:rsidRPr="0046210A">
        <w:rPr>
          <w:rFonts w:ascii="Times New Roman" w:eastAsia="Calibri" w:hAnsi="Times New Roman" w:cs="Times New Roman"/>
        </w:rPr>
        <w:t>м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17"/>
        </w:rPr>
        <w:t xml:space="preserve"> </w:t>
      </w:r>
      <w:r w:rsidRPr="0046210A">
        <w:rPr>
          <w:rFonts w:ascii="Times New Roman" w:eastAsia="Calibri" w:hAnsi="Times New Roman" w:cs="Times New Roman"/>
          <w:spacing w:val="-1"/>
        </w:rPr>
        <w:t>„</w:t>
      </w:r>
      <w:proofErr w:type="spellStart"/>
      <w:r w:rsidRPr="0046210A">
        <w:rPr>
          <w:rFonts w:ascii="Times New Roman" w:eastAsia="Calibri" w:hAnsi="Times New Roman" w:cs="Times New Roman"/>
          <w:spacing w:val="-3"/>
        </w:rPr>
        <w:t>б</w:t>
      </w:r>
      <w:r w:rsidRPr="0046210A">
        <w:rPr>
          <w:rFonts w:ascii="Times New Roman" w:eastAsia="Calibri" w:hAnsi="Times New Roman" w:cs="Times New Roman"/>
          <w:spacing w:val="2"/>
        </w:rPr>
        <w:t>е</w:t>
      </w:r>
      <w:r w:rsidRPr="0046210A">
        <w:rPr>
          <w:rFonts w:ascii="Times New Roman" w:eastAsia="Calibri" w:hAnsi="Times New Roman" w:cs="Times New Roman"/>
        </w:rPr>
        <w:t>з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пр</w:t>
      </w:r>
      <w:r w:rsidRPr="0046210A">
        <w:rPr>
          <w:rFonts w:ascii="Times New Roman" w:eastAsia="Calibri" w:hAnsi="Times New Roman" w:cs="Times New Roman"/>
          <w:spacing w:val="-3"/>
        </w:rPr>
        <w:t>о</w:t>
      </w:r>
      <w:r w:rsidRPr="0046210A">
        <w:rPr>
          <w:rFonts w:ascii="Times New Roman" w:eastAsia="Calibri" w:hAnsi="Times New Roman" w:cs="Times New Roman"/>
          <w:spacing w:val="1"/>
        </w:rPr>
        <w:t>т</w:t>
      </w:r>
      <w:r w:rsidRPr="0046210A">
        <w:rPr>
          <w:rFonts w:ascii="Times New Roman" w:eastAsia="Calibri" w:hAnsi="Times New Roman" w:cs="Times New Roman"/>
          <w:spacing w:val="5"/>
        </w:rPr>
        <w:t>е</w:t>
      </w:r>
      <w:r w:rsidRPr="0046210A">
        <w:rPr>
          <w:rFonts w:ascii="Times New Roman" w:eastAsia="Calibri" w:hAnsi="Times New Roman" w:cs="Times New Roman"/>
          <w:spacing w:val="-1"/>
        </w:rPr>
        <w:t>с</w:t>
      </w:r>
      <w:r w:rsidRPr="0046210A">
        <w:rPr>
          <w:rFonts w:ascii="Times New Roman" w:eastAsia="Calibri" w:hAnsi="Times New Roman" w:cs="Times New Roman"/>
          <w:spacing w:val="3"/>
        </w:rPr>
        <w:t>т</w:t>
      </w:r>
      <w:r w:rsidRPr="0046210A">
        <w:rPr>
          <w:rFonts w:ascii="Times New Roman" w:eastAsia="Calibri" w:hAnsi="Times New Roman" w:cs="Times New Roman"/>
          <w:spacing w:val="-1"/>
        </w:rPr>
        <w:t>а</w:t>
      </w:r>
      <w:proofErr w:type="spellEnd"/>
      <w:r w:rsidRPr="0046210A">
        <w:rPr>
          <w:rFonts w:ascii="Times New Roman" w:eastAsia="Calibri" w:hAnsi="Times New Roman" w:cs="Times New Roman"/>
        </w:rPr>
        <w:t xml:space="preserve">“ </w:t>
      </w:r>
      <w:r w:rsidRPr="0046210A">
        <w:rPr>
          <w:rFonts w:ascii="Times New Roman" w:eastAsia="Calibri" w:hAnsi="Times New Roman" w:cs="Times New Roman"/>
          <w:spacing w:val="16"/>
        </w:rPr>
        <w:t xml:space="preserve"> </w:t>
      </w:r>
      <w:r w:rsidRPr="0046210A">
        <w:rPr>
          <w:rFonts w:ascii="Times New Roman" w:eastAsia="Calibri" w:hAnsi="Times New Roman" w:cs="Times New Roman"/>
        </w:rPr>
        <w:t>и</w:t>
      </w:r>
      <w:r w:rsidRPr="0046210A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w w:val="102"/>
        </w:rPr>
        <w:t>назн</w:t>
      </w:r>
      <w:r w:rsidRPr="0046210A">
        <w:rPr>
          <w:rFonts w:ascii="Times New Roman" w:eastAsia="Calibri" w:hAnsi="Times New Roman" w:cs="Times New Roman"/>
          <w:spacing w:val="-10"/>
          <w:w w:val="102"/>
        </w:rPr>
        <w:t>а</w:t>
      </w:r>
      <w:r w:rsidRPr="0046210A">
        <w:rPr>
          <w:rFonts w:ascii="Times New Roman" w:eastAsia="Calibri" w:hAnsi="Times New Roman" w:cs="Times New Roman"/>
          <w:w w:val="102"/>
        </w:rPr>
        <w:t>ченим</w:t>
      </w:r>
      <w:proofErr w:type="spellEnd"/>
      <w:r w:rsidRPr="0046210A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изн</w:t>
      </w:r>
      <w:r w:rsidRPr="0046210A">
        <w:rPr>
          <w:rFonts w:ascii="Times New Roman" w:eastAsia="Calibri" w:hAnsi="Times New Roman" w:cs="Times New Roman"/>
          <w:spacing w:val="5"/>
        </w:rPr>
        <w:t>о</w:t>
      </w:r>
      <w:r w:rsidRPr="0046210A">
        <w:rPr>
          <w:rFonts w:ascii="Times New Roman" w:eastAsia="Calibri" w:hAnsi="Times New Roman" w:cs="Times New Roman"/>
        </w:rPr>
        <w:t>с</w:t>
      </w:r>
      <w:r w:rsidRPr="0046210A">
        <w:rPr>
          <w:rFonts w:ascii="Times New Roman" w:eastAsia="Calibri" w:hAnsi="Times New Roman" w:cs="Times New Roman"/>
          <w:spacing w:val="-3"/>
        </w:rPr>
        <w:t>о</w:t>
      </w:r>
      <w:r w:rsidRPr="0046210A">
        <w:rPr>
          <w:rFonts w:ascii="Times New Roman" w:eastAsia="Calibri" w:hAnsi="Times New Roman" w:cs="Times New Roman"/>
        </w:rPr>
        <w:t>м</w:t>
      </w:r>
      <w:proofErr w:type="spellEnd"/>
      <w:r w:rsidRPr="0046210A">
        <w:rPr>
          <w:rFonts w:ascii="Times New Roman" w:eastAsia="Calibri" w:hAnsi="Times New Roman" w:cs="Times New Roman"/>
          <w:spacing w:val="9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7"/>
        </w:rPr>
        <w:t>о</w:t>
      </w:r>
      <w:r w:rsidRPr="0046210A">
        <w:rPr>
          <w:rFonts w:ascii="Times New Roman" w:hAnsi="Times New Roman" w:cs="Times New Roman"/>
        </w:rPr>
        <w:t>д</w:t>
      </w:r>
      <w:proofErr w:type="spellEnd"/>
      <w:r w:rsidRPr="0046210A">
        <w:rPr>
          <w:rFonts w:ascii="Times New Roman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</w:rPr>
        <w:t xml:space="preserve">10% </w:t>
      </w:r>
      <w:proofErr w:type="spellStart"/>
      <w:r w:rsidRPr="0046210A">
        <w:rPr>
          <w:rFonts w:ascii="Times New Roman" w:eastAsia="Calibri" w:hAnsi="Times New Roman" w:cs="Times New Roman"/>
        </w:rPr>
        <w:t>од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процењене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вредности</w:t>
      </w:r>
      <w:proofErr w:type="spellEnd"/>
      <w:r w:rsidRPr="0046210A">
        <w:rPr>
          <w:rFonts w:ascii="Times New Roman" w:eastAsia="Calibri" w:hAnsi="Times New Roman" w:cs="Times New Roman"/>
          <w:spacing w:val="8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2"/>
        </w:rPr>
        <w:t>б</w:t>
      </w:r>
      <w:r w:rsidRPr="0046210A">
        <w:rPr>
          <w:rFonts w:ascii="Times New Roman" w:eastAsia="Calibri" w:hAnsi="Times New Roman" w:cs="Times New Roman"/>
          <w:spacing w:val="3"/>
        </w:rPr>
        <w:t>е</w:t>
      </w:r>
      <w:r w:rsidRPr="0046210A">
        <w:rPr>
          <w:rFonts w:ascii="Times New Roman" w:hAnsi="Times New Roman" w:cs="Times New Roman"/>
        </w:rPr>
        <w:t>з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1"/>
        </w:rPr>
        <w:t>П</w:t>
      </w:r>
      <w:r w:rsidRPr="0046210A">
        <w:rPr>
          <w:rFonts w:ascii="Times New Roman" w:eastAsia="Calibri" w:hAnsi="Times New Roman" w:cs="Times New Roman"/>
        </w:rPr>
        <w:t>Д</w:t>
      </w:r>
      <w:r w:rsidRPr="0046210A">
        <w:rPr>
          <w:rFonts w:ascii="Times New Roman" w:eastAsia="Calibri" w:hAnsi="Times New Roman" w:cs="Times New Roman"/>
          <w:spacing w:val="-1"/>
        </w:rPr>
        <w:t>В</w:t>
      </w:r>
      <w:r w:rsidRPr="0046210A">
        <w:rPr>
          <w:rFonts w:ascii="Times New Roman" w:hAnsi="Times New Roman" w:cs="Times New Roman"/>
          <w:spacing w:val="-1"/>
        </w:rPr>
        <w:t>-а</w:t>
      </w:r>
      <w:r w:rsidRPr="0046210A">
        <w:rPr>
          <w:rFonts w:ascii="Times New Roman" w:eastAsia="Calibri" w:hAnsi="Times New Roman" w:cs="Times New Roman"/>
        </w:rPr>
        <w:t>.</w:t>
      </w:r>
      <w:r w:rsidRPr="0046210A">
        <w:rPr>
          <w:rFonts w:ascii="Times New Roman" w:eastAsia="Calibri" w:hAnsi="Times New Roman" w:cs="Times New Roman"/>
          <w:spacing w:val="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21"/>
        </w:rPr>
        <w:t>У</w:t>
      </w:r>
      <w:r>
        <w:rPr>
          <w:rFonts w:ascii="Times New Roman" w:eastAsia="Calibri" w:hAnsi="Times New Roman" w:cs="Times New Roman"/>
        </w:rPr>
        <w:t>з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м</w:t>
      </w:r>
      <w:r w:rsidRPr="0046210A">
        <w:rPr>
          <w:rFonts w:ascii="Times New Roman" w:eastAsia="Calibri" w:hAnsi="Times New Roman" w:cs="Times New Roman"/>
          <w:spacing w:val="-2"/>
        </w:rPr>
        <w:t>е</w:t>
      </w:r>
      <w:r w:rsidRPr="0046210A">
        <w:rPr>
          <w:rFonts w:ascii="Times New Roman" w:eastAsia="Calibri" w:hAnsi="Times New Roman" w:cs="Times New Roman"/>
        </w:rPr>
        <w:t>ни</w:t>
      </w:r>
      <w:r w:rsidRPr="0046210A">
        <w:rPr>
          <w:rFonts w:ascii="Times New Roman" w:eastAsia="Calibri" w:hAnsi="Times New Roman" w:cs="Times New Roman"/>
          <w:spacing w:val="-1"/>
        </w:rPr>
        <w:t>ц</w:t>
      </w:r>
      <w:r w:rsidRPr="0046210A">
        <w:rPr>
          <w:rFonts w:ascii="Times New Roman" w:eastAsia="Calibri" w:hAnsi="Times New Roman" w:cs="Times New Roman"/>
        </w:rPr>
        <w:t>у</w:t>
      </w:r>
      <w:proofErr w:type="spellEnd"/>
      <w:r w:rsidRPr="0046210A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м</w:t>
      </w:r>
      <w:r w:rsidRPr="0046210A">
        <w:rPr>
          <w:rFonts w:ascii="Times New Roman" w:eastAsia="Calibri" w:hAnsi="Times New Roman" w:cs="Times New Roman"/>
          <w:spacing w:val="1"/>
        </w:rPr>
        <w:t>о</w:t>
      </w:r>
      <w:r w:rsidRPr="0046210A">
        <w:rPr>
          <w:rFonts w:ascii="Times New Roman" w:eastAsia="Calibri" w:hAnsi="Times New Roman" w:cs="Times New Roman"/>
        </w:rPr>
        <w:t>ра</w:t>
      </w:r>
      <w:proofErr w:type="spellEnd"/>
      <w:r w:rsidRPr="0046210A">
        <w:rPr>
          <w:rFonts w:ascii="Times New Roman" w:eastAsia="Calibri" w:hAnsi="Times New Roman" w:cs="Times New Roman"/>
          <w:spacing w:val="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бити</w:t>
      </w:r>
      <w:proofErr w:type="spellEnd"/>
      <w:r w:rsidRPr="0046210A">
        <w:rPr>
          <w:rFonts w:ascii="Times New Roman" w:eastAsia="Calibri" w:hAnsi="Times New Roman" w:cs="Times New Roman"/>
          <w:spacing w:val="3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2"/>
        </w:rPr>
        <w:t>д</w:t>
      </w:r>
      <w:r w:rsidRPr="0046210A">
        <w:rPr>
          <w:rFonts w:ascii="Times New Roman" w:eastAsia="Calibri" w:hAnsi="Times New Roman" w:cs="Times New Roman"/>
          <w:spacing w:val="6"/>
        </w:rPr>
        <w:t>о</w:t>
      </w:r>
      <w:r w:rsidRPr="0046210A">
        <w:rPr>
          <w:rFonts w:ascii="Times New Roman" w:eastAsia="Calibri" w:hAnsi="Times New Roman" w:cs="Times New Roman"/>
        </w:rPr>
        <w:t>с</w:t>
      </w:r>
      <w:r w:rsidRPr="0046210A">
        <w:rPr>
          <w:rFonts w:ascii="Times New Roman" w:eastAsia="Calibri" w:hAnsi="Times New Roman" w:cs="Times New Roman"/>
          <w:spacing w:val="2"/>
        </w:rPr>
        <w:t>т</w:t>
      </w:r>
      <w:r w:rsidRPr="0046210A">
        <w:rPr>
          <w:rFonts w:ascii="Times New Roman" w:eastAsia="Calibri" w:hAnsi="Times New Roman" w:cs="Times New Roman"/>
        </w:rPr>
        <w:t>ав</w:t>
      </w:r>
      <w:r w:rsidRPr="0046210A">
        <w:rPr>
          <w:rFonts w:ascii="Times New Roman" w:eastAsia="Calibri" w:hAnsi="Times New Roman" w:cs="Times New Roman"/>
          <w:spacing w:val="1"/>
        </w:rPr>
        <w:t>љ</w:t>
      </w:r>
      <w:r w:rsidRPr="0046210A">
        <w:rPr>
          <w:rFonts w:ascii="Times New Roman" w:eastAsia="Calibri" w:hAnsi="Times New Roman" w:cs="Times New Roman"/>
          <w:spacing w:val="-2"/>
        </w:rPr>
        <w:t>е</w:t>
      </w:r>
      <w:r w:rsidRPr="0046210A">
        <w:rPr>
          <w:rFonts w:ascii="Times New Roman" w:eastAsia="Calibri" w:hAnsi="Times New Roman" w:cs="Times New Roman"/>
          <w:spacing w:val="2"/>
        </w:rPr>
        <w:t>н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1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1"/>
          <w:w w:val="102"/>
        </w:rPr>
        <w:t>к</w:t>
      </w:r>
      <w:r w:rsidRPr="0046210A">
        <w:rPr>
          <w:rFonts w:ascii="Times New Roman" w:eastAsia="Calibri" w:hAnsi="Times New Roman" w:cs="Times New Roman"/>
          <w:w w:val="102"/>
        </w:rPr>
        <w:t>опи</w:t>
      </w:r>
      <w:r w:rsidRPr="0046210A">
        <w:rPr>
          <w:rFonts w:ascii="Times New Roman" w:eastAsia="Calibri" w:hAnsi="Times New Roman" w:cs="Times New Roman"/>
          <w:spacing w:val="-2"/>
          <w:w w:val="102"/>
        </w:rPr>
        <w:t>ј</w:t>
      </w:r>
      <w:r w:rsidRPr="0046210A">
        <w:rPr>
          <w:rFonts w:ascii="Times New Roman" w:eastAsia="Calibri" w:hAnsi="Times New Roman" w:cs="Times New Roman"/>
          <w:w w:val="102"/>
        </w:rPr>
        <w:t>а</w:t>
      </w:r>
      <w:proofErr w:type="spellEnd"/>
      <w:r w:rsidRPr="0046210A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4"/>
        </w:rPr>
        <w:t>к</w:t>
      </w:r>
      <w:r w:rsidRPr="0046210A">
        <w:rPr>
          <w:rFonts w:ascii="Times New Roman" w:eastAsia="Calibri" w:hAnsi="Times New Roman" w:cs="Times New Roman"/>
          <w:spacing w:val="-1"/>
        </w:rPr>
        <w:t>а</w:t>
      </w:r>
      <w:r w:rsidRPr="0046210A">
        <w:rPr>
          <w:rFonts w:ascii="Times New Roman" w:eastAsia="Calibri" w:hAnsi="Times New Roman" w:cs="Times New Roman"/>
          <w:spacing w:val="-3"/>
        </w:rPr>
        <w:t>р</w:t>
      </w:r>
      <w:r w:rsidRPr="0046210A">
        <w:rPr>
          <w:rFonts w:ascii="Times New Roman" w:eastAsia="Calibri" w:hAnsi="Times New Roman" w:cs="Times New Roman"/>
          <w:spacing w:val="-4"/>
        </w:rPr>
        <w:t>т</w:t>
      </w:r>
      <w:r w:rsidRPr="0046210A">
        <w:rPr>
          <w:rFonts w:ascii="Times New Roman" w:eastAsia="Calibri" w:hAnsi="Times New Roman" w:cs="Times New Roman"/>
          <w:spacing w:val="1"/>
        </w:rPr>
        <w:t>о</w:t>
      </w:r>
      <w:r w:rsidRPr="0046210A">
        <w:rPr>
          <w:rFonts w:ascii="Times New Roman" w:eastAsia="Calibri" w:hAnsi="Times New Roman" w:cs="Times New Roman"/>
        </w:rPr>
        <w:t>на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д</w:t>
      </w:r>
      <w:r w:rsidRPr="0046210A">
        <w:rPr>
          <w:rFonts w:ascii="Times New Roman" w:eastAsia="Calibri" w:hAnsi="Times New Roman" w:cs="Times New Roman"/>
          <w:spacing w:val="1"/>
        </w:rPr>
        <w:t>е</w:t>
      </w:r>
      <w:r w:rsidRPr="0046210A">
        <w:rPr>
          <w:rFonts w:ascii="Times New Roman" w:eastAsia="Calibri" w:hAnsi="Times New Roman" w:cs="Times New Roman"/>
        </w:rPr>
        <w:t>по</w:t>
      </w:r>
      <w:r w:rsidRPr="0046210A">
        <w:rPr>
          <w:rFonts w:ascii="Times New Roman" w:eastAsia="Calibri" w:hAnsi="Times New Roman" w:cs="Times New Roman"/>
          <w:spacing w:val="-1"/>
        </w:rPr>
        <w:t>но</w:t>
      </w:r>
      <w:r w:rsidRPr="0046210A">
        <w:rPr>
          <w:rFonts w:ascii="Times New Roman" w:eastAsia="Calibri" w:hAnsi="Times New Roman" w:cs="Times New Roman"/>
          <w:spacing w:val="-2"/>
        </w:rPr>
        <w:t>в</w:t>
      </w:r>
      <w:r w:rsidRPr="0046210A">
        <w:rPr>
          <w:rFonts w:ascii="Times New Roman" w:eastAsia="Calibri" w:hAnsi="Times New Roman" w:cs="Times New Roman"/>
          <w:spacing w:val="-1"/>
        </w:rPr>
        <w:t>ан</w:t>
      </w:r>
      <w:r w:rsidRPr="0046210A">
        <w:rPr>
          <w:rFonts w:ascii="Times New Roman" w:eastAsia="Calibri" w:hAnsi="Times New Roman" w:cs="Times New Roman"/>
        </w:rPr>
        <w:t>их</w:t>
      </w:r>
      <w:proofErr w:type="spellEnd"/>
      <w:r w:rsidRPr="0046210A">
        <w:rPr>
          <w:rFonts w:ascii="Times New Roman" w:eastAsia="Calibri" w:hAnsi="Times New Roman" w:cs="Times New Roman"/>
          <w:spacing w:val="20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п</w:t>
      </w:r>
      <w:r w:rsidRPr="0046210A">
        <w:rPr>
          <w:rFonts w:ascii="Times New Roman" w:eastAsia="Calibri" w:hAnsi="Times New Roman" w:cs="Times New Roman"/>
          <w:spacing w:val="-4"/>
        </w:rPr>
        <w:t>о</w:t>
      </w:r>
      <w:r w:rsidRPr="0046210A">
        <w:rPr>
          <w:rFonts w:ascii="Times New Roman" w:eastAsia="Calibri" w:hAnsi="Times New Roman" w:cs="Times New Roman"/>
        </w:rPr>
        <w:t>тп</w:t>
      </w:r>
      <w:r w:rsidRPr="0046210A">
        <w:rPr>
          <w:rFonts w:ascii="Times New Roman" w:eastAsia="Calibri" w:hAnsi="Times New Roman" w:cs="Times New Roman"/>
          <w:spacing w:val="2"/>
        </w:rPr>
        <w:t>ис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10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1"/>
        </w:rPr>
        <w:t>к</w:t>
      </w:r>
      <w:r w:rsidRPr="0046210A">
        <w:rPr>
          <w:rFonts w:ascii="Times New Roman" w:eastAsia="Calibri" w:hAnsi="Times New Roman" w:cs="Times New Roman"/>
          <w:spacing w:val="1"/>
        </w:rPr>
        <w:t>о</w:t>
      </w:r>
      <w:r w:rsidRPr="0046210A">
        <w:rPr>
          <w:rFonts w:ascii="Times New Roman" w:eastAsia="Calibri" w:hAnsi="Times New Roman" w:cs="Times New Roman"/>
        </w:rPr>
        <w:t>ји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46210A">
        <w:rPr>
          <w:rFonts w:ascii="Times New Roman" w:hAnsi="Times New Roman" w:cs="Times New Roman"/>
        </w:rPr>
        <w:t>је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  <w:spacing w:val="-4"/>
        </w:rPr>
        <w:t>з</w:t>
      </w:r>
      <w:r w:rsidRPr="0046210A">
        <w:rPr>
          <w:rFonts w:ascii="Times New Roman" w:eastAsia="Calibri" w:hAnsi="Times New Roman" w:cs="Times New Roman"/>
        </w:rPr>
        <w:t>д</w:t>
      </w:r>
      <w:r w:rsidRPr="0046210A">
        <w:rPr>
          <w:rFonts w:ascii="Times New Roman" w:eastAsia="Calibri" w:hAnsi="Times New Roman" w:cs="Times New Roman"/>
          <w:spacing w:val="-7"/>
        </w:rPr>
        <w:t>а</w:t>
      </w:r>
      <w:r w:rsidRPr="0046210A">
        <w:rPr>
          <w:rFonts w:ascii="Times New Roman" w:eastAsia="Calibri" w:hAnsi="Times New Roman" w:cs="Times New Roman"/>
        </w:rPr>
        <w:t>т</w:t>
      </w:r>
      <w:proofErr w:type="spellEnd"/>
      <w:r w:rsidRPr="0046210A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7"/>
        </w:rPr>
        <w:t>о</w:t>
      </w:r>
      <w:r w:rsidRPr="0046210A">
        <w:rPr>
          <w:rFonts w:ascii="Times New Roman" w:eastAsia="Calibri" w:hAnsi="Times New Roman" w:cs="Times New Roman"/>
        </w:rPr>
        <w:t>д</w:t>
      </w:r>
      <w:proofErr w:type="spellEnd"/>
      <w:r w:rsidRPr="0046210A">
        <w:rPr>
          <w:rFonts w:ascii="Times New Roman" w:eastAsia="Calibri" w:hAnsi="Times New Roman" w:cs="Times New Roman"/>
          <w:spacing w:val="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2"/>
        </w:rPr>
        <w:t>с</w:t>
      </w:r>
      <w:r w:rsidRPr="0046210A">
        <w:rPr>
          <w:rFonts w:ascii="Times New Roman" w:eastAsia="Calibri" w:hAnsi="Times New Roman" w:cs="Times New Roman"/>
          <w:spacing w:val="2"/>
        </w:rPr>
        <w:t>т</w:t>
      </w:r>
      <w:r w:rsidRPr="0046210A">
        <w:rPr>
          <w:rFonts w:ascii="Times New Roman" w:eastAsia="Calibri" w:hAnsi="Times New Roman" w:cs="Times New Roman"/>
          <w:spacing w:val="1"/>
        </w:rPr>
        <w:t>р</w:t>
      </w:r>
      <w:r w:rsidRPr="0046210A">
        <w:rPr>
          <w:rFonts w:ascii="Times New Roman" w:eastAsia="Calibri" w:hAnsi="Times New Roman" w:cs="Times New Roman"/>
          <w:spacing w:val="-1"/>
        </w:rPr>
        <w:t>а</w:t>
      </w:r>
      <w:r w:rsidRPr="0046210A">
        <w:rPr>
          <w:rFonts w:ascii="Times New Roman" w:eastAsia="Calibri" w:hAnsi="Times New Roman" w:cs="Times New Roman"/>
        </w:rPr>
        <w:t>не</w:t>
      </w:r>
      <w:proofErr w:type="spellEnd"/>
      <w:r w:rsidRPr="0046210A">
        <w:rPr>
          <w:rFonts w:ascii="Times New Roman" w:eastAsia="Calibri" w:hAnsi="Times New Roman" w:cs="Times New Roman"/>
          <w:spacing w:val="9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п</w:t>
      </w:r>
      <w:r w:rsidRPr="0046210A">
        <w:rPr>
          <w:rFonts w:ascii="Times New Roman" w:eastAsia="Calibri" w:hAnsi="Times New Roman" w:cs="Times New Roman"/>
          <w:spacing w:val="6"/>
        </w:rPr>
        <w:t>о</w:t>
      </w:r>
      <w:r w:rsidRPr="0046210A">
        <w:rPr>
          <w:rFonts w:ascii="Times New Roman" w:eastAsia="Calibri" w:hAnsi="Times New Roman" w:cs="Times New Roman"/>
        </w:rPr>
        <w:t>словне</w:t>
      </w:r>
      <w:proofErr w:type="spellEnd"/>
      <w:r w:rsidRPr="0046210A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ба</w:t>
      </w:r>
      <w:r w:rsidRPr="0046210A">
        <w:rPr>
          <w:rFonts w:ascii="Times New Roman" w:eastAsia="Calibri" w:hAnsi="Times New Roman" w:cs="Times New Roman"/>
          <w:spacing w:val="-1"/>
        </w:rPr>
        <w:t>н</w:t>
      </w:r>
      <w:r w:rsidRPr="0046210A">
        <w:rPr>
          <w:rFonts w:ascii="Times New Roman" w:eastAsia="Calibri" w:hAnsi="Times New Roman" w:cs="Times New Roman"/>
          <w:spacing w:val="-5"/>
        </w:rPr>
        <w:t>к</w:t>
      </w:r>
      <w:r w:rsidRPr="0046210A">
        <w:rPr>
          <w:rFonts w:ascii="Times New Roman" w:eastAsia="Calibri" w:hAnsi="Times New Roman" w:cs="Times New Roman"/>
        </w:rPr>
        <w:t>е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1"/>
        </w:rPr>
        <w:t>к</w:t>
      </w:r>
      <w:r w:rsidRPr="0046210A">
        <w:rPr>
          <w:rFonts w:ascii="Times New Roman" w:eastAsia="Calibri" w:hAnsi="Times New Roman" w:cs="Times New Roman"/>
          <w:spacing w:val="1"/>
        </w:rPr>
        <w:t>о</w:t>
      </w:r>
      <w:r w:rsidRPr="0046210A">
        <w:rPr>
          <w:rFonts w:ascii="Times New Roman" w:eastAsia="Calibri" w:hAnsi="Times New Roman" w:cs="Times New Roman"/>
        </w:rPr>
        <w:t>ју</w:t>
      </w:r>
      <w:proofErr w:type="spellEnd"/>
      <w:r w:rsidRPr="0046210A">
        <w:rPr>
          <w:rFonts w:ascii="Times New Roman" w:eastAsia="Calibri" w:hAnsi="Times New Roman" w:cs="Times New Roman"/>
        </w:rPr>
        <w:t xml:space="preserve"> </w:t>
      </w:r>
      <w:r w:rsidRPr="0046210A">
        <w:rPr>
          <w:rFonts w:ascii="Times New Roman" w:eastAsia="Calibri" w:hAnsi="Times New Roman" w:cs="Times New Roman"/>
          <w:spacing w:val="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1"/>
          <w:w w:val="102"/>
        </w:rPr>
        <w:t>по</w:t>
      </w:r>
      <w:r w:rsidRPr="0046210A">
        <w:rPr>
          <w:rFonts w:ascii="Times New Roman" w:eastAsia="Calibri" w:hAnsi="Times New Roman" w:cs="Times New Roman"/>
          <w:spacing w:val="-2"/>
          <w:w w:val="102"/>
        </w:rPr>
        <w:t>н</w:t>
      </w:r>
      <w:r w:rsidRPr="0046210A">
        <w:rPr>
          <w:rFonts w:ascii="Times New Roman" w:eastAsia="Calibri" w:hAnsi="Times New Roman" w:cs="Times New Roman"/>
          <w:spacing w:val="2"/>
          <w:w w:val="102"/>
        </w:rPr>
        <w:t>у</w:t>
      </w:r>
      <w:r w:rsidRPr="0046210A">
        <w:rPr>
          <w:rFonts w:ascii="Times New Roman" w:eastAsia="Calibri" w:hAnsi="Times New Roman" w:cs="Times New Roman"/>
          <w:spacing w:val="1"/>
          <w:w w:val="102"/>
        </w:rPr>
        <w:t>ђ</w:t>
      </w:r>
      <w:r w:rsidRPr="0046210A">
        <w:rPr>
          <w:rFonts w:ascii="Times New Roman" w:eastAsia="Calibri" w:hAnsi="Times New Roman" w:cs="Times New Roman"/>
          <w:spacing w:val="-10"/>
          <w:w w:val="102"/>
        </w:rPr>
        <w:t>а</w:t>
      </w:r>
      <w:r w:rsidRPr="0046210A">
        <w:rPr>
          <w:rFonts w:ascii="Times New Roman" w:eastAsia="Calibri" w:hAnsi="Times New Roman" w:cs="Times New Roman"/>
          <w:w w:val="102"/>
        </w:rPr>
        <w:t>ч</w:t>
      </w:r>
      <w:proofErr w:type="spellEnd"/>
      <w:r w:rsidRPr="0046210A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н</w:t>
      </w:r>
      <w:r w:rsidRPr="0046210A">
        <w:rPr>
          <w:rFonts w:ascii="Times New Roman" w:eastAsia="Calibri" w:hAnsi="Times New Roman" w:cs="Times New Roman"/>
          <w:spacing w:val="-2"/>
        </w:rPr>
        <w:t>а</w:t>
      </w:r>
      <w:r w:rsidRPr="0046210A">
        <w:rPr>
          <w:rFonts w:ascii="Times New Roman" w:eastAsia="Calibri" w:hAnsi="Times New Roman" w:cs="Times New Roman"/>
        </w:rPr>
        <w:t>в</w:t>
      </w:r>
      <w:r w:rsidRPr="0046210A">
        <w:rPr>
          <w:rFonts w:ascii="Times New Roman" w:eastAsia="Calibri" w:hAnsi="Times New Roman" w:cs="Times New Roman"/>
          <w:spacing w:val="-7"/>
        </w:rPr>
        <w:t>о</w:t>
      </w:r>
      <w:r w:rsidRPr="0046210A">
        <w:rPr>
          <w:rFonts w:ascii="Times New Roman" w:eastAsia="Calibri" w:hAnsi="Times New Roman" w:cs="Times New Roman"/>
        </w:rPr>
        <w:t>ди</w:t>
      </w:r>
      <w:proofErr w:type="spellEnd"/>
      <w:r w:rsidRPr="0046210A">
        <w:rPr>
          <w:rFonts w:ascii="Times New Roman" w:eastAsia="Calibri" w:hAnsi="Times New Roman" w:cs="Times New Roman"/>
          <w:spacing w:val="42"/>
        </w:rPr>
        <w:t xml:space="preserve"> </w:t>
      </w:r>
      <w:r w:rsidRPr="0046210A">
        <w:rPr>
          <w:rFonts w:ascii="Times New Roman" w:eastAsia="Calibri" w:hAnsi="Times New Roman" w:cs="Times New Roman"/>
        </w:rPr>
        <w:t>у</w:t>
      </w:r>
      <w:r w:rsidRPr="0046210A">
        <w:rPr>
          <w:rFonts w:ascii="Times New Roman" w:eastAsia="Calibri" w:hAnsi="Times New Roman" w:cs="Times New Roman"/>
          <w:spacing w:val="3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меничн</w:t>
      </w:r>
      <w:r w:rsidRPr="0046210A">
        <w:rPr>
          <w:rFonts w:ascii="Times New Roman" w:eastAsia="Calibri" w:hAnsi="Times New Roman" w:cs="Times New Roman"/>
          <w:spacing w:val="-5"/>
        </w:rPr>
        <w:t>о</w:t>
      </w:r>
      <w:r w:rsidRPr="0046210A">
        <w:rPr>
          <w:rFonts w:ascii="Times New Roman" w:eastAsia="Calibri" w:hAnsi="Times New Roman" w:cs="Times New Roman"/>
        </w:rPr>
        <w:t>м</w:t>
      </w:r>
      <w:proofErr w:type="spellEnd"/>
      <w:r w:rsidRPr="0046210A">
        <w:rPr>
          <w:rFonts w:ascii="Times New Roman" w:eastAsia="Calibri" w:hAnsi="Times New Roman" w:cs="Times New Roman"/>
          <w:spacing w:val="48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овл</w:t>
      </w:r>
      <w:r w:rsidRPr="0046210A">
        <w:rPr>
          <w:rFonts w:ascii="Times New Roman" w:eastAsia="Calibri" w:hAnsi="Times New Roman" w:cs="Times New Roman"/>
          <w:spacing w:val="-2"/>
        </w:rPr>
        <w:t>а</w:t>
      </w:r>
      <w:r w:rsidRPr="0046210A">
        <w:rPr>
          <w:rFonts w:ascii="Times New Roman" w:eastAsia="Calibri" w:hAnsi="Times New Roman" w:cs="Times New Roman"/>
        </w:rPr>
        <w:t>шће</w:t>
      </w:r>
      <w:r w:rsidRPr="0046210A">
        <w:rPr>
          <w:rFonts w:ascii="Times New Roman" w:eastAsia="Calibri" w:hAnsi="Times New Roman" w:cs="Times New Roman"/>
          <w:spacing w:val="1"/>
        </w:rPr>
        <w:t>њ</w:t>
      </w:r>
      <w:r w:rsidRPr="0046210A">
        <w:rPr>
          <w:rFonts w:ascii="Times New Roman" w:eastAsia="Calibri" w:hAnsi="Times New Roman" w:cs="Times New Roman"/>
        </w:rPr>
        <w:t>у</w:t>
      </w:r>
      <w:proofErr w:type="spellEnd"/>
      <w:r w:rsidRPr="0046210A">
        <w:rPr>
          <w:rFonts w:ascii="Times New Roman" w:eastAsia="Calibri" w:hAnsi="Times New Roman" w:cs="Times New Roman"/>
          <w:spacing w:val="52"/>
        </w:rPr>
        <w:t xml:space="preserve"> </w:t>
      </w:r>
      <w:r w:rsidRPr="0046210A">
        <w:rPr>
          <w:rFonts w:ascii="Times New Roman" w:eastAsia="Calibri" w:hAnsi="Times New Roman" w:cs="Times New Roman"/>
        </w:rPr>
        <w:t>–</w:t>
      </w:r>
      <w:r w:rsidRPr="0046210A">
        <w:rPr>
          <w:rFonts w:ascii="Times New Roman" w:eastAsia="Calibri" w:hAnsi="Times New Roman" w:cs="Times New Roman"/>
          <w:spacing w:val="3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п</w:t>
      </w:r>
      <w:r w:rsidRPr="0046210A">
        <w:rPr>
          <w:rFonts w:ascii="Times New Roman" w:eastAsia="Calibri" w:hAnsi="Times New Roman" w:cs="Times New Roman"/>
          <w:spacing w:val="-1"/>
        </w:rPr>
        <w:t>и</w:t>
      </w:r>
      <w:r w:rsidRPr="0046210A">
        <w:rPr>
          <w:rFonts w:ascii="Times New Roman" w:eastAsia="Calibri" w:hAnsi="Times New Roman" w:cs="Times New Roman"/>
        </w:rPr>
        <w:t>см</w:t>
      </w:r>
      <w:r w:rsidRPr="0046210A">
        <w:rPr>
          <w:rFonts w:ascii="Times New Roman" w:eastAsia="Calibri" w:hAnsi="Times New Roman" w:cs="Times New Roman"/>
          <w:spacing w:val="-21"/>
        </w:rPr>
        <w:t>у</w:t>
      </w:r>
      <w:proofErr w:type="spellEnd"/>
      <w:r w:rsidRPr="0046210A">
        <w:rPr>
          <w:rFonts w:ascii="Times New Roman" w:eastAsia="Calibri" w:hAnsi="Times New Roman" w:cs="Times New Roman"/>
        </w:rPr>
        <w:t>.</w:t>
      </w:r>
      <w:r w:rsidRPr="0046210A">
        <w:rPr>
          <w:rFonts w:ascii="Times New Roman" w:eastAsia="Calibri" w:hAnsi="Times New Roman" w:cs="Times New Roman"/>
          <w:spacing w:val="4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4"/>
        </w:rPr>
        <w:t>Р</w:t>
      </w:r>
      <w:r w:rsidRPr="0046210A">
        <w:rPr>
          <w:rFonts w:ascii="Times New Roman" w:eastAsia="Calibri" w:hAnsi="Times New Roman" w:cs="Times New Roman"/>
        </w:rPr>
        <w:t>ок</w:t>
      </w:r>
      <w:proofErr w:type="spellEnd"/>
      <w:r w:rsidRPr="0046210A">
        <w:rPr>
          <w:rFonts w:ascii="Times New Roman" w:eastAsia="Calibri" w:hAnsi="Times New Roman" w:cs="Times New Roman"/>
          <w:spacing w:val="35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2"/>
        </w:rPr>
        <w:t>ва</w:t>
      </w:r>
      <w:r w:rsidRPr="0046210A">
        <w:rPr>
          <w:rFonts w:ascii="Times New Roman" w:eastAsia="Calibri" w:hAnsi="Times New Roman" w:cs="Times New Roman"/>
          <w:spacing w:val="-4"/>
        </w:rPr>
        <w:t>ж</w:t>
      </w:r>
      <w:r w:rsidRPr="0046210A">
        <w:rPr>
          <w:rFonts w:ascii="Times New Roman" w:eastAsia="Calibri" w:hAnsi="Times New Roman" w:cs="Times New Roman"/>
          <w:spacing w:val="-1"/>
        </w:rPr>
        <w:t>е</w:t>
      </w:r>
      <w:r w:rsidRPr="0046210A">
        <w:rPr>
          <w:rFonts w:ascii="Times New Roman" w:eastAsia="Calibri" w:hAnsi="Times New Roman" w:cs="Times New Roman"/>
          <w:spacing w:val="1"/>
        </w:rPr>
        <w:t>њ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4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меничног</w:t>
      </w:r>
      <w:proofErr w:type="spellEnd"/>
      <w:r w:rsidRPr="0046210A">
        <w:rPr>
          <w:rFonts w:ascii="Times New Roman" w:eastAsia="Calibri" w:hAnsi="Times New Roman" w:cs="Times New Roman"/>
          <w:spacing w:val="48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о</w:t>
      </w:r>
      <w:r w:rsidRPr="0046210A">
        <w:rPr>
          <w:rFonts w:ascii="Times New Roman" w:eastAsia="Calibri" w:hAnsi="Times New Roman" w:cs="Times New Roman"/>
          <w:spacing w:val="-2"/>
        </w:rPr>
        <w:t>в</w:t>
      </w:r>
      <w:r w:rsidRPr="0046210A">
        <w:rPr>
          <w:rFonts w:ascii="Times New Roman" w:eastAsia="Calibri" w:hAnsi="Times New Roman" w:cs="Times New Roman"/>
        </w:rPr>
        <w:t>л</w:t>
      </w:r>
      <w:r w:rsidRPr="0046210A">
        <w:rPr>
          <w:rFonts w:ascii="Times New Roman" w:eastAsia="Calibri" w:hAnsi="Times New Roman" w:cs="Times New Roman"/>
          <w:spacing w:val="-2"/>
        </w:rPr>
        <w:t>а</w:t>
      </w:r>
      <w:r w:rsidRPr="0046210A">
        <w:rPr>
          <w:rFonts w:ascii="Times New Roman" w:eastAsia="Calibri" w:hAnsi="Times New Roman" w:cs="Times New Roman"/>
        </w:rPr>
        <w:t>ш</w:t>
      </w:r>
      <w:r w:rsidRPr="0046210A">
        <w:rPr>
          <w:rFonts w:ascii="Times New Roman" w:eastAsia="Calibri" w:hAnsi="Times New Roman" w:cs="Times New Roman"/>
          <w:spacing w:val="1"/>
        </w:rPr>
        <w:t>ћ</w:t>
      </w:r>
      <w:r w:rsidRPr="0046210A">
        <w:rPr>
          <w:rFonts w:ascii="Times New Roman" w:eastAsia="Calibri" w:hAnsi="Times New Roman" w:cs="Times New Roman"/>
        </w:rPr>
        <w:t>е</w:t>
      </w:r>
      <w:r w:rsidRPr="0046210A">
        <w:rPr>
          <w:rFonts w:ascii="Times New Roman" w:eastAsia="Calibri" w:hAnsi="Times New Roman" w:cs="Times New Roman"/>
          <w:spacing w:val="1"/>
        </w:rPr>
        <w:t>њ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49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1"/>
        </w:rPr>
        <w:t>ј</w:t>
      </w:r>
      <w:r w:rsidRPr="0046210A">
        <w:rPr>
          <w:rFonts w:ascii="Times New Roman" w:eastAsia="Calibri" w:hAnsi="Times New Roman" w:cs="Times New Roman"/>
        </w:rPr>
        <w:t>е</w:t>
      </w:r>
      <w:proofErr w:type="spellEnd"/>
      <w:r w:rsidRPr="0046210A">
        <w:rPr>
          <w:rFonts w:ascii="Times New Roman" w:eastAsia="Calibri" w:hAnsi="Times New Roman" w:cs="Times New Roman"/>
          <w:spacing w:val="31"/>
        </w:rPr>
        <w:t xml:space="preserve"> </w:t>
      </w:r>
      <w:r w:rsidRPr="0046210A">
        <w:rPr>
          <w:rFonts w:ascii="Times New Roman" w:eastAsia="Calibri" w:hAnsi="Times New Roman" w:cs="Times New Roman"/>
        </w:rPr>
        <w:t>10</w:t>
      </w:r>
      <w:r w:rsidRPr="0046210A">
        <w:rPr>
          <w:rFonts w:ascii="Times New Roman" w:eastAsia="Calibri" w:hAnsi="Times New Roman" w:cs="Times New Roman"/>
          <w:spacing w:val="34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w w:val="102"/>
        </w:rPr>
        <w:t>да</w:t>
      </w:r>
      <w:r w:rsidRPr="0046210A">
        <w:rPr>
          <w:rFonts w:ascii="Times New Roman" w:eastAsia="Calibri" w:hAnsi="Times New Roman" w:cs="Times New Roman"/>
          <w:spacing w:val="-1"/>
          <w:w w:val="102"/>
        </w:rPr>
        <w:t>н</w:t>
      </w:r>
      <w:r w:rsidRPr="0046210A">
        <w:rPr>
          <w:rFonts w:ascii="Times New Roman" w:eastAsia="Calibri" w:hAnsi="Times New Roman" w:cs="Times New Roman"/>
          <w:w w:val="102"/>
        </w:rPr>
        <w:t>а</w:t>
      </w:r>
      <w:proofErr w:type="spellEnd"/>
      <w:r w:rsidRPr="0046210A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дуж</w:t>
      </w:r>
      <w:r w:rsidRPr="0046210A">
        <w:rPr>
          <w:rFonts w:ascii="Times New Roman" w:eastAsia="Calibri" w:hAnsi="Times New Roman" w:cs="Times New Roman"/>
        </w:rPr>
        <w:t>и</w:t>
      </w:r>
      <w:proofErr w:type="spellEnd"/>
      <w:r w:rsidRPr="0046210A">
        <w:rPr>
          <w:rFonts w:ascii="Times New Roman" w:eastAsia="Calibri" w:hAnsi="Times New Roman" w:cs="Times New Roman"/>
          <w:spacing w:val="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6"/>
        </w:rPr>
        <w:t>о</w:t>
      </w:r>
      <w:r w:rsidRPr="0046210A">
        <w:rPr>
          <w:rFonts w:ascii="Times New Roman" w:eastAsia="Calibri" w:hAnsi="Times New Roman" w:cs="Times New Roman"/>
        </w:rPr>
        <w:t>д</w:t>
      </w:r>
      <w:proofErr w:type="spellEnd"/>
      <w:r w:rsidRPr="0046210A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дана</w:t>
      </w:r>
      <w:proofErr w:type="spellEnd"/>
      <w:r w:rsidRPr="0046210A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2"/>
        </w:rPr>
        <w:t>и</w:t>
      </w:r>
      <w:r w:rsidRPr="0046210A">
        <w:rPr>
          <w:rFonts w:ascii="Times New Roman" w:eastAsia="Calibri" w:hAnsi="Times New Roman" w:cs="Times New Roman"/>
          <w:spacing w:val="-1"/>
        </w:rPr>
        <w:t>с</w:t>
      </w:r>
      <w:r w:rsidRPr="0046210A">
        <w:rPr>
          <w:rFonts w:ascii="Times New Roman" w:eastAsia="Calibri" w:hAnsi="Times New Roman" w:cs="Times New Roman"/>
        </w:rPr>
        <w:t>т</w:t>
      </w:r>
      <w:r w:rsidRPr="0046210A">
        <w:rPr>
          <w:rFonts w:ascii="Times New Roman" w:eastAsia="Calibri" w:hAnsi="Times New Roman" w:cs="Times New Roman"/>
          <w:spacing w:val="-1"/>
        </w:rPr>
        <w:t>е</w:t>
      </w:r>
      <w:r w:rsidRPr="0046210A">
        <w:rPr>
          <w:rFonts w:ascii="Times New Roman" w:eastAsia="Calibri" w:hAnsi="Times New Roman" w:cs="Times New Roman"/>
          <w:spacing w:val="-2"/>
        </w:rPr>
        <w:t>к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8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1"/>
        </w:rPr>
        <w:t>р</w:t>
      </w:r>
      <w:r w:rsidRPr="0046210A">
        <w:rPr>
          <w:rFonts w:ascii="Times New Roman" w:eastAsia="Calibri" w:hAnsi="Times New Roman" w:cs="Times New Roman"/>
        </w:rPr>
        <w:t>о</w:t>
      </w:r>
      <w:r w:rsidRPr="0046210A">
        <w:rPr>
          <w:rFonts w:ascii="Times New Roman" w:eastAsia="Calibri" w:hAnsi="Times New Roman" w:cs="Times New Roman"/>
          <w:spacing w:val="-4"/>
        </w:rPr>
        <w:t>к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6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1"/>
        </w:rPr>
        <w:t>з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3"/>
        </w:rPr>
        <w:t>к</w:t>
      </w:r>
      <w:r w:rsidRPr="0046210A">
        <w:rPr>
          <w:rFonts w:ascii="Times New Roman" w:eastAsia="Calibri" w:hAnsi="Times New Roman" w:cs="Times New Roman"/>
          <w:spacing w:val="1"/>
        </w:rPr>
        <w:t>о</w:t>
      </w:r>
      <w:r w:rsidRPr="0046210A">
        <w:rPr>
          <w:rFonts w:ascii="Times New Roman" w:eastAsia="Calibri" w:hAnsi="Times New Roman" w:cs="Times New Roman"/>
        </w:rPr>
        <w:t>н</w:t>
      </w:r>
      <w:r w:rsidRPr="0046210A">
        <w:rPr>
          <w:rFonts w:ascii="Times New Roman" w:eastAsia="Calibri" w:hAnsi="Times New Roman" w:cs="Times New Roman"/>
          <w:spacing w:val="-9"/>
        </w:rPr>
        <w:t>а</w:t>
      </w:r>
      <w:r w:rsidRPr="0046210A">
        <w:rPr>
          <w:rFonts w:ascii="Times New Roman" w:eastAsia="Calibri" w:hAnsi="Times New Roman" w:cs="Times New Roman"/>
        </w:rPr>
        <w:t>чно</w:t>
      </w:r>
      <w:proofErr w:type="spellEnd"/>
      <w:r w:rsidRPr="0046210A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</w:rPr>
        <w:t>и</w:t>
      </w:r>
      <w:r w:rsidRPr="0046210A">
        <w:rPr>
          <w:rFonts w:ascii="Times New Roman" w:eastAsia="Calibri" w:hAnsi="Times New Roman" w:cs="Times New Roman"/>
          <w:spacing w:val="1"/>
        </w:rPr>
        <w:t>з</w:t>
      </w:r>
      <w:r w:rsidRPr="0046210A">
        <w:rPr>
          <w:rFonts w:ascii="Times New Roman" w:eastAsia="Calibri" w:hAnsi="Times New Roman" w:cs="Times New Roman"/>
        </w:rPr>
        <w:t>вршење</w:t>
      </w:r>
      <w:proofErr w:type="spellEnd"/>
      <w:r w:rsidRPr="0046210A">
        <w:rPr>
          <w:rFonts w:ascii="Times New Roman" w:eastAsia="Calibri" w:hAnsi="Times New Roman" w:cs="Times New Roman"/>
          <w:spacing w:val="17"/>
        </w:rPr>
        <w:t xml:space="preserve"> </w:t>
      </w:r>
      <w:proofErr w:type="spellStart"/>
      <w:r w:rsidRPr="0046210A">
        <w:rPr>
          <w:rFonts w:ascii="Times New Roman" w:eastAsia="Calibri" w:hAnsi="Times New Roman" w:cs="Times New Roman"/>
          <w:spacing w:val="-1"/>
        </w:rPr>
        <w:t>п</w:t>
      </w:r>
      <w:r w:rsidRPr="0046210A">
        <w:rPr>
          <w:rFonts w:ascii="Times New Roman" w:eastAsia="Calibri" w:hAnsi="Times New Roman" w:cs="Times New Roman"/>
          <w:spacing w:val="7"/>
        </w:rPr>
        <w:t>о</w:t>
      </w:r>
      <w:r w:rsidRPr="0046210A">
        <w:rPr>
          <w:rFonts w:ascii="Times New Roman" w:eastAsia="Calibri" w:hAnsi="Times New Roman" w:cs="Times New Roman"/>
          <w:spacing w:val="-1"/>
        </w:rPr>
        <w:t>сл</w:t>
      </w:r>
      <w:r w:rsidRPr="0046210A">
        <w:rPr>
          <w:rFonts w:ascii="Times New Roman" w:eastAsia="Calibri" w:hAnsi="Times New Roman" w:cs="Times New Roman"/>
        </w:rPr>
        <w:t>а</w:t>
      </w:r>
      <w:proofErr w:type="spellEnd"/>
      <w:r w:rsidRPr="0046210A">
        <w:rPr>
          <w:rFonts w:ascii="Times New Roman" w:eastAsia="Calibri" w:hAnsi="Times New Roman" w:cs="Times New Roman"/>
        </w:rPr>
        <w:t>,</w:t>
      </w:r>
      <w:r w:rsidRPr="005262D6">
        <w:rPr>
          <w:rFonts w:ascii="Times New Roman" w:eastAsia="Calibri" w:hAnsi="Times New Roman" w:cs="Times New Roman"/>
          <w:spacing w:val="10"/>
        </w:rPr>
        <w:t xml:space="preserve"> </w:t>
      </w:r>
      <w:r w:rsidRPr="005262D6">
        <w:rPr>
          <w:rFonts w:ascii="Times New Roman" w:eastAsia="Calibri" w:hAnsi="Times New Roman" w:cs="Times New Roman"/>
        </w:rPr>
        <w:t xml:space="preserve">с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ти</w:t>
      </w:r>
      <w:r w:rsidRPr="005262D6">
        <w:rPr>
          <w:rFonts w:ascii="Times New Roman" w:eastAsia="Calibri" w:hAnsi="Times New Roman" w:cs="Times New Roman"/>
        </w:rPr>
        <w:t>м</w:t>
      </w:r>
      <w:proofErr w:type="spellEnd"/>
      <w:r w:rsidRPr="005262D6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да</w:t>
      </w:r>
      <w:proofErr w:type="spellEnd"/>
      <w:r w:rsidRPr="005262D6">
        <w:rPr>
          <w:rFonts w:ascii="Times New Roman" w:eastAsia="Calibri" w:hAnsi="Times New Roman" w:cs="Times New Roman"/>
          <w:spacing w:val="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ев</w:t>
      </w:r>
      <w:r w:rsidRPr="005262D6">
        <w:rPr>
          <w:rFonts w:ascii="Times New Roman" w:eastAsia="Calibri" w:hAnsi="Times New Roman" w:cs="Times New Roman"/>
        </w:rPr>
        <w:t>е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  <w:spacing w:val="-4"/>
        </w:rPr>
        <w:t>т</w:t>
      </w:r>
      <w:r w:rsidRPr="005262D6">
        <w:rPr>
          <w:rFonts w:ascii="Times New Roman" w:eastAsia="Calibri" w:hAnsi="Times New Roman" w:cs="Times New Roman"/>
        </w:rPr>
        <w:t>уални</w:t>
      </w:r>
      <w:proofErr w:type="spellEnd"/>
      <w:r w:rsidRPr="005262D6">
        <w:rPr>
          <w:rFonts w:ascii="Times New Roman" w:eastAsia="Calibri" w:hAnsi="Times New Roman" w:cs="Times New Roman"/>
          <w:spacing w:val="1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пр</w:t>
      </w:r>
      <w:r w:rsidRPr="005262D6">
        <w:rPr>
          <w:rFonts w:ascii="Times New Roman" w:eastAsia="Calibri" w:hAnsi="Times New Roman" w:cs="Times New Roman"/>
          <w:spacing w:val="-7"/>
          <w:w w:val="102"/>
        </w:rPr>
        <w:t>о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д</w:t>
      </w:r>
      <w:r w:rsidRPr="005262D6">
        <w:rPr>
          <w:rFonts w:ascii="Times New Roman" w:eastAsia="Calibri" w:hAnsi="Times New Roman" w:cs="Times New Roman"/>
          <w:w w:val="102"/>
        </w:rPr>
        <w:t>у</w:t>
      </w:r>
      <w:r w:rsidRPr="005262D6">
        <w:rPr>
          <w:rFonts w:ascii="Times New Roman" w:eastAsia="Calibri" w:hAnsi="Times New Roman" w:cs="Times New Roman"/>
          <w:spacing w:val="-4"/>
          <w:w w:val="102"/>
        </w:rPr>
        <w:t>ж</w:t>
      </w:r>
      <w:r w:rsidRPr="005262D6">
        <w:rPr>
          <w:rFonts w:ascii="Times New Roman" w:eastAsia="Calibri" w:hAnsi="Times New Roman" w:cs="Times New Roman"/>
          <w:spacing w:val="-2"/>
          <w:w w:val="102"/>
        </w:rPr>
        <w:t>е</w:t>
      </w:r>
      <w:r w:rsidRPr="005262D6">
        <w:rPr>
          <w:rFonts w:ascii="Times New Roman" w:eastAsia="Calibri" w:hAnsi="Times New Roman" w:cs="Times New Roman"/>
          <w:spacing w:val="5"/>
          <w:w w:val="102"/>
        </w:rPr>
        <w:t>т</w:t>
      </w:r>
      <w:r w:rsidRPr="005262D6">
        <w:rPr>
          <w:rFonts w:ascii="Times New Roman" w:eastAsia="Calibri" w:hAnsi="Times New Roman" w:cs="Times New Roman"/>
          <w:w w:val="102"/>
        </w:rPr>
        <w:t>ак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ро</w:t>
      </w:r>
      <w:r w:rsidRPr="005262D6">
        <w:rPr>
          <w:rFonts w:ascii="Times New Roman" w:eastAsia="Calibri" w:hAnsi="Times New Roman" w:cs="Times New Roman"/>
          <w:spacing w:val="-3"/>
        </w:rPr>
        <w:t>к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з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1"/>
        </w:rPr>
        <w:t>зв</w:t>
      </w:r>
      <w:r w:rsidRPr="005262D6">
        <w:rPr>
          <w:rFonts w:ascii="Times New Roman" w:eastAsia="Calibri" w:hAnsi="Times New Roman" w:cs="Times New Roman"/>
        </w:rPr>
        <w:t>ршење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</w:t>
      </w:r>
      <w:r w:rsidRPr="005262D6">
        <w:rPr>
          <w:rFonts w:ascii="Times New Roman" w:eastAsia="Calibri" w:hAnsi="Times New Roman" w:cs="Times New Roman"/>
          <w:spacing w:val="6"/>
        </w:rPr>
        <w:t>о</w:t>
      </w:r>
      <w:r w:rsidRPr="005262D6">
        <w:rPr>
          <w:rFonts w:ascii="Times New Roman" w:eastAsia="Calibri" w:hAnsi="Times New Roman" w:cs="Times New Roman"/>
        </w:rPr>
        <w:t>сла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-1"/>
        </w:rPr>
        <w:t>м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з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</w:t>
      </w:r>
      <w:r w:rsidRPr="005262D6">
        <w:rPr>
          <w:rFonts w:ascii="Times New Roman" w:eastAsia="Calibri" w:hAnsi="Times New Roman" w:cs="Times New Roman"/>
          <w:spacing w:val="5"/>
        </w:rPr>
        <w:t>о</w:t>
      </w:r>
      <w:r w:rsidRPr="005262D6">
        <w:rPr>
          <w:rFonts w:ascii="Times New Roman" w:eastAsia="Calibri" w:hAnsi="Times New Roman" w:cs="Times New Roman"/>
        </w:rPr>
        <w:t>сл</w:t>
      </w:r>
      <w:r w:rsidRPr="005262D6">
        <w:rPr>
          <w:rFonts w:ascii="Times New Roman" w:eastAsia="Calibri" w:hAnsi="Times New Roman" w:cs="Times New Roman"/>
          <w:spacing w:val="-4"/>
        </w:rPr>
        <w:t>е</w:t>
      </w:r>
      <w:r w:rsidRPr="005262D6">
        <w:rPr>
          <w:rFonts w:ascii="Times New Roman" w:eastAsia="Calibri" w:hAnsi="Times New Roman" w:cs="Times New Roman"/>
        </w:rPr>
        <w:t>ди</w:t>
      </w:r>
      <w:r w:rsidRPr="005262D6">
        <w:rPr>
          <w:rFonts w:ascii="Times New Roman" w:eastAsia="Calibri" w:hAnsi="Times New Roman" w:cs="Times New Roman"/>
          <w:spacing w:val="-1"/>
        </w:rPr>
        <w:t>ц</w:t>
      </w:r>
      <w:r w:rsidRPr="005262D6">
        <w:rPr>
          <w:rFonts w:ascii="Times New Roman" w:eastAsia="Calibri" w:hAnsi="Times New Roman" w:cs="Times New Roman"/>
        </w:rPr>
        <w:t>у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9"/>
        </w:rPr>
        <w:t xml:space="preserve"> </w:t>
      </w:r>
      <w:r w:rsidRPr="005262D6">
        <w:rPr>
          <w:rFonts w:ascii="Times New Roman" w:eastAsia="Calibri" w:hAnsi="Times New Roman" w:cs="Times New Roman"/>
        </w:rPr>
        <w:t xml:space="preserve">и  </w:t>
      </w:r>
      <w:proofErr w:type="spellStart"/>
      <w:r w:rsidRPr="005262D6">
        <w:rPr>
          <w:rFonts w:ascii="Times New Roman" w:eastAsia="Calibri" w:hAnsi="Times New Roman" w:cs="Times New Roman"/>
        </w:rPr>
        <w:t>пр</w:t>
      </w:r>
      <w:r w:rsidRPr="005262D6">
        <w:rPr>
          <w:rFonts w:ascii="Times New Roman" w:eastAsia="Calibri" w:hAnsi="Times New Roman" w:cs="Times New Roman"/>
          <w:spacing w:val="-7"/>
        </w:rPr>
        <w:t>о</w:t>
      </w:r>
      <w:r w:rsidRPr="005262D6">
        <w:rPr>
          <w:rFonts w:ascii="Times New Roman" w:eastAsia="Calibri" w:hAnsi="Times New Roman" w:cs="Times New Roman"/>
        </w:rPr>
        <w:t>д</w:t>
      </w:r>
      <w:r w:rsidRPr="005262D6">
        <w:rPr>
          <w:rFonts w:ascii="Times New Roman" w:eastAsia="Calibri" w:hAnsi="Times New Roman" w:cs="Times New Roman"/>
          <w:spacing w:val="-1"/>
        </w:rPr>
        <w:t>у</w:t>
      </w:r>
      <w:r w:rsidRPr="005262D6">
        <w:rPr>
          <w:rFonts w:ascii="Times New Roman" w:eastAsia="Calibri" w:hAnsi="Times New Roman" w:cs="Times New Roman"/>
          <w:spacing w:val="-4"/>
        </w:rPr>
        <w:t>ж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r w:rsidRPr="005262D6">
        <w:rPr>
          <w:rFonts w:ascii="Times New Roman" w:eastAsia="Calibri" w:hAnsi="Times New Roman" w:cs="Times New Roman"/>
          <w:spacing w:val="1"/>
        </w:rPr>
        <w:t>њ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ро</w:t>
      </w:r>
      <w:r w:rsidRPr="005262D6">
        <w:rPr>
          <w:rFonts w:ascii="Times New Roman" w:eastAsia="Calibri" w:hAnsi="Times New Roman" w:cs="Times New Roman"/>
          <w:spacing w:val="-3"/>
        </w:rPr>
        <w:t>к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2"/>
        </w:rPr>
        <w:t>важ</w:t>
      </w:r>
      <w:r w:rsidRPr="005262D6">
        <w:rPr>
          <w:rFonts w:ascii="Times New Roman" w:eastAsia="Calibri" w:hAnsi="Times New Roman" w:cs="Times New Roman"/>
          <w:spacing w:val="-1"/>
        </w:rPr>
        <w:t>е</w:t>
      </w:r>
      <w:r w:rsidRPr="005262D6">
        <w:rPr>
          <w:rFonts w:ascii="Times New Roman" w:eastAsia="Calibri" w:hAnsi="Times New Roman" w:cs="Times New Roman"/>
          <w:spacing w:val="1"/>
        </w:rPr>
        <w:t>њ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ме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ице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0"/>
        </w:rPr>
        <w:t xml:space="preserve"> </w:t>
      </w:r>
      <w:r w:rsidRPr="005262D6">
        <w:rPr>
          <w:rFonts w:ascii="Times New Roman" w:eastAsia="Calibri" w:hAnsi="Times New Roman" w:cs="Times New Roman"/>
          <w:w w:val="102"/>
        </w:rPr>
        <w:t xml:space="preserve">и </w:t>
      </w:r>
      <w:proofErr w:type="spellStart"/>
      <w:r w:rsidRPr="005262D6">
        <w:rPr>
          <w:rFonts w:ascii="Times New Roman" w:eastAsia="Calibri" w:hAnsi="Times New Roman" w:cs="Times New Roman"/>
        </w:rPr>
        <w:t>м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r w:rsidRPr="005262D6">
        <w:rPr>
          <w:rFonts w:ascii="Times New Roman" w:eastAsia="Calibri" w:hAnsi="Times New Roman" w:cs="Times New Roman"/>
        </w:rPr>
        <w:t>нич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ог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о</w:t>
      </w:r>
      <w:r w:rsidRPr="005262D6">
        <w:rPr>
          <w:rFonts w:ascii="Times New Roman" w:eastAsia="Calibri" w:hAnsi="Times New Roman" w:cs="Times New Roman"/>
          <w:spacing w:val="-3"/>
        </w:rPr>
        <w:t>в</w:t>
      </w:r>
      <w:r w:rsidRPr="005262D6">
        <w:rPr>
          <w:rFonts w:ascii="Times New Roman" w:eastAsia="Calibri" w:hAnsi="Times New Roman" w:cs="Times New Roman"/>
        </w:rPr>
        <w:t>л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r w:rsidRPr="005262D6">
        <w:rPr>
          <w:rFonts w:ascii="Times New Roman" w:eastAsia="Calibri" w:hAnsi="Times New Roman" w:cs="Times New Roman"/>
        </w:rPr>
        <w:t>шћ</w:t>
      </w:r>
      <w:r w:rsidRPr="005262D6">
        <w:rPr>
          <w:rFonts w:ascii="Times New Roman" w:eastAsia="Calibri" w:hAnsi="Times New Roman" w:cs="Times New Roman"/>
          <w:spacing w:val="-1"/>
        </w:rPr>
        <w:t>е</w:t>
      </w:r>
      <w:r w:rsidRPr="005262D6">
        <w:rPr>
          <w:rFonts w:ascii="Times New Roman" w:eastAsia="Calibri" w:hAnsi="Times New Roman" w:cs="Times New Roman"/>
          <w:spacing w:val="1"/>
        </w:rPr>
        <w:t>њ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>,</w:t>
      </w:r>
      <w:r w:rsidRPr="005262D6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за</w:t>
      </w:r>
      <w:proofErr w:type="spellEnd"/>
      <w:r w:rsidRPr="005262D6">
        <w:rPr>
          <w:rFonts w:ascii="Times New Roman" w:eastAsia="Calibri" w:hAnsi="Times New Roman" w:cs="Times New Roman"/>
          <w:spacing w:val="4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исти</w:t>
      </w:r>
      <w:proofErr w:type="spellEnd"/>
      <w:r w:rsidRPr="005262D6">
        <w:rPr>
          <w:rFonts w:ascii="Times New Roman" w:eastAsia="Calibri" w:hAnsi="Times New Roman" w:cs="Times New Roman"/>
          <w:spacing w:val="5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бро</w:t>
      </w:r>
      <w:r w:rsidRPr="005262D6">
        <w:rPr>
          <w:rFonts w:ascii="Times New Roman" w:eastAsia="Calibri" w:hAnsi="Times New Roman" w:cs="Times New Roman"/>
        </w:rPr>
        <w:t>ј</w:t>
      </w:r>
      <w:proofErr w:type="spellEnd"/>
      <w:r w:rsidRPr="005262D6">
        <w:rPr>
          <w:rFonts w:ascii="Times New Roman" w:eastAsia="Calibri" w:hAnsi="Times New Roman" w:cs="Times New Roman"/>
          <w:spacing w:val="5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дана</w:t>
      </w:r>
      <w:proofErr w:type="spellEnd"/>
      <w:r w:rsidRPr="005262D6">
        <w:rPr>
          <w:rFonts w:ascii="Times New Roman" w:eastAsia="Calibri" w:hAnsi="Times New Roman" w:cs="Times New Roman"/>
          <w:spacing w:val="5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з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4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оји</w:t>
      </w:r>
      <w:proofErr w:type="spellEnd"/>
      <w:r w:rsidRPr="005262D6">
        <w:rPr>
          <w:rFonts w:ascii="Times New Roman" w:eastAsia="Calibri" w:hAnsi="Times New Roman" w:cs="Times New Roman"/>
          <w:spacing w:val="5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ће</w:t>
      </w:r>
      <w:proofErr w:type="spellEnd"/>
      <w:r w:rsidRPr="005262D6">
        <w:rPr>
          <w:rFonts w:ascii="Times New Roman" w:eastAsia="Calibri" w:hAnsi="Times New Roman" w:cs="Times New Roman"/>
          <w:spacing w:val="4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бит</w:t>
      </w:r>
      <w:r w:rsidRPr="005262D6">
        <w:rPr>
          <w:rFonts w:ascii="Times New Roman" w:eastAsia="Calibri" w:hAnsi="Times New Roman" w:cs="Times New Roman"/>
        </w:rPr>
        <w:t>и</w:t>
      </w:r>
      <w:proofErr w:type="spellEnd"/>
      <w:r w:rsidRPr="005262D6">
        <w:rPr>
          <w:rFonts w:ascii="Times New Roman" w:eastAsia="Calibri" w:hAnsi="Times New Roman" w:cs="Times New Roman"/>
          <w:spacing w:val="5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п</w:t>
      </w:r>
      <w:r w:rsidRPr="005262D6">
        <w:rPr>
          <w:rFonts w:ascii="Times New Roman" w:eastAsia="Calibri" w:hAnsi="Times New Roman" w:cs="Times New Roman"/>
          <w:spacing w:val="1"/>
        </w:rPr>
        <w:t>р</w:t>
      </w:r>
      <w:r w:rsidRPr="005262D6">
        <w:rPr>
          <w:rFonts w:ascii="Times New Roman" w:eastAsia="Calibri" w:hAnsi="Times New Roman" w:cs="Times New Roman"/>
          <w:spacing w:val="-7"/>
        </w:rPr>
        <w:t>о</w:t>
      </w:r>
      <w:r w:rsidRPr="005262D6">
        <w:rPr>
          <w:rFonts w:ascii="Times New Roman" w:eastAsia="Calibri" w:hAnsi="Times New Roman" w:cs="Times New Roman"/>
          <w:spacing w:val="-1"/>
        </w:rPr>
        <w:t>ду</w:t>
      </w:r>
      <w:r w:rsidRPr="005262D6">
        <w:rPr>
          <w:rFonts w:ascii="Times New Roman" w:eastAsia="Calibri" w:hAnsi="Times New Roman" w:cs="Times New Roman"/>
          <w:spacing w:val="-4"/>
        </w:rPr>
        <w:t>ж</w:t>
      </w:r>
      <w:r w:rsidRPr="005262D6">
        <w:rPr>
          <w:rFonts w:ascii="Times New Roman" w:eastAsia="Calibri" w:hAnsi="Times New Roman" w:cs="Times New Roman"/>
          <w:spacing w:val="1"/>
        </w:rPr>
        <w:t>е</w:t>
      </w:r>
      <w:r w:rsidRPr="005262D6">
        <w:rPr>
          <w:rFonts w:ascii="Times New Roman" w:eastAsia="Calibri" w:hAnsi="Times New Roman" w:cs="Times New Roman"/>
        </w:rPr>
        <w:t>н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р</w:t>
      </w:r>
      <w:r w:rsidRPr="005262D6">
        <w:rPr>
          <w:rFonts w:ascii="Times New Roman" w:eastAsia="Calibri" w:hAnsi="Times New Roman" w:cs="Times New Roman"/>
        </w:rPr>
        <w:t>ок</w:t>
      </w:r>
      <w:proofErr w:type="spellEnd"/>
      <w:r w:rsidRPr="005262D6">
        <w:rPr>
          <w:rFonts w:ascii="Times New Roman" w:eastAsia="Calibri" w:hAnsi="Times New Roman" w:cs="Times New Roman"/>
          <w:spacing w:val="5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за</w:t>
      </w:r>
      <w:proofErr w:type="spellEnd"/>
      <w:r w:rsidRPr="005262D6">
        <w:rPr>
          <w:rFonts w:ascii="Times New Roman" w:eastAsia="Calibri" w:hAnsi="Times New Roman" w:cs="Times New Roman"/>
          <w:spacing w:val="4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и</w:t>
      </w:r>
      <w:r w:rsidRPr="005262D6">
        <w:rPr>
          <w:rFonts w:ascii="Times New Roman" w:eastAsia="Calibri" w:hAnsi="Times New Roman" w:cs="Times New Roman"/>
          <w:spacing w:val="2"/>
          <w:w w:val="102"/>
        </w:rPr>
        <w:t>з</w:t>
      </w:r>
      <w:r w:rsidRPr="005262D6">
        <w:rPr>
          <w:rFonts w:ascii="Times New Roman" w:eastAsia="Calibri" w:hAnsi="Times New Roman" w:cs="Times New Roman"/>
          <w:w w:val="102"/>
        </w:rPr>
        <w:t>вршење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п</w:t>
      </w:r>
      <w:r w:rsidRPr="005262D6">
        <w:rPr>
          <w:rFonts w:ascii="Times New Roman" w:eastAsia="Calibri" w:hAnsi="Times New Roman" w:cs="Times New Roman"/>
          <w:spacing w:val="5"/>
          <w:w w:val="102"/>
        </w:rPr>
        <w:t>о</w:t>
      </w:r>
      <w:r w:rsidRPr="005262D6">
        <w:rPr>
          <w:rFonts w:ascii="Times New Roman" w:eastAsia="Calibri" w:hAnsi="Times New Roman" w:cs="Times New Roman"/>
          <w:w w:val="102"/>
        </w:rPr>
        <w:t>сл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а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>.</w:t>
      </w:r>
      <w:r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На</w:t>
      </w:r>
      <w:r w:rsidRPr="005262D6">
        <w:rPr>
          <w:rFonts w:ascii="Times New Roman" w:eastAsia="Calibri" w:hAnsi="Times New Roman" w:cs="Times New Roman"/>
          <w:spacing w:val="-3"/>
        </w:rPr>
        <w:t>р</w:t>
      </w:r>
      <w:r w:rsidRPr="005262D6">
        <w:rPr>
          <w:rFonts w:ascii="Times New Roman" w:eastAsia="Calibri" w:hAnsi="Times New Roman" w:cs="Times New Roman"/>
          <w:spacing w:val="1"/>
        </w:rPr>
        <w:t>у</w:t>
      </w:r>
      <w:r w:rsidRPr="005262D6">
        <w:rPr>
          <w:rFonts w:ascii="Times New Roman" w:eastAsia="Calibri" w:hAnsi="Times New Roman" w:cs="Times New Roman"/>
        </w:rPr>
        <w:t>чилац</w:t>
      </w:r>
      <w:proofErr w:type="spellEnd"/>
      <w:r w:rsidRPr="005262D6">
        <w:rPr>
          <w:rFonts w:ascii="Times New Roman" w:eastAsia="Calibri" w:hAnsi="Times New Roman" w:cs="Times New Roman"/>
          <w:spacing w:val="2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ћ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у</w:t>
      </w:r>
      <w:r w:rsidRPr="005262D6">
        <w:rPr>
          <w:rFonts w:ascii="Times New Roman" w:eastAsia="Calibri" w:hAnsi="Times New Roman" w:cs="Times New Roman"/>
        </w:rPr>
        <w:t>но</w:t>
      </w:r>
      <w:r w:rsidRPr="005262D6">
        <w:rPr>
          <w:rFonts w:ascii="Times New Roman" w:eastAsia="Calibri" w:hAnsi="Times New Roman" w:cs="Times New Roman"/>
          <w:spacing w:val="-9"/>
        </w:rPr>
        <w:t>в</w:t>
      </w:r>
      <w:r w:rsidRPr="005262D6">
        <w:rPr>
          <w:rFonts w:ascii="Times New Roman" w:eastAsia="Calibri" w:hAnsi="Times New Roman" w:cs="Times New Roman"/>
        </w:rPr>
        <w:t>ч</w:t>
      </w:r>
      <w:r w:rsidRPr="005262D6">
        <w:rPr>
          <w:rFonts w:ascii="Times New Roman" w:eastAsia="Calibri" w:hAnsi="Times New Roman" w:cs="Times New Roman"/>
          <w:spacing w:val="-1"/>
        </w:rPr>
        <w:t>и</w:t>
      </w:r>
      <w:r w:rsidRPr="005262D6">
        <w:rPr>
          <w:rFonts w:ascii="Times New Roman" w:eastAsia="Calibri" w:hAnsi="Times New Roman" w:cs="Times New Roman"/>
        </w:rPr>
        <w:t>ти</w:t>
      </w:r>
      <w:proofErr w:type="spellEnd"/>
      <w:r w:rsidRPr="005262D6">
        <w:rPr>
          <w:rFonts w:ascii="Times New Roman" w:eastAsia="Calibri" w:hAnsi="Times New Roman" w:cs="Times New Roman"/>
          <w:spacing w:val="2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м</w:t>
      </w:r>
      <w:r w:rsidRPr="005262D6">
        <w:rPr>
          <w:rFonts w:ascii="Times New Roman" w:eastAsia="Calibri" w:hAnsi="Times New Roman" w:cs="Times New Roman"/>
          <w:spacing w:val="1"/>
        </w:rPr>
        <w:t>е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ицу</w:t>
      </w:r>
      <w:proofErr w:type="spellEnd"/>
      <w:r w:rsidRPr="005262D6">
        <w:rPr>
          <w:rFonts w:ascii="Times New Roman" w:eastAsia="Calibri" w:hAnsi="Times New Roman" w:cs="Times New Roman"/>
          <w:spacing w:val="24"/>
        </w:rPr>
        <w:t xml:space="preserve"> </w:t>
      </w:r>
      <w:r w:rsidRPr="005262D6">
        <w:rPr>
          <w:rFonts w:ascii="Times New Roman" w:eastAsia="Calibri" w:hAnsi="Times New Roman" w:cs="Times New Roman"/>
        </w:rPr>
        <w:t>у</w:t>
      </w:r>
      <w:r w:rsidRPr="005262D6">
        <w:rPr>
          <w:rFonts w:ascii="Times New Roman" w:eastAsia="Calibri" w:hAnsi="Times New Roman" w:cs="Times New Roman"/>
          <w:spacing w:val="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сл</w:t>
      </w:r>
      <w:r w:rsidRPr="005262D6">
        <w:rPr>
          <w:rFonts w:ascii="Times New Roman" w:eastAsia="Calibri" w:hAnsi="Times New Roman" w:cs="Times New Roman"/>
          <w:spacing w:val="1"/>
        </w:rPr>
        <w:t>у</w:t>
      </w:r>
      <w:r w:rsidRPr="005262D6">
        <w:rPr>
          <w:rFonts w:ascii="Times New Roman" w:eastAsia="Calibri" w:hAnsi="Times New Roman" w:cs="Times New Roman"/>
        </w:rPr>
        <w:t>ч</w:t>
      </w:r>
      <w:r w:rsidRPr="005262D6">
        <w:rPr>
          <w:rFonts w:ascii="Times New Roman" w:eastAsia="Calibri" w:hAnsi="Times New Roman" w:cs="Times New Roman"/>
          <w:spacing w:val="-1"/>
        </w:rPr>
        <w:t>ај</w:t>
      </w:r>
      <w:r w:rsidRPr="005262D6">
        <w:rPr>
          <w:rFonts w:ascii="Times New Roman" w:eastAsia="Calibri" w:hAnsi="Times New Roman" w:cs="Times New Roman"/>
        </w:rPr>
        <w:t>у</w:t>
      </w:r>
      <w:proofErr w:type="spellEnd"/>
      <w:r w:rsidRPr="005262D6">
        <w:rPr>
          <w:rFonts w:ascii="Times New Roman" w:eastAsia="Calibri" w:hAnsi="Times New Roman" w:cs="Times New Roman"/>
          <w:spacing w:val="2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да</w:t>
      </w:r>
      <w:proofErr w:type="spellEnd"/>
      <w:r w:rsidRPr="005262D6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изабра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и</w:t>
      </w:r>
      <w:proofErr w:type="spellEnd"/>
      <w:r w:rsidRPr="005262D6">
        <w:rPr>
          <w:rFonts w:ascii="Times New Roman" w:eastAsia="Calibri" w:hAnsi="Times New Roman" w:cs="Times New Roman"/>
          <w:spacing w:val="2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по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  <w:spacing w:val="2"/>
        </w:rPr>
        <w:t>у</w:t>
      </w:r>
      <w:r w:rsidRPr="005262D6">
        <w:rPr>
          <w:rFonts w:ascii="Times New Roman" w:eastAsia="Calibri" w:hAnsi="Times New Roman" w:cs="Times New Roman"/>
        </w:rPr>
        <w:t>ђ</w:t>
      </w:r>
      <w:r w:rsidRPr="005262D6">
        <w:rPr>
          <w:rFonts w:ascii="Times New Roman" w:eastAsia="Calibri" w:hAnsi="Times New Roman" w:cs="Times New Roman"/>
          <w:spacing w:val="-10"/>
        </w:rPr>
        <w:t>а</w:t>
      </w:r>
      <w:r w:rsidRPr="005262D6">
        <w:rPr>
          <w:rFonts w:ascii="Times New Roman" w:eastAsia="Calibri" w:hAnsi="Times New Roman" w:cs="Times New Roman"/>
        </w:rPr>
        <w:t>ч</w:t>
      </w:r>
      <w:proofErr w:type="spellEnd"/>
      <w:r w:rsidRPr="005262D6">
        <w:rPr>
          <w:rFonts w:ascii="Times New Roman" w:eastAsia="Calibri" w:hAnsi="Times New Roman" w:cs="Times New Roman"/>
          <w:spacing w:val="2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не</w:t>
      </w:r>
      <w:proofErr w:type="spellEnd"/>
      <w:r w:rsidRPr="005262D6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8"/>
        </w:rPr>
        <w:t>б</w:t>
      </w:r>
      <w:r w:rsidRPr="005262D6">
        <w:rPr>
          <w:rFonts w:ascii="Times New Roman" w:eastAsia="Calibri" w:hAnsi="Times New Roman" w:cs="Times New Roman"/>
          <w:spacing w:val="-13"/>
        </w:rPr>
        <w:t>у</w:t>
      </w:r>
      <w:r w:rsidRPr="005262D6">
        <w:rPr>
          <w:rFonts w:ascii="Times New Roman" w:eastAsia="Calibri" w:hAnsi="Times New Roman" w:cs="Times New Roman"/>
          <w:spacing w:val="-1"/>
        </w:rPr>
        <w:t>д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1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изврша</w:t>
      </w:r>
      <w:r w:rsidRPr="005262D6">
        <w:rPr>
          <w:rFonts w:ascii="Times New Roman" w:eastAsia="Calibri" w:hAnsi="Times New Roman" w:cs="Times New Roman"/>
          <w:spacing w:val="-2"/>
        </w:rPr>
        <w:t>ва</w:t>
      </w:r>
      <w:r w:rsidRPr="005262D6">
        <w:rPr>
          <w:rFonts w:ascii="Times New Roman" w:eastAsia="Calibri" w:hAnsi="Times New Roman" w:cs="Times New Roman"/>
        </w:rPr>
        <w:t>о</w:t>
      </w:r>
      <w:proofErr w:type="spellEnd"/>
      <w:r w:rsidRPr="005262D6">
        <w:rPr>
          <w:rFonts w:ascii="Times New Roman" w:eastAsia="Calibri" w:hAnsi="Times New Roman" w:cs="Times New Roman"/>
          <w:spacing w:val="2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  <w:w w:val="102"/>
        </w:rPr>
        <w:t>св</w:t>
      </w:r>
      <w:r w:rsidRPr="005262D6">
        <w:rPr>
          <w:rFonts w:ascii="Times New Roman" w:eastAsia="Calibri" w:hAnsi="Times New Roman" w:cs="Times New Roman"/>
          <w:spacing w:val="1"/>
          <w:w w:val="102"/>
        </w:rPr>
        <w:t>о</w:t>
      </w:r>
      <w:r w:rsidRPr="005262D6">
        <w:rPr>
          <w:rFonts w:ascii="Times New Roman" w:eastAsia="Calibri" w:hAnsi="Times New Roman" w:cs="Times New Roman"/>
          <w:w w:val="103"/>
        </w:rPr>
        <w:t>ј</w:t>
      </w:r>
      <w:r w:rsidRPr="005262D6">
        <w:rPr>
          <w:rFonts w:ascii="Times New Roman" w:eastAsia="Calibri" w:hAnsi="Times New Roman" w:cs="Times New Roman"/>
          <w:w w:val="102"/>
        </w:rPr>
        <w:t>е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у</w:t>
      </w:r>
      <w:r w:rsidRPr="005262D6">
        <w:rPr>
          <w:rFonts w:ascii="Times New Roman" w:eastAsia="Calibri" w:hAnsi="Times New Roman" w:cs="Times New Roman"/>
          <w:spacing w:val="-6"/>
        </w:rPr>
        <w:t>г</w:t>
      </w:r>
      <w:r w:rsidRPr="005262D6">
        <w:rPr>
          <w:rFonts w:ascii="Times New Roman" w:eastAsia="Calibri" w:hAnsi="Times New Roman" w:cs="Times New Roman"/>
        </w:rPr>
        <w:t>оворене</w:t>
      </w:r>
      <w:proofErr w:type="spellEnd"/>
      <w:r w:rsidRPr="005262D6">
        <w:rPr>
          <w:rFonts w:ascii="Times New Roman" w:eastAsia="Calibri" w:hAnsi="Times New Roman" w:cs="Times New Roman"/>
          <w:spacing w:val="1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об</w:t>
      </w:r>
      <w:r w:rsidRPr="005262D6">
        <w:rPr>
          <w:rFonts w:ascii="Times New Roman" w:eastAsia="Calibri" w:hAnsi="Times New Roman" w:cs="Times New Roman"/>
          <w:spacing w:val="-2"/>
        </w:rPr>
        <w:t>а</w:t>
      </w:r>
      <w:r w:rsidRPr="005262D6">
        <w:rPr>
          <w:rFonts w:ascii="Times New Roman" w:eastAsia="Calibri" w:hAnsi="Times New Roman" w:cs="Times New Roman"/>
        </w:rPr>
        <w:t>в</w:t>
      </w:r>
      <w:r w:rsidRPr="005262D6">
        <w:rPr>
          <w:rFonts w:ascii="Times New Roman" w:eastAsia="Calibri" w:hAnsi="Times New Roman" w:cs="Times New Roman"/>
          <w:spacing w:val="1"/>
        </w:rPr>
        <w:t>ез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15"/>
        </w:rPr>
        <w:t xml:space="preserve"> </w:t>
      </w:r>
      <w:r w:rsidRPr="005262D6">
        <w:rPr>
          <w:rFonts w:ascii="Times New Roman" w:eastAsia="Calibri" w:hAnsi="Times New Roman" w:cs="Times New Roman"/>
        </w:rPr>
        <w:t>у</w:t>
      </w:r>
      <w:r w:rsidRPr="005262D6">
        <w:rPr>
          <w:rFonts w:ascii="Times New Roman" w:eastAsia="Calibri" w:hAnsi="Times New Roman" w:cs="Times New Roman"/>
          <w:spacing w:val="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р</w:t>
      </w:r>
      <w:r w:rsidRPr="005262D6">
        <w:rPr>
          <w:rFonts w:ascii="Times New Roman" w:eastAsia="Calibri" w:hAnsi="Times New Roman" w:cs="Times New Roman"/>
          <w:spacing w:val="-1"/>
        </w:rPr>
        <w:t>о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ови</w:t>
      </w:r>
      <w:r w:rsidRPr="005262D6">
        <w:rPr>
          <w:rFonts w:ascii="Times New Roman" w:eastAsia="Calibri" w:hAnsi="Times New Roman" w:cs="Times New Roman"/>
          <w:spacing w:val="-2"/>
        </w:rPr>
        <w:t>м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19"/>
        </w:rPr>
        <w:t xml:space="preserve"> </w:t>
      </w:r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на</w:t>
      </w:r>
      <w:proofErr w:type="spellEnd"/>
      <w:r w:rsidRPr="005262D6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</w:t>
      </w:r>
      <w:r w:rsidRPr="005262D6">
        <w:rPr>
          <w:rFonts w:ascii="Times New Roman" w:eastAsia="Calibri" w:hAnsi="Times New Roman" w:cs="Times New Roman"/>
          <w:spacing w:val="-10"/>
        </w:rPr>
        <w:t>а</w:t>
      </w:r>
      <w:r w:rsidRPr="005262D6">
        <w:rPr>
          <w:rFonts w:ascii="Times New Roman" w:eastAsia="Calibri" w:hAnsi="Times New Roman" w:cs="Times New Roman"/>
        </w:rPr>
        <w:t>чин</w:t>
      </w:r>
      <w:proofErr w:type="spellEnd"/>
      <w:r w:rsidRPr="005262D6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п</w:t>
      </w:r>
      <w:r w:rsidRPr="005262D6">
        <w:rPr>
          <w:rFonts w:ascii="Times New Roman" w:eastAsia="Calibri" w:hAnsi="Times New Roman" w:cs="Times New Roman"/>
          <w:spacing w:val="1"/>
        </w:rPr>
        <w:t>р</w:t>
      </w:r>
      <w:r w:rsidRPr="005262D6">
        <w:rPr>
          <w:rFonts w:ascii="Times New Roman" w:eastAsia="Calibri" w:hAnsi="Times New Roman" w:cs="Times New Roman"/>
          <w:spacing w:val="-4"/>
        </w:rPr>
        <w:t>е</w:t>
      </w:r>
      <w:r w:rsidRPr="005262D6">
        <w:rPr>
          <w:rFonts w:ascii="Times New Roman" w:eastAsia="Calibri" w:hAnsi="Times New Roman" w:cs="Times New Roman"/>
        </w:rPr>
        <w:t>д</w:t>
      </w:r>
      <w:r w:rsidRPr="005262D6">
        <w:rPr>
          <w:rFonts w:ascii="Times New Roman" w:eastAsia="Calibri" w:hAnsi="Times New Roman" w:cs="Times New Roman"/>
          <w:spacing w:val="1"/>
        </w:rPr>
        <w:t>в</w:t>
      </w:r>
      <w:r w:rsidRPr="005262D6">
        <w:rPr>
          <w:rFonts w:ascii="Times New Roman" w:eastAsia="Calibri" w:hAnsi="Times New Roman" w:cs="Times New Roman"/>
          <w:spacing w:val="-1"/>
        </w:rPr>
        <w:t>и</w:t>
      </w:r>
      <w:r w:rsidRPr="005262D6">
        <w:rPr>
          <w:rFonts w:ascii="Times New Roman" w:eastAsia="Calibri" w:hAnsi="Times New Roman" w:cs="Times New Roman"/>
          <w:spacing w:val="1"/>
        </w:rPr>
        <w:t>ђ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r w:rsidRPr="005262D6">
        <w:rPr>
          <w:rFonts w:ascii="Times New Roman" w:eastAsia="Calibri" w:hAnsi="Times New Roman" w:cs="Times New Roman"/>
        </w:rPr>
        <w:t>н</w:t>
      </w:r>
      <w:proofErr w:type="spellEnd"/>
      <w:r w:rsidRPr="005262D6">
        <w:rPr>
          <w:rFonts w:ascii="Times New Roman" w:eastAsia="Calibri" w:hAnsi="Times New Roman" w:cs="Times New Roman"/>
          <w:spacing w:val="2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  <w:w w:val="102"/>
        </w:rPr>
        <w:t>у</w:t>
      </w:r>
      <w:r w:rsidRPr="005262D6">
        <w:rPr>
          <w:rFonts w:ascii="Times New Roman" w:eastAsia="Calibri" w:hAnsi="Times New Roman" w:cs="Times New Roman"/>
          <w:spacing w:val="-5"/>
          <w:w w:val="102"/>
        </w:rPr>
        <w:t>г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ово</w:t>
      </w:r>
      <w:r w:rsidRPr="005262D6">
        <w:rPr>
          <w:rFonts w:ascii="Times New Roman" w:eastAsia="Calibri" w:hAnsi="Times New Roman" w:cs="Times New Roman"/>
          <w:w w:val="102"/>
        </w:rPr>
        <w:t>р</w:t>
      </w:r>
      <w:r w:rsidRPr="005262D6">
        <w:rPr>
          <w:rFonts w:ascii="Times New Roman" w:eastAsia="Calibri" w:hAnsi="Times New Roman" w:cs="Times New Roman"/>
          <w:spacing w:val="-4"/>
          <w:w w:val="102"/>
        </w:rPr>
        <w:t>о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м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>.</w:t>
      </w:r>
    </w:p>
    <w:p w14:paraId="1D22EBDB" w14:textId="46E1D0DA" w:rsidR="0058312B" w:rsidRPr="005262D6" w:rsidRDefault="0058312B" w:rsidP="0058312B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</w:rPr>
      </w:pPr>
      <w:proofErr w:type="spellStart"/>
      <w:r w:rsidRPr="005262D6">
        <w:rPr>
          <w:rFonts w:ascii="Times New Roman" w:eastAsia="Calibri" w:hAnsi="Times New Roman" w:cs="Times New Roman"/>
        </w:rPr>
        <w:t>На</w:t>
      </w:r>
      <w:r w:rsidRPr="005262D6">
        <w:rPr>
          <w:rFonts w:ascii="Times New Roman" w:eastAsia="Calibri" w:hAnsi="Times New Roman" w:cs="Times New Roman"/>
          <w:spacing w:val="-3"/>
        </w:rPr>
        <w:t>р</w:t>
      </w:r>
      <w:r w:rsidRPr="005262D6">
        <w:rPr>
          <w:rFonts w:ascii="Times New Roman" w:eastAsia="Calibri" w:hAnsi="Times New Roman" w:cs="Times New Roman"/>
          <w:spacing w:val="1"/>
        </w:rPr>
        <w:t>у</w:t>
      </w:r>
      <w:r w:rsidRPr="005262D6">
        <w:rPr>
          <w:rFonts w:ascii="Times New Roman" w:eastAsia="Calibri" w:hAnsi="Times New Roman" w:cs="Times New Roman"/>
        </w:rPr>
        <w:t>чилац</w:t>
      </w:r>
      <w:proofErr w:type="spellEnd"/>
      <w:r w:rsidRPr="005262D6">
        <w:rPr>
          <w:rFonts w:ascii="Times New Roman" w:eastAsia="Calibri" w:hAnsi="Times New Roman" w:cs="Times New Roman"/>
          <w:spacing w:val="2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ће</w:t>
      </w:r>
      <w:proofErr w:type="spellEnd"/>
      <w:r w:rsidRPr="005262D6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7"/>
        </w:rPr>
        <w:t>о</w:t>
      </w:r>
      <w:r w:rsidRPr="005262D6">
        <w:rPr>
          <w:rFonts w:ascii="Times New Roman" w:eastAsia="Calibri" w:hAnsi="Times New Roman" w:cs="Times New Roman"/>
        </w:rPr>
        <w:t>дм</w:t>
      </w:r>
      <w:r w:rsidRPr="005262D6">
        <w:rPr>
          <w:rFonts w:ascii="Times New Roman" w:eastAsia="Calibri" w:hAnsi="Times New Roman" w:cs="Times New Roman"/>
          <w:spacing w:val="-2"/>
        </w:rPr>
        <w:t>а</w:t>
      </w:r>
      <w:r w:rsidRPr="005262D6">
        <w:rPr>
          <w:rFonts w:ascii="Times New Roman" w:eastAsia="Calibri" w:hAnsi="Times New Roman" w:cs="Times New Roman"/>
        </w:rPr>
        <w:t>х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на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он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1"/>
        </w:rPr>
        <w:t>з</w:t>
      </w:r>
      <w:r w:rsidRPr="005262D6">
        <w:rPr>
          <w:rFonts w:ascii="Times New Roman" w:eastAsia="Calibri" w:hAnsi="Times New Roman" w:cs="Times New Roman"/>
        </w:rPr>
        <w:t>вршења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свих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у</w:t>
      </w:r>
      <w:r w:rsidRPr="005262D6">
        <w:rPr>
          <w:rFonts w:ascii="Times New Roman" w:eastAsia="Calibri" w:hAnsi="Times New Roman" w:cs="Times New Roman"/>
          <w:spacing w:val="-6"/>
        </w:rPr>
        <w:t>г</w:t>
      </w:r>
      <w:r w:rsidRPr="005262D6">
        <w:rPr>
          <w:rFonts w:ascii="Times New Roman" w:eastAsia="Calibri" w:hAnsi="Times New Roman" w:cs="Times New Roman"/>
          <w:spacing w:val="-1"/>
        </w:rPr>
        <w:t>о</w:t>
      </w:r>
      <w:r w:rsidRPr="005262D6">
        <w:rPr>
          <w:rFonts w:ascii="Times New Roman" w:eastAsia="Calibri" w:hAnsi="Times New Roman" w:cs="Times New Roman"/>
        </w:rPr>
        <w:t>ворних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об</w:t>
      </w:r>
      <w:r w:rsidRPr="005262D6">
        <w:rPr>
          <w:rFonts w:ascii="Times New Roman" w:eastAsia="Calibri" w:hAnsi="Times New Roman" w:cs="Times New Roman"/>
          <w:spacing w:val="-2"/>
        </w:rPr>
        <w:t>а</w:t>
      </w:r>
      <w:r w:rsidRPr="005262D6">
        <w:rPr>
          <w:rFonts w:ascii="Times New Roman" w:eastAsia="Calibri" w:hAnsi="Times New Roman" w:cs="Times New Roman"/>
        </w:rPr>
        <w:t>ве</w:t>
      </w:r>
      <w:r w:rsidRPr="005262D6">
        <w:rPr>
          <w:rFonts w:ascii="Times New Roman" w:eastAsia="Calibri" w:hAnsi="Times New Roman" w:cs="Times New Roman"/>
          <w:spacing w:val="2"/>
        </w:rPr>
        <w:t>з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6"/>
        </w:rPr>
        <w:t>о</w:t>
      </w:r>
      <w:r w:rsidRPr="005262D6">
        <w:rPr>
          <w:rFonts w:ascii="Times New Roman" w:eastAsia="Calibri" w:hAnsi="Times New Roman" w:cs="Times New Roman"/>
        </w:rPr>
        <w:t>д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стр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r w:rsidRPr="005262D6">
        <w:rPr>
          <w:rFonts w:ascii="Times New Roman" w:eastAsia="Calibri" w:hAnsi="Times New Roman" w:cs="Times New Roman"/>
          <w:spacing w:val="1"/>
        </w:rPr>
        <w:t>н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из</w:t>
      </w:r>
      <w:r w:rsidRPr="005262D6">
        <w:rPr>
          <w:rFonts w:ascii="Times New Roman" w:eastAsia="Calibri" w:hAnsi="Times New Roman" w:cs="Times New Roman"/>
          <w:spacing w:val="-2"/>
          <w:w w:val="102"/>
        </w:rPr>
        <w:t>а</w:t>
      </w:r>
      <w:r w:rsidRPr="005262D6">
        <w:rPr>
          <w:rFonts w:ascii="Times New Roman" w:eastAsia="Calibri" w:hAnsi="Times New Roman" w:cs="Times New Roman"/>
          <w:w w:val="102"/>
        </w:rPr>
        <w:t>бра</w:t>
      </w:r>
      <w:r w:rsidRPr="005262D6">
        <w:rPr>
          <w:rFonts w:ascii="Times New Roman" w:eastAsia="Calibri" w:hAnsi="Times New Roman" w:cs="Times New Roman"/>
          <w:spacing w:val="2"/>
          <w:w w:val="102"/>
        </w:rPr>
        <w:t>н</w:t>
      </w:r>
      <w:r w:rsidRPr="005262D6">
        <w:rPr>
          <w:rFonts w:ascii="Times New Roman" w:eastAsia="Calibri" w:hAnsi="Times New Roman" w:cs="Times New Roman"/>
          <w:spacing w:val="1"/>
          <w:w w:val="102"/>
        </w:rPr>
        <w:t>о</w:t>
      </w:r>
      <w:r w:rsidRPr="005262D6">
        <w:rPr>
          <w:rFonts w:ascii="Times New Roman" w:eastAsia="Calibri" w:hAnsi="Times New Roman" w:cs="Times New Roman"/>
          <w:w w:val="102"/>
        </w:rPr>
        <w:t>г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по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  <w:spacing w:val="1"/>
        </w:rPr>
        <w:t>уђ</w:t>
      </w:r>
      <w:r w:rsidRPr="005262D6">
        <w:rPr>
          <w:rFonts w:ascii="Times New Roman" w:eastAsia="Calibri" w:hAnsi="Times New Roman" w:cs="Times New Roman"/>
          <w:spacing w:val="-10"/>
        </w:rPr>
        <w:t>а</w:t>
      </w:r>
      <w:r w:rsidRPr="005262D6">
        <w:rPr>
          <w:rFonts w:ascii="Times New Roman" w:eastAsia="Calibri" w:hAnsi="Times New Roman" w:cs="Times New Roman"/>
          <w:spacing w:val="1"/>
        </w:rPr>
        <w:t>ч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>,</w:t>
      </w:r>
      <w:r w:rsidRPr="005262D6">
        <w:rPr>
          <w:rFonts w:ascii="Times New Roman" w:eastAsia="Calibri" w:hAnsi="Times New Roman" w:cs="Times New Roman"/>
          <w:spacing w:val="1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изабра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  <w:spacing w:val="-4"/>
        </w:rPr>
        <w:t>о</w:t>
      </w:r>
      <w:r w:rsidRPr="005262D6">
        <w:rPr>
          <w:rFonts w:ascii="Times New Roman" w:eastAsia="Calibri" w:hAnsi="Times New Roman" w:cs="Times New Roman"/>
        </w:rPr>
        <w:t>м</w:t>
      </w:r>
      <w:proofErr w:type="spellEnd"/>
      <w:r w:rsidRPr="005262D6">
        <w:rPr>
          <w:rFonts w:ascii="Times New Roman" w:eastAsia="Calibri" w:hAnsi="Times New Roman" w:cs="Times New Roman"/>
          <w:spacing w:val="2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п</w:t>
      </w:r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н</w:t>
      </w:r>
      <w:r w:rsidRPr="005262D6">
        <w:rPr>
          <w:rFonts w:ascii="Times New Roman" w:eastAsia="Calibri" w:hAnsi="Times New Roman" w:cs="Times New Roman"/>
          <w:spacing w:val="2"/>
        </w:rPr>
        <w:t>у</w:t>
      </w:r>
      <w:r w:rsidRPr="005262D6">
        <w:rPr>
          <w:rFonts w:ascii="Times New Roman" w:eastAsia="Calibri" w:hAnsi="Times New Roman" w:cs="Times New Roman"/>
          <w:spacing w:val="1"/>
        </w:rPr>
        <w:t>ђ</w:t>
      </w:r>
      <w:r w:rsidRPr="005262D6">
        <w:rPr>
          <w:rFonts w:ascii="Times New Roman" w:eastAsia="Calibri" w:hAnsi="Times New Roman" w:cs="Times New Roman"/>
          <w:spacing w:val="-10"/>
        </w:rPr>
        <w:t>а</w:t>
      </w:r>
      <w:r w:rsidRPr="005262D6">
        <w:rPr>
          <w:rFonts w:ascii="Times New Roman" w:eastAsia="Calibri" w:hAnsi="Times New Roman" w:cs="Times New Roman"/>
          <w:spacing w:val="-1"/>
        </w:rPr>
        <w:t>ч</w:t>
      </w:r>
      <w:r w:rsidRPr="005262D6">
        <w:rPr>
          <w:rFonts w:ascii="Times New Roman" w:eastAsia="Calibri" w:hAnsi="Times New Roman" w:cs="Times New Roman"/>
        </w:rPr>
        <w:t>у</w:t>
      </w:r>
      <w:proofErr w:type="spellEnd"/>
      <w:r w:rsidRPr="005262D6">
        <w:rPr>
          <w:rFonts w:ascii="Times New Roman" w:eastAsia="Calibri" w:hAnsi="Times New Roman" w:cs="Times New Roman"/>
          <w:spacing w:val="1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в</w:t>
      </w:r>
      <w:r w:rsidRPr="005262D6">
        <w:rPr>
          <w:rFonts w:ascii="Times New Roman" w:eastAsia="Calibri" w:hAnsi="Times New Roman" w:cs="Times New Roman"/>
        </w:rPr>
        <w:t>р</w:t>
      </w:r>
      <w:r w:rsidRPr="005262D6">
        <w:rPr>
          <w:rFonts w:ascii="Times New Roman" w:eastAsia="Calibri" w:hAnsi="Times New Roman" w:cs="Times New Roman"/>
          <w:spacing w:val="-7"/>
        </w:rPr>
        <w:t>а</w:t>
      </w:r>
      <w:r w:rsidRPr="005262D6">
        <w:rPr>
          <w:rFonts w:ascii="Times New Roman" w:eastAsia="Calibri" w:hAnsi="Times New Roman" w:cs="Times New Roman"/>
        </w:rPr>
        <w:t>т</w:t>
      </w:r>
      <w:r w:rsidRPr="005262D6">
        <w:rPr>
          <w:rFonts w:ascii="Times New Roman" w:eastAsia="Calibri" w:hAnsi="Times New Roman" w:cs="Times New Roman"/>
          <w:spacing w:val="-1"/>
        </w:rPr>
        <w:t>и</w:t>
      </w:r>
      <w:r w:rsidRPr="005262D6">
        <w:rPr>
          <w:rFonts w:ascii="Times New Roman" w:eastAsia="Calibri" w:hAnsi="Times New Roman" w:cs="Times New Roman"/>
        </w:rPr>
        <w:t>ти</w:t>
      </w:r>
      <w:proofErr w:type="spellEnd"/>
      <w:r w:rsidRPr="005262D6">
        <w:rPr>
          <w:rFonts w:ascii="Times New Roman" w:eastAsia="Calibri" w:hAnsi="Times New Roman" w:cs="Times New Roman"/>
          <w:spacing w:val="1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неис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  <w:spacing w:val="1"/>
        </w:rPr>
        <w:t>о</w:t>
      </w:r>
      <w:r w:rsidRPr="005262D6">
        <w:rPr>
          <w:rFonts w:ascii="Times New Roman" w:eastAsia="Calibri" w:hAnsi="Times New Roman" w:cs="Times New Roman"/>
        </w:rPr>
        <w:t>р</w:t>
      </w:r>
      <w:r w:rsidRPr="005262D6">
        <w:rPr>
          <w:rFonts w:ascii="Times New Roman" w:eastAsia="Calibri" w:hAnsi="Times New Roman" w:cs="Times New Roman"/>
          <w:spacing w:val="-1"/>
        </w:rPr>
        <w:t>и</w:t>
      </w:r>
      <w:r w:rsidRPr="005262D6">
        <w:rPr>
          <w:rFonts w:ascii="Times New Roman" w:eastAsia="Calibri" w:hAnsi="Times New Roman" w:cs="Times New Roman"/>
        </w:rPr>
        <w:t>шћену</w:t>
      </w:r>
      <w:proofErr w:type="spellEnd"/>
      <w:r w:rsidRPr="005262D6">
        <w:rPr>
          <w:rFonts w:ascii="Times New Roman" w:eastAsia="Calibri" w:hAnsi="Times New Roman" w:cs="Times New Roman"/>
          <w:spacing w:val="3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ме</w:t>
      </w:r>
      <w:r w:rsidRPr="005262D6">
        <w:rPr>
          <w:rFonts w:ascii="Times New Roman" w:eastAsia="Calibri" w:hAnsi="Times New Roman" w:cs="Times New Roman"/>
        </w:rPr>
        <w:t>н</w:t>
      </w:r>
      <w:r w:rsidRPr="005262D6">
        <w:rPr>
          <w:rFonts w:ascii="Times New Roman" w:eastAsia="Calibri" w:hAnsi="Times New Roman" w:cs="Times New Roman"/>
          <w:spacing w:val="-1"/>
        </w:rPr>
        <w:t>иц</w:t>
      </w:r>
      <w:r w:rsidRPr="005262D6">
        <w:rPr>
          <w:rFonts w:ascii="Times New Roman" w:eastAsia="Calibri" w:hAnsi="Times New Roman" w:cs="Times New Roman"/>
        </w:rPr>
        <w:t>у</w:t>
      </w:r>
      <w:proofErr w:type="spellEnd"/>
      <w:r w:rsidRPr="005262D6">
        <w:rPr>
          <w:rFonts w:ascii="Times New Roman" w:eastAsia="Calibri" w:hAnsi="Times New Roman" w:cs="Times New Roman"/>
          <w:spacing w:val="18"/>
        </w:rPr>
        <w:t xml:space="preserve"> </w:t>
      </w:r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ме</w:t>
      </w:r>
      <w:r w:rsidRPr="005262D6">
        <w:rPr>
          <w:rFonts w:ascii="Times New Roman" w:eastAsia="Calibri" w:hAnsi="Times New Roman" w:cs="Times New Roman"/>
        </w:rPr>
        <w:t>нич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о</w:t>
      </w:r>
      <w:proofErr w:type="spellEnd"/>
      <w:r w:rsidRPr="005262D6">
        <w:rPr>
          <w:rFonts w:ascii="Times New Roman" w:eastAsia="Calibri" w:hAnsi="Times New Roman" w:cs="Times New Roman"/>
          <w:spacing w:val="1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о</w:t>
      </w:r>
      <w:r w:rsidRPr="005262D6">
        <w:rPr>
          <w:rFonts w:ascii="Times New Roman" w:eastAsia="Calibri" w:hAnsi="Times New Roman" w:cs="Times New Roman"/>
          <w:spacing w:val="-2"/>
          <w:w w:val="102"/>
        </w:rPr>
        <w:t>в</w:t>
      </w:r>
      <w:r w:rsidRPr="005262D6">
        <w:rPr>
          <w:rFonts w:ascii="Times New Roman" w:eastAsia="Calibri" w:hAnsi="Times New Roman" w:cs="Times New Roman"/>
          <w:w w:val="102"/>
        </w:rPr>
        <w:t>лашћењ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е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. </w:t>
      </w:r>
      <w:proofErr w:type="spellStart"/>
      <w:r w:rsidRPr="005262D6">
        <w:rPr>
          <w:rFonts w:ascii="Times New Roman" w:eastAsia="Calibri" w:hAnsi="Times New Roman" w:cs="Times New Roman"/>
        </w:rPr>
        <w:t>А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с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з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2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време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трај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r w:rsidRPr="005262D6">
        <w:rPr>
          <w:rFonts w:ascii="Times New Roman" w:eastAsia="Calibri" w:hAnsi="Times New Roman" w:cs="Times New Roman"/>
        </w:rPr>
        <w:t>њ</w:t>
      </w:r>
      <w:r>
        <w:rPr>
          <w:rFonts w:ascii="Times New Roman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3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у</w:t>
      </w:r>
      <w:r w:rsidRPr="005262D6">
        <w:rPr>
          <w:rFonts w:ascii="Times New Roman" w:eastAsia="Calibri" w:hAnsi="Times New Roman" w:cs="Times New Roman"/>
          <w:spacing w:val="-5"/>
        </w:rPr>
        <w:t>г</w:t>
      </w:r>
      <w:r w:rsidRPr="005262D6">
        <w:rPr>
          <w:rFonts w:ascii="Times New Roman" w:eastAsia="Calibri" w:hAnsi="Times New Roman" w:cs="Times New Roman"/>
          <w:spacing w:val="-1"/>
        </w:rPr>
        <w:t>ов</w:t>
      </w:r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1"/>
        </w:rPr>
        <w:t>р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3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пр</w:t>
      </w:r>
      <w:r w:rsidRPr="005262D6">
        <w:rPr>
          <w:rFonts w:ascii="Times New Roman" w:eastAsia="Calibri" w:hAnsi="Times New Roman" w:cs="Times New Roman"/>
          <w:spacing w:val="-4"/>
        </w:rPr>
        <w:t>о</w:t>
      </w:r>
      <w:r w:rsidRPr="005262D6">
        <w:rPr>
          <w:rFonts w:ascii="Times New Roman" w:eastAsia="Calibri" w:hAnsi="Times New Roman" w:cs="Times New Roman"/>
        </w:rPr>
        <w:t>мене</w:t>
      </w:r>
      <w:proofErr w:type="spellEnd"/>
      <w:r w:rsidRPr="005262D6">
        <w:rPr>
          <w:rFonts w:ascii="Times New Roman" w:eastAsia="Calibri" w:hAnsi="Times New Roman" w:cs="Times New Roman"/>
          <w:spacing w:val="3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р</w:t>
      </w:r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1"/>
        </w:rPr>
        <w:t>в</w:t>
      </w:r>
      <w:r w:rsidRPr="005262D6">
        <w:rPr>
          <w:rFonts w:ascii="Times New Roman" w:eastAsia="Calibri" w:hAnsi="Times New Roman" w:cs="Times New Roman"/>
        </w:rPr>
        <w:t>и</w:t>
      </w:r>
      <w:proofErr w:type="spellEnd"/>
      <w:r w:rsidRPr="005262D6">
        <w:rPr>
          <w:rFonts w:ascii="Times New Roman" w:eastAsia="Calibri" w:hAnsi="Times New Roman" w:cs="Times New Roman"/>
          <w:spacing w:val="3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за</w:t>
      </w:r>
      <w:proofErr w:type="spellEnd"/>
      <w:r w:rsidRPr="005262D6">
        <w:rPr>
          <w:rFonts w:ascii="Times New Roman" w:eastAsia="Calibri" w:hAnsi="Times New Roman" w:cs="Times New Roman"/>
          <w:spacing w:val="2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извршење</w:t>
      </w:r>
      <w:proofErr w:type="spellEnd"/>
      <w:r w:rsidRPr="005262D6">
        <w:rPr>
          <w:rFonts w:ascii="Times New Roman" w:eastAsia="Calibri" w:hAnsi="Times New Roman" w:cs="Times New Roman"/>
          <w:spacing w:val="3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у</w:t>
      </w:r>
      <w:r w:rsidRPr="005262D6">
        <w:rPr>
          <w:rFonts w:ascii="Times New Roman" w:eastAsia="Calibri" w:hAnsi="Times New Roman" w:cs="Times New Roman"/>
          <w:spacing w:val="-6"/>
        </w:rPr>
        <w:t>г</w:t>
      </w:r>
      <w:r w:rsidRPr="005262D6">
        <w:rPr>
          <w:rFonts w:ascii="Times New Roman" w:eastAsia="Calibri" w:hAnsi="Times New Roman" w:cs="Times New Roman"/>
        </w:rPr>
        <w:t>оворне</w:t>
      </w:r>
      <w:proofErr w:type="spellEnd"/>
      <w:r w:rsidRPr="005262D6">
        <w:rPr>
          <w:rFonts w:ascii="Times New Roman" w:eastAsia="Calibri" w:hAnsi="Times New Roman" w:cs="Times New Roman"/>
          <w:spacing w:val="3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обав</w:t>
      </w:r>
      <w:r w:rsidRPr="005262D6">
        <w:rPr>
          <w:rFonts w:ascii="Times New Roman" w:eastAsia="Calibri" w:hAnsi="Times New Roman" w:cs="Times New Roman"/>
          <w:spacing w:val="2"/>
          <w:w w:val="102"/>
        </w:rPr>
        <w:t>е</w:t>
      </w:r>
      <w:r w:rsidRPr="005262D6">
        <w:rPr>
          <w:rFonts w:ascii="Times New Roman" w:eastAsia="Calibri" w:hAnsi="Times New Roman" w:cs="Times New Roman"/>
          <w:spacing w:val="1"/>
          <w:w w:val="102"/>
        </w:rPr>
        <w:t>з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е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, </w:t>
      </w:r>
      <w:proofErr w:type="spellStart"/>
      <w:r w:rsidRPr="005262D6">
        <w:rPr>
          <w:rFonts w:ascii="Times New Roman" w:eastAsia="Calibri" w:hAnsi="Times New Roman" w:cs="Times New Roman"/>
          <w:spacing w:val="-2"/>
        </w:rPr>
        <w:t>ва</w:t>
      </w:r>
      <w:r w:rsidRPr="005262D6">
        <w:rPr>
          <w:rFonts w:ascii="Times New Roman" w:eastAsia="Calibri" w:hAnsi="Times New Roman" w:cs="Times New Roman"/>
        </w:rPr>
        <w:t>жн</w:t>
      </w:r>
      <w:r w:rsidRPr="005262D6">
        <w:rPr>
          <w:rFonts w:ascii="Times New Roman" w:eastAsia="Calibri" w:hAnsi="Times New Roman" w:cs="Times New Roman"/>
          <w:spacing w:val="7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с</w:t>
      </w:r>
      <w:r w:rsidRPr="005262D6">
        <w:rPr>
          <w:rFonts w:ascii="Times New Roman" w:eastAsia="Calibri" w:hAnsi="Times New Roman" w:cs="Times New Roman"/>
        </w:rPr>
        <w:t>т</w:t>
      </w:r>
      <w:proofErr w:type="spellEnd"/>
      <w:r w:rsidRPr="005262D6">
        <w:rPr>
          <w:rFonts w:ascii="Times New Roman" w:eastAsia="Calibri" w:hAnsi="Times New Roman" w:cs="Times New Roman"/>
          <w:spacing w:val="1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финансијс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ог</w:t>
      </w:r>
      <w:proofErr w:type="spellEnd"/>
      <w:r w:rsidRPr="005262D6">
        <w:rPr>
          <w:rFonts w:ascii="Times New Roman" w:eastAsia="Calibri" w:hAnsi="Times New Roman" w:cs="Times New Roman"/>
          <w:spacing w:val="2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б</w:t>
      </w:r>
      <w:r w:rsidRPr="005262D6">
        <w:rPr>
          <w:rFonts w:ascii="Times New Roman" w:eastAsia="Calibri" w:hAnsi="Times New Roman" w:cs="Times New Roman"/>
        </w:rPr>
        <w:t>ез</w:t>
      </w:r>
      <w:r w:rsidRPr="005262D6">
        <w:rPr>
          <w:rFonts w:ascii="Times New Roman" w:eastAsia="Calibri" w:hAnsi="Times New Roman" w:cs="Times New Roman"/>
          <w:spacing w:val="-2"/>
        </w:rPr>
        <w:t>бе</w:t>
      </w:r>
      <w:r w:rsidRPr="005262D6">
        <w:rPr>
          <w:rFonts w:ascii="Times New Roman" w:eastAsia="Calibri" w:hAnsi="Times New Roman" w:cs="Times New Roman"/>
          <w:spacing w:val="3"/>
        </w:rPr>
        <w:t>ђ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r w:rsidRPr="005262D6">
        <w:rPr>
          <w:rFonts w:ascii="Times New Roman" w:eastAsia="Calibri" w:hAnsi="Times New Roman" w:cs="Times New Roman"/>
          <w:spacing w:val="1"/>
        </w:rPr>
        <w:t>њ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2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за</w:t>
      </w:r>
      <w:proofErr w:type="spellEnd"/>
      <w:r w:rsidRPr="005262D6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добро</w:t>
      </w:r>
      <w:proofErr w:type="spellEnd"/>
      <w:r w:rsidRPr="005262D6">
        <w:rPr>
          <w:rFonts w:ascii="Times New Roman" w:eastAsia="Calibri" w:hAnsi="Times New Roman" w:cs="Times New Roman"/>
          <w:spacing w:val="1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извршење</w:t>
      </w:r>
      <w:proofErr w:type="spellEnd"/>
      <w:r w:rsidRPr="005262D6">
        <w:rPr>
          <w:rFonts w:ascii="Times New Roman" w:eastAsia="Calibri" w:hAnsi="Times New Roman" w:cs="Times New Roman"/>
          <w:spacing w:val="1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</w:t>
      </w:r>
      <w:r w:rsidRPr="005262D6">
        <w:rPr>
          <w:rFonts w:ascii="Times New Roman" w:eastAsia="Calibri" w:hAnsi="Times New Roman" w:cs="Times New Roman"/>
          <w:spacing w:val="6"/>
        </w:rPr>
        <w:t>о</w:t>
      </w:r>
      <w:r w:rsidRPr="005262D6">
        <w:rPr>
          <w:rFonts w:ascii="Times New Roman" w:eastAsia="Calibri" w:hAnsi="Times New Roman" w:cs="Times New Roman"/>
        </w:rPr>
        <w:t>сла</w:t>
      </w:r>
      <w:proofErr w:type="spellEnd"/>
      <w:r w:rsidRPr="005262D6">
        <w:rPr>
          <w:rFonts w:ascii="Times New Roman" w:eastAsia="Calibri" w:hAnsi="Times New Roman" w:cs="Times New Roman"/>
          <w:spacing w:val="1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мо</w:t>
      </w:r>
      <w:r w:rsidRPr="005262D6">
        <w:rPr>
          <w:rFonts w:ascii="Times New Roman" w:eastAsia="Calibri" w:hAnsi="Times New Roman" w:cs="Times New Roman"/>
          <w:spacing w:val="1"/>
        </w:rPr>
        <w:t>р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1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да</w:t>
      </w:r>
      <w:proofErr w:type="spellEnd"/>
      <w:r w:rsidRPr="005262D6">
        <w:rPr>
          <w:rFonts w:ascii="Times New Roman" w:eastAsia="Calibri" w:hAnsi="Times New Roman" w:cs="Times New Roman"/>
          <w:spacing w:val="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с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пр</w:t>
      </w:r>
      <w:r w:rsidRPr="005262D6">
        <w:rPr>
          <w:rFonts w:ascii="Times New Roman" w:eastAsia="Calibri" w:hAnsi="Times New Roman" w:cs="Times New Roman"/>
          <w:spacing w:val="-7"/>
          <w:w w:val="102"/>
        </w:rPr>
        <w:t>о</w:t>
      </w:r>
      <w:r w:rsidRPr="005262D6">
        <w:rPr>
          <w:rFonts w:ascii="Times New Roman" w:eastAsia="Calibri" w:hAnsi="Times New Roman" w:cs="Times New Roman"/>
          <w:w w:val="102"/>
        </w:rPr>
        <w:t>д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у</w:t>
      </w:r>
      <w:r w:rsidRPr="005262D6">
        <w:rPr>
          <w:rFonts w:ascii="Times New Roman" w:eastAsia="Calibri" w:hAnsi="Times New Roman" w:cs="Times New Roman"/>
          <w:w w:val="102"/>
        </w:rPr>
        <w:t>жи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. </w:t>
      </w:r>
      <w:proofErr w:type="spellStart"/>
      <w:r w:rsidRPr="005262D6">
        <w:rPr>
          <w:rFonts w:ascii="Times New Roman" w:eastAsia="Calibri" w:hAnsi="Times New Roman" w:cs="Times New Roman"/>
          <w:spacing w:val="-21"/>
        </w:rPr>
        <w:t>У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  <w:spacing w:val="-4"/>
        </w:rPr>
        <w:t>о</w:t>
      </w:r>
      <w:r w:rsidRPr="005262D6">
        <w:rPr>
          <w:rFonts w:ascii="Times New Roman" w:eastAsia="Calibri" w:hAnsi="Times New Roman" w:cs="Times New Roman"/>
        </w:rPr>
        <w:t>ли</w:t>
      </w:r>
      <w:r w:rsidRPr="005262D6">
        <w:rPr>
          <w:rFonts w:ascii="Times New Roman" w:eastAsia="Calibri" w:hAnsi="Times New Roman" w:cs="Times New Roman"/>
          <w:spacing w:val="-13"/>
        </w:rPr>
        <w:t>к</w:t>
      </w:r>
      <w:r w:rsidRPr="005262D6">
        <w:rPr>
          <w:rFonts w:ascii="Times New Roman" w:eastAsia="Calibri" w:hAnsi="Times New Roman" w:cs="Times New Roman"/>
        </w:rPr>
        <w:t>о</w:t>
      </w:r>
      <w:proofErr w:type="spellEnd"/>
      <w:r w:rsidRPr="005262D6">
        <w:rPr>
          <w:rFonts w:ascii="Times New Roman" w:eastAsia="Calibri" w:hAnsi="Times New Roman" w:cs="Times New Roman"/>
          <w:spacing w:val="2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4"/>
        </w:rPr>
        <w:t>т</w:t>
      </w:r>
      <w:r w:rsidRPr="005262D6">
        <w:rPr>
          <w:rFonts w:ascii="Times New Roman" w:eastAsia="Calibri" w:hAnsi="Times New Roman" w:cs="Times New Roman"/>
          <w:spacing w:val="1"/>
        </w:rPr>
        <w:t>о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  <w:spacing w:val="-5"/>
        </w:rPr>
        <w:t>о</w:t>
      </w:r>
      <w:r w:rsidRPr="005262D6">
        <w:rPr>
          <w:rFonts w:ascii="Times New Roman" w:eastAsia="Calibri" w:hAnsi="Times New Roman" w:cs="Times New Roman"/>
        </w:rPr>
        <w:t>м</w:t>
      </w:r>
      <w:proofErr w:type="spellEnd"/>
      <w:r w:rsidRPr="005262D6">
        <w:rPr>
          <w:rFonts w:ascii="Times New Roman" w:eastAsia="Calibri" w:hAnsi="Times New Roman" w:cs="Times New Roman"/>
          <w:spacing w:val="2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3"/>
        </w:rPr>
        <w:t>в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r w:rsidRPr="005262D6">
        <w:rPr>
          <w:rFonts w:ascii="Times New Roman" w:eastAsia="Calibri" w:hAnsi="Times New Roman" w:cs="Times New Roman"/>
          <w:spacing w:val="-3"/>
        </w:rPr>
        <w:t>ж</w:t>
      </w:r>
      <w:r w:rsidRPr="005262D6">
        <w:rPr>
          <w:rFonts w:ascii="Times New Roman" w:eastAsia="Calibri" w:hAnsi="Times New Roman" w:cs="Times New Roman"/>
          <w:spacing w:val="-1"/>
        </w:rPr>
        <w:t>е</w:t>
      </w:r>
      <w:r w:rsidRPr="005262D6">
        <w:rPr>
          <w:rFonts w:ascii="Times New Roman" w:eastAsia="Calibri" w:hAnsi="Times New Roman" w:cs="Times New Roman"/>
          <w:spacing w:val="1"/>
        </w:rPr>
        <w:t>њ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2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21"/>
        </w:rPr>
        <w:t>У</w:t>
      </w:r>
      <w:r w:rsidRPr="005262D6">
        <w:rPr>
          <w:rFonts w:ascii="Times New Roman" w:eastAsia="Calibri" w:hAnsi="Times New Roman" w:cs="Times New Roman"/>
          <w:spacing w:val="-5"/>
        </w:rPr>
        <w:t>г</w:t>
      </w:r>
      <w:r w:rsidRPr="005262D6">
        <w:rPr>
          <w:rFonts w:ascii="Times New Roman" w:eastAsia="Calibri" w:hAnsi="Times New Roman" w:cs="Times New Roman"/>
        </w:rPr>
        <w:t>овора</w:t>
      </w:r>
      <w:proofErr w:type="spellEnd"/>
      <w:r w:rsidRPr="005262D6">
        <w:rPr>
          <w:rFonts w:ascii="Times New Roman" w:eastAsia="Calibri" w:hAnsi="Times New Roman" w:cs="Times New Roman"/>
          <w:spacing w:val="2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  <w:spacing w:val="1"/>
        </w:rPr>
        <w:t>аст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r w:rsidRPr="005262D6">
        <w:rPr>
          <w:rFonts w:ascii="Times New Roman" w:eastAsia="Calibri" w:hAnsi="Times New Roman" w:cs="Times New Roman"/>
        </w:rPr>
        <w:t>ну</w:t>
      </w:r>
      <w:proofErr w:type="spellEnd"/>
      <w:r w:rsidRPr="005262D6">
        <w:rPr>
          <w:rFonts w:ascii="Times New Roman" w:eastAsia="Calibri" w:hAnsi="Times New Roman" w:cs="Times New Roman"/>
          <w:spacing w:val="2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13"/>
        </w:rPr>
        <w:t>к</w:t>
      </w:r>
      <w:r w:rsidRPr="005262D6">
        <w:rPr>
          <w:rFonts w:ascii="Times New Roman" w:eastAsia="Calibri" w:hAnsi="Times New Roman" w:cs="Times New Roman"/>
          <w:spacing w:val="-3"/>
        </w:rPr>
        <w:t>о</w:t>
      </w:r>
      <w:r w:rsidRPr="005262D6">
        <w:rPr>
          <w:rFonts w:ascii="Times New Roman" w:eastAsia="Calibri" w:hAnsi="Times New Roman" w:cs="Times New Roman"/>
        </w:rPr>
        <w:t>лн</w:t>
      </w:r>
      <w:r w:rsidRPr="005262D6">
        <w:rPr>
          <w:rFonts w:ascii="Times New Roman" w:eastAsia="Calibri" w:hAnsi="Times New Roman" w:cs="Times New Roman"/>
          <w:spacing w:val="5"/>
        </w:rPr>
        <w:t>о</w:t>
      </w:r>
      <w:r w:rsidRPr="005262D6">
        <w:rPr>
          <w:rFonts w:ascii="Times New Roman" w:eastAsia="Calibri" w:hAnsi="Times New Roman" w:cs="Times New Roman"/>
        </w:rPr>
        <w:t>сти</w:t>
      </w:r>
      <w:proofErr w:type="spellEnd"/>
      <w:r w:rsidRPr="005262D6">
        <w:rPr>
          <w:rFonts w:ascii="Times New Roman" w:eastAsia="Calibri" w:hAnsi="Times New Roman" w:cs="Times New Roman"/>
          <w:spacing w:val="2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због</w:t>
      </w:r>
      <w:proofErr w:type="spellEnd"/>
      <w:r w:rsidRPr="005262D6">
        <w:rPr>
          <w:rFonts w:ascii="Times New Roman" w:eastAsia="Calibri" w:hAnsi="Times New Roman" w:cs="Times New Roman"/>
          <w:spacing w:val="1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ојих</w:t>
      </w:r>
      <w:proofErr w:type="spellEnd"/>
      <w:r w:rsidRPr="005262D6">
        <w:rPr>
          <w:rFonts w:ascii="Times New Roman" w:eastAsia="Calibri" w:hAnsi="Times New Roman" w:cs="Times New Roman"/>
          <w:spacing w:val="1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3"/>
        </w:rPr>
        <w:t>с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п</w:t>
      </w:r>
      <w:r w:rsidRPr="005262D6">
        <w:rPr>
          <w:rFonts w:ascii="Times New Roman" w:eastAsia="Calibri" w:hAnsi="Times New Roman" w:cs="Times New Roman"/>
          <w:spacing w:val="1"/>
        </w:rPr>
        <w:t>ре</w:t>
      </w:r>
      <w:r w:rsidRPr="005262D6">
        <w:rPr>
          <w:rFonts w:ascii="Times New Roman" w:eastAsia="Calibri" w:hAnsi="Times New Roman" w:cs="Times New Roman"/>
        </w:rPr>
        <w:t>т</w:t>
      </w:r>
      <w:r w:rsidRPr="005262D6">
        <w:rPr>
          <w:rFonts w:ascii="Times New Roman" w:eastAsia="Calibri" w:hAnsi="Times New Roman" w:cs="Times New Roman"/>
          <w:spacing w:val="-10"/>
        </w:rPr>
        <w:t>х</w:t>
      </w:r>
      <w:r w:rsidRPr="005262D6">
        <w:rPr>
          <w:rFonts w:ascii="Times New Roman" w:eastAsia="Calibri" w:hAnsi="Times New Roman" w:cs="Times New Roman"/>
          <w:spacing w:val="-6"/>
        </w:rPr>
        <w:t>о</w:t>
      </w:r>
      <w:r w:rsidRPr="005262D6">
        <w:rPr>
          <w:rFonts w:ascii="Times New Roman" w:eastAsia="Calibri" w:hAnsi="Times New Roman" w:cs="Times New Roman"/>
        </w:rPr>
        <w:t>д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о</w:t>
      </w:r>
      <w:proofErr w:type="spellEnd"/>
      <w:r w:rsidRPr="005262D6">
        <w:rPr>
          <w:rFonts w:ascii="Times New Roman" w:eastAsia="Calibri" w:hAnsi="Times New Roman" w:cs="Times New Roman"/>
          <w:spacing w:val="3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д</w:t>
      </w:r>
      <w:r w:rsidRPr="005262D6">
        <w:rPr>
          <w:rFonts w:ascii="Times New Roman" w:eastAsia="Calibri" w:hAnsi="Times New Roman" w:cs="Times New Roman"/>
          <w:spacing w:val="6"/>
          <w:w w:val="102"/>
        </w:rPr>
        <w:t>о</w:t>
      </w:r>
      <w:r w:rsidRPr="005262D6">
        <w:rPr>
          <w:rFonts w:ascii="Times New Roman" w:eastAsia="Calibri" w:hAnsi="Times New Roman" w:cs="Times New Roman"/>
          <w:w w:val="102"/>
        </w:rPr>
        <w:t>с</w:t>
      </w:r>
      <w:r w:rsidRPr="005262D6">
        <w:rPr>
          <w:rFonts w:ascii="Times New Roman" w:eastAsia="Calibri" w:hAnsi="Times New Roman" w:cs="Times New Roman"/>
          <w:spacing w:val="2"/>
          <w:w w:val="102"/>
        </w:rPr>
        <w:t>т</w:t>
      </w:r>
      <w:r w:rsidRPr="005262D6">
        <w:rPr>
          <w:rFonts w:ascii="Times New Roman" w:eastAsia="Calibri" w:hAnsi="Times New Roman" w:cs="Times New Roman"/>
          <w:w w:val="102"/>
        </w:rPr>
        <w:t>авље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н</w:t>
      </w:r>
      <w:r w:rsidRPr="005262D6">
        <w:rPr>
          <w:rFonts w:ascii="Times New Roman" w:eastAsia="Calibri" w:hAnsi="Times New Roman" w:cs="Times New Roman"/>
          <w:w w:val="102"/>
        </w:rPr>
        <w:t>и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с</w:t>
      </w:r>
      <w:r w:rsidRPr="005262D6">
        <w:rPr>
          <w:rFonts w:ascii="Times New Roman" w:eastAsia="Calibri" w:hAnsi="Times New Roman" w:cs="Times New Roman"/>
          <w:spacing w:val="2"/>
        </w:rPr>
        <w:t>т</w:t>
      </w:r>
      <w:r w:rsidRPr="005262D6">
        <w:rPr>
          <w:rFonts w:ascii="Times New Roman" w:eastAsia="Calibri" w:hAnsi="Times New Roman" w:cs="Times New Roman"/>
          <w:spacing w:val="-4"/>
        </w:rPr>
        <w:t>р</w:t>
      </w:r>
      <w:r w:rsidRPr="005262D6">
        <w:rPr>
          <w:rFonts w:ascii="Times New Roman" w:eastAsia="Calibri" w:hAnsi="Times New Roman" w:cs="Times New Roman"/>
          <w:spacing w:val="-1"/>
        </w:rPr>
        <w:t>у</w:t>
      </w:r>
      <w:r w:rsidRPr="005262D6">
        <w:rPr>
          <w:rFonts w:ascii="Times New Roman" w:eastAsia="Calibri" w:hAnsi="Times New Roman" w:cs="Times New Roman"/>
        </w:rPr>
        <w:t>ме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т</w:t>
      </w:r>
      <w:proofErr w:type="spellEnd"/>
      <w:r w:rsidRPr="005262D6">
        <w:rPr>
          <w:rFonts w:ascii="Times New Roman" w:eastAsia="Calibri" w:hAnsi="Times New Roman" w:cs="Times New Roman"/>
          <w:spacing w:val="2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б</w:t>
      </w:r>
      <w:r w:rsidRPr="005262D6">
        <w:rPr>
          <w:rFonts w:ascii="Times New Roman" w:eastAsia="Calibri" w:hAnsi="Times New Roman" w:cs="Times New Roman"/>
        </w:rPr>
        <w:t>ез</w:t>
      </w:r>
      <w:r w:rsidRPr="005262D6">
        <w:rPr>
          <w:rFonts w:ascii="Times New Roman" w:eastAsia="Calibri" w:hAnsi="Times New Roman" w:cs="Times New Roman"/>
          <w:spacing w:val="-2"/>
        </w:rPr>
        <w:t>бе</w:t>
      </w:r>
      <w:r w:rsidRPr="005262D6">
        <w:rPr>
          <w:rFonts w:ascii="Times New Roman" w:eastAsia="Calibri" w:hAnsi="Times New Roman" w:cs="Times New Roman"/>
          <w:spacing w:val="1"/>
        </w:rPr>
        <w:t>ђ</w:t>
      </w:r>
      <w:r w:rsidRPr="005262D6">
        <w:rPr>
          <w:rFonts w:ascii="Times New Roman" w:eastAsia="Calibri" w:hAnsi="Times New Roman" w:cs="Times New Roman"/>
          <w:spacing w:val="-1"/>
        </w:rPr>
        <w:t>е</w:t>
      </w:r>
      <w:r w:rsidRPr="005262D6">
        <w:rPr>
          <w:rFonts w:ascii="Times New Roman" w:eastAsia="Calibri" w:hAnsi="Times New Roman" w:cs="Times New Roman"/>
          <w:spacing w:val="1"/>
        </w:rPr>
        <w:t>њ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2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не</w:t>
      </w:r>
      <w:proofErr w:type="spellEnd"/>
      <w:r w:rsidRPr="005262D6">
        <w:rPr>
          <w:rFonts w:ascii="Times New Roman" w:eastAsia="Calibri" w:hAnsi="Times New Roman" w:cs="Times New Roman"/>
          <w:spacing w:val="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2"/>
        </w:rPr>
        <w:t>м</w:t>
      </w:r>
      <w:r w:rsidRPr="005262D6">
        <w:rPr>
          <w:rFonts w:ascii="Times New Roman" w:eastAsia="Calibri" w:hAnsi="Times New Roman" w:cs="Times New Roman"/>
          <w:spacing w:val="-5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ж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ис</w:t>
      </w:r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ор</w:t>
      </w:r>
      <w:r w:rsidRPr="005262D6">
        <w:rPr>
          <w:rFonts w:ascii="Times New Roman" w:eastAsia="Calibri" w:hAnsi="Times New Roman" w:cs="Times New Roman"/>
          <w:spacing w:val="2"/>
        </w:rPr>
        <w:t>и</w:t>
      </w:r>
      <w:r w:rsidRPr="005262D6">
        <w:rPr>
          <w:rFonts w:ascii="Times New Roman" w:eastAsia="Calibri" w:hAnsi="Times New Roman" w:cs="Times New Roman"/>
        </w:rPr>
        <w:t>с</w:t>
      </w:r>
      <w:r w:rsidRPr="005262D6">
        <w:rPr>
          <w:rFonts w:ascii="Times New Roman" w:eastAsia="Calibri" w:hAnsi="Times New Roman" w:cs="Times New Roman"/>
          <w:spacing w:val="-1"/>
        </w:rPr>
        <w:t>т</w:t>
      </w:r>
      <w:r w:rsidRPr="005262D6">
        <w:rPr>
          <w:rFonts w:ascii="Times New Roman" w:eastAsia="Calibri" w:hAnsi="Times New Roman" w:cs="Times New Roman"/>
        </w:rPr>
        <w:t>ити</w:t>
      </w:r>
      <w:proofErr w:type="spellEnd"/>
      <w:r w:rsidRPr="005262D6">
        <w:rPr>
          <w:rFonts w:ascii="Times New Roman" w:eastAsia="Calibri" w:hAnsi="Times New Roman" w:cs="Times New Roman"/>
        </w:rPr>
        <w:t>,</w:t>
      </w:r>
      <w:r w:rsidRPr="005262D6">
        <w:rPr>
          <w:rFonts w:ascii="Times New Roman" w:eastAsia="Calibri" w:hAnsi="Times New Roman" w:cs="Times New Roman"/>
          <w:spacing w:val="2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изабрани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по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  <w:spacing w:val="1"/>
        </w:rPr>
        <w:t>у</w:t>
      </w:r>
      <w:r w:rsidRPr="005262D6">
        <w:rPr>
          <w:rFonts w:ascii="Times New Roman" w:eastAsia="Calibri" w:hAnsi="Times New Roman" w:cs="Times New Roman"/>
        </w:rPr>
        <w:t>ђ</w:t>
      </w:r>
      <w:r w:rsidRPr="005262D6">
        <w:rPr>
          <w:rFonts w:ascii="Times New Roman" w:eastAsia="Calibri" w:hAnsi="Times New Roman" w:cs="Times New Roman"/>
          <w:spacing w:val="-10"/>
        </w:rPr>
        <w:t>а</w:t>
      </w:r>
      <w:r w:rsidRPr="005262D6">
        <w:rPr>
          <w:rFonts w:ascii="Times New Roman" w:eastAsia="Calibri" w:hAnsi="Times New Roman" w:cs="Times New Roman"/>
        </w:rPr>
        <w:t>ч</w:t>
      </w:r>
      <w:proofErr w:type="spellEnd"/>
      <w:r w:rsidRPr="005262D6">
        <w:rPr>
          <w:rFonts w:ascii="Times New Roman" w:eastAsia="Calibri" w:hAnsi="Times New Roman" w:cs="Times New Roman"/>
          <w:spacing w:val="1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с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обав</w:t>
      </w:r>
      <w:r w:rsidRPr="005262D6">
        <w:rPr>
          <w:rFonts w:ascii="Times New Roman" w:eastAsia="Calibri" w:hAnsi="Times New Roman" w:cs="Times New Roman"/>
          <w:spacing w:val="2"/>
        </w:rPr>
        <w:t>е</w:t>
      </w:r>
      <w:r w:rsidRPr="005262D6">
        <w:rPr>
          <w:rFonts w:ascii="Times New Roman" w:eastAsia="Calibri" w:hAnsi="Times New Roman" w:cs="Times New Roman"/>
          <w:spacing w:val="-5"/>
        </w:rPr>
        <w:t>з</w:t>
      </w:r>
      <w:r w:rsidRPr="005262D6">
        <w:rPr>
          <w:rFonts w:ascii="Times New Roman" w:eastAsia="Calibri" w:hAnsi="Times New Roman" w:cs="Times New Roman"/>
          <w:spacing w:val="2"/>
        </w:rPr>
        <w:t>у</w:t>
      </w:r>
      <w:r w:rsidRPr="005262D6">
        <w:rPr>
          <w:rFonts w:ascii="Times New Roman" w:eastAsia="Calibri" w:hAnsi="Times New Roman" w:cs="Times New Roman"/>
          <w:spacing w:val="-2"/>
        </w:rPr>
        <w:t>ј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1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да</w:t>
      </w:r>
      <w:proofErr w:type="spellEnd"/>
      <w:r w:rsidRPr="005262D6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  <w:w w:val="102"/>
        </w:rPr>
        <w:t>на</w:t>
      </w:r>
      <w:proofErr w:type="spellEnd"/>
      <w:r w:rsidRPr="005262D6">
        <w:rPr>
          <w:rFonts w:ascii="Times New Roman" w:eastAsia="Calibri" w:hAnsi="Times New Roman" w:cs="Times New Roman"/>
          <w:spacing w:val="2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</w:t>
      </w:r>
      <w:r w:rsidRPr="005262D6">
        <w:rPr>
          <w:rFonts w:ascii="Times New Roman" w:eastAsia="Calibri" w:hAnsi="Times New Roman" w:cs="Times New Roman"/>
          <w:spacing w:val="-1"/>
        </w:rPr>
        <w:t>и</w:t>
      </w:r>
      <w:r w:rsidRPr="005262D6">
        <w:rPr>
          <w:rFonts w:ascii="Times New Roman" w:eastAsia="Calibri" w:hAnsi="Times New Roman" w:cs="Times New Roman"/>
          <w:spacing w:val="3"/>
        </w:rPr>
        <w:t>с</w:t>
      </w:r>
      <w:r w:rsidRPr="005262D6">
        <w:rPr>
          <w:rFonts w:ascii="Times New Roman" w:eastAsia="Calibri" w:hAnsi="Times New Roman" w:cs="Times New Roman"/>
          <w:spacing w:val="-1"/>
        </w:rPr>
        <w:t>ан</w:t>
      </w:r>
      <w:r w:rsidRPr="005262D6">
        <w:rPr>
          <w:rFonts w:ascii="Times New Roman" w:eastAsia="Calibri" w:hAnsi="Times New Roman" w:cs="Times New Roman"/>
        </w:rPr>
        <w:t>и</w:t>
      </w:r>
      <w:proofErr w:type="spellEnd"/>
      <w:r w:rsidRPr="005262D6">
        <w:rPr>
          <w:rFonts w:ascii="Times New Roman" w:eastAsia="Calibri" w:hAnsi="Times New Roman" w:cs="Times New Roman"/>
          <w:spacing w:val="3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з</w:t>
      </w:r>
      <w:r w:rsidRPr="005262D6">
        <w:rPr>
          <w:rFonts w:ascii="Times New Roman" w:eastAsia="Calibri" w:hAnsi="Times New Roman" w:cs="Times New Roman"/>
          <w:spacing w:val="-2"/>
        </w:rPr>
        <w:t>а</w:t>
      </w:r>
      <w:r w:rsidRPr="005262D6">
        <w:rPr>
          <w:rFonts w:ascii="Times New Roman" w:eastAsia="Calibri" w:hAnsi="Times New Roman" w:cs="Times New Roman"/>
          <w:spacing w:val="-4"/>
        </w:rPr>
        <w:t>х</w:t>
      </w:r>
      <w:r w:rsidRPr="005262D6">
        <w:rPr>
          <w:rFonts w:ascii="Times New Roman" w:eastAsia="Calibri" w:hAnsi="Times New Roman" w:cs="Times New Roman"/>
        </w:rPr>
        <w:t>т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r w:rsidRPr="005262D6">
        <w:rPr>
          <w:rFonts w:ascii="Times New Roman" w:eastAsia="Calibri" w:hAnsi="Times New Roman" w:cs="Times New Roman"/>
        </w:rPr>
        <w:t>в</w:t>
      </w:r>
      <w:proofErr w:type="spellEnd"/>
      <w:r w:rsidRPr="005262D6">
        <w:rPr>
          <w:rFonts w:ascii="Times New Roman" w:eastAsia="Calibri" w:hAnsi="Times New Roman" w:cs="Times New Roman"/>
          <w:spacing w:val="3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на</w:t>
      </w:r>
      <w:r w:rsidRPr="005262D6">
        <w:rPr>
          <w:rFonts w:ascii="Times New Roman" w:eastAsia="Calibri" w:hAnsi="Times New Roman" w:cs="Times New Roman"/>
          <w:spacing w:val="-3"/>
        </w:rPr>
        <w:t>р</w:t>
      </w:r>
      <w:r w:rsidRPr="005262D6">
        <w:rPr>
          <w:rFonts w:ascii="Times New Roman" w:eastAsia="Calibri" w:hAnsi="Times New Roman" w:cs="Times New Roman"/>
          <w:spacing w:val="1"/>
        </w:rPr>
        <w:t>у</w:t>
      </w:r>
      <w:r w:rsidRPr="005262D6">
        <w:rPr>
          <w:rFonts w:ascii="Times New Roman" w:eastAsia="Calibri" w:hAnsi="Times New Roman" w:cs="Times New Roman"/>
        </w:rPr>
        <w:t>ч</w:t>
      </w:r>
      <w:r w:rsidRPr="005262D6">
        <w:rPr>
          <w:rFonts w:ascii="Times New Roman" w:eastAsia="Calibri" w:hAnsi="Times New Roman" w:cs="Times New Roman"/>
          <w:spacing w:val="-2"/>
        </w:rPr>
        <w:t>и</w:t>
      </w:r>
      <w:r w:rsidRPr="005262D6">
        <w:rPr>
          <w:rFonts w:ascii="Times New Roman" w:eastAsia="Calibri" w:hAnsi="Times New Roman" w:cs="Times New Roman"/>
        </w:rPr>
        <w:t>оца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3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6"/>
        </w:rPr>
        <w:t>о</w:t>
      </w:r>
      <w:r w:rsidRPr="005262D6">
        <w:rPr>
          <w:rFonts w:ascii="Times New Roman" w:eastAsia="Calibri" w:hAnsi="Times New Roman" w:cs="Times New Roman"/>
        </w:rPr>
        <w:t>д</w:t>
      </w:r>
      <w:r w:rsidRPr="005262D6">
        <w:rPr>
          <w:rFonts w:ascii="Times New Roman" w:eastAsia="Calibri" w:hAnsi="Times New Roman" w:cs="Times New Roman"/>
          <w:spacing w:val="-1"/>
        </w:rPr>
        <w:t>ма</w:t>
      </w:r>
      <w:r w:rsidRPr="005262D6">
        <w:rPr>
          <w:rFonts w:ascii="Times New Roman" w:eastAsia="Calibri" w:hAnsi="Times New Roman" w:cs="Times New Roman"/>
        </w:rPr>
        <w:t>х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3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д</w:t>
      </w:r>
      <w:r w:rsidRPr="005262D6">
        <w:rPr>
          <w:rFonts w:ascii="Times New Roman" w:eastAsia="Calibri" w:hAnsi="Times New Roman" w:cs="Times New Roman"/>
          <w:spacing w:val="6"/>
        </w:rPr>
        <w:t>о</w:t>
      </w:r>
      <w:r w:rsidRPr="005262D6">
        <w:rPr>
          <w:rFonts w:ascii="Times New Roman" w:eastAsia="Calibri" w:hAnsi="Times New Roman" w:cs="Times New Roman"/>
        </w:rPr>
        <w:t>с</w:t>
      </w:r>
      <w:r w:rsidRPr="005262D6">
        <w:rPr>
          <w:rFonts w:ascii="Times New Roman" w:eastAsia="Calibri" w:hAnsi="Times New Roman" w:cs="Times New Roman"/>
          <w:spacing w:val="2"/>
        </w:rPr>
        <w:t>т</w:t>
      </w:r>
      <w:r w:rsidRPr="005262D6">
        <w:rPr>
          <w:rFonts w:ascii="Times New Roman" w:eastAsia="Calibri" w:hAnsi="Times New Roman" w:cs="Times New Roman"/>
        </w:rPr>
        <w:t>ави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3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нови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ин</w:t>
      </w:r>
      <w:r w:rsidRPr="005262D6">
        <w:rPr>
          <w:rFonts w:ascii="Times New Roman" w:eastAsia="Calibri" w:hAnsi="Times New Roman" w:cs="Times New Roman"/>
          <w:spacing w:val="-2"/>
        </w:rPr>
        <w:t>с</w:t>
      </w:r>
      <w:r w:rsidRPr="005262D6">
        <w:rPr>
          <w:rFonts w:ascii="Times New Roman" w:eastAsia="Calibri" w:hAnsi="Times New Roman" w:cs="Times New Roman"/>
          <w:spacing w:val="2"/>
        </w:rPr>
        <w:t>т</w:t>
      </w:r>
      <w:r w:rsidRPr="005262D6">
        <w:rPr>
          <w:rFonts w:ascii="Times New Roman" w:eastAsia="Calibri" w:hAnsi="Times New Roman" w:cs="Times New Roman"/>
          <w:spacing w:val="-4"/>
        </w:rPr>
        <w:t>р</w:t>
      </w:r>
      <w:r w:rsidRPr="005262D6">
        <w:rPr>
          <w:rFonts w:ascii="Times New Roman" w:eastAsia="Calibri" w:hAnsi="Times New Roman" w:cs="Times New Roman"/>
        </w:rPr>
        <w:t>у</w:t>
      </w:r>
      <w:r w:rsidRPr="005262D6">
        <w:rPr>
          <w:rFonts w:ascii="Times New Roman" w:eastAsia="Calibri" w:hAnsi="Times New Roman" w:cs="Times New Roman"/>
          <w:spacing w:val="-1"/>
        </w:rPr>
        <w:t>м</w:t>
      </w:r>
      <w:r w:rsidRPr="005262D6">
        <w:rPr>
          <w:rFonts w:ascii="Times New Roman" w:eastAsia="Calibri" w:hAnsi="Times New Roman" w:cs="Times New Roman"/>
        </w:rPr>
        <w:t>е</w:t>
      </w:r>
      <w:r w:rsidRPr="005262D6">
        <w:rPr>
          <w:rFonts w:ascii="Times New Roman" w:eastAsia="Calibri" w:hAnsi="Times New Roman" w:cs="Times New Roman"/>
          <w:spacing w:val="2"/>
        </w:rPr>
        <w:t>н</w:t>
      </w:r>
      <w:r w:rsidRPr="005262D6">
        <w:rPr>
          <w:rFonts w:ascii="Times New Roman" w:eastAsia="Calibri" w:hAnsi="Times New Roman" w:cs="Times New Roman"/>
        </w:rPr>
        <w:t>т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4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б</w:t>
      </w:r>
      <w:r w:rsidRPr="005262D6">
        <w:rPr>
          <w:rFonts w:ascii="Times New Roman" w:eastAsia="Calibri" w:hAnsi="Times New Roman" w:cs="Times New Roman"/>
        </w:rPr>
        <w:t>ез</w:t>
      </w:r>
      <w:r w:rsidRPr="005262D6">
        <w:rPr>
          <w:rFonts w:ascii="Times New Roman" w:eastAsia="Calibri" w:hAnsi="Times New Roman" w:cs="Times New Roman"/>
          <w:spacing w:val="-2"/>
        </w:rPr>
        <w:t>б</w:t>
      </w:r>
      <w:r w:rsidRPr="005262D6">
        <w:rPr>
          <w:rFonts w:ascii="Times New Roman" w:eastAsia="Calibri" w:hAnsi="Times New Roman" w:cs="Times New Roman"/>
          <w:spacing w:val="-1"/>
        </w:rPr>
        <w:t>е</w:t>
      </w:r>
      <w:r w:rsidRPr="005262D6">
        <w:rPr>
          <w:rFonts w:ascii="Times New Roman" w:eastAsia="Calibri" w:hAnsi="Times New Roman" w:cs="Times New Roman"/>
        </w:rPr>
        <w:t>ђења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40"/>
        </w:rPr>
        <w:t xml:space="preserve"> </w:t>
      </w:r>
      <w:r w:rsidRPr="005262D6">
        <w:rPr>
          <w:rFonts w:ascii="Times New Roman" w:eastAsia="Calibri" w:hAnsi="Times New Roman" w:cs="Times New Roman"/>
        </w:rPr>
        <w:t xml:space="preserve">у </w:t>
      </w:r>
      <w:r w:rsidRPr="005262D6">
        <w:rPr>
          <w:rFonts w:ascii="Times New Roman" w:eastAsia="Calibri" w:hAnsi="Times New Roman" w:cs="Times New Roman"/>
          <w:spacing w:val="2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фо</w:t>
      </w:r>
      <w:r w:rsidRPr="005262D6">
        <w:rPr>
          <w:rFonts w:ascii="Times New Roman" w:eastAsia="Calibri" w:hAnsi="Times New Roman" w:cs="Times New Roman"/>
          <w:spacing w:val="-4"/>
        </w:rPr>
        <w:t>р</w:t>
      </w:r>
      <w:r w:rsidRPr="005262D6">
        <w:rPr>
          <w:rFonts w:ascii="Times New Roman" w:eastAsia="Calibri" w:hAnsi="Times New Roman" w:cs="Times New Roman"/>
        </w:rPr>
        <w:t>ми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31"/>
        </w:rPr>
        <w:t xml:space="preserve"> </w:t>
      </w:r>
      <w:r w:rsidRPr="005262D6">
        <w:rPr>
          <w:rFonts w:ascii="Times New Roman" w:eastAsia="Calibri" w:hAnsi="Times New Roman" w:cs="Times New Roman"/>
          <w:w w:val="102"/>
        </w:rPr>
        <w:t xml:space="preserve">и </w:t>
      </w:r>
      <w:proofErr w:type="spellStart"/>
      <w:r w:rsidRPr="005262D6">
        <w:rPr>
          <w:rFonts w:ascii="Times New Roman" w:eastAsia="Calibri" w:hAnsi="Times New Roman" w:cs="Times New Roman"/>
          <w:spacing w:val="3"/>
        </w:rPr>
        <w:t>с</w:t>
      </w:r>
      <w:r w:rsidRPr="005262D6">
        <w:rPr>
          <w:rFonts w:ascii="Times New Roman" w:eastAsia="Calibri" w:hAnsi="Times New Roman" w:cs="Times New Roman"/>
          <w:spacing w:val="-2"/>
        </w:rPr>
        <w:t>а</w:t>
      </w:r>
      <w:r w:rsidRPr="005262D6">
        <w:rPr>
          <w:rFonts w:ascii="Times New Roman" w:eastAsia="Calibri" w:hAnsi="Times New Roman" w:cs="Times New Roman"/>
        </w:rPr>
        <w:t>држини</w:t>
      </w:r>
      <w:proofErr w:type="spellEnd"/>
      <w:r w:rsidRPr="005262D6">
        <w:rPr>
          <w:rFonts w:ascii="Times New Roman" w:eastAsia="Calibri" w:hAnsi="Times New Roman" w:cs="Times New Roman"/>
          <w:spacing w:val="1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п</w:t>
      </w:r>
      <w:r w:rsidRPr="005262D6">
        <w:rPr>
          <w:rFonts w:ascii="Times New Roman" w:eastAsia="Calibri" w:hAnsi="Times New Roman" w:cs="Times New Roman"/>
        </w:rPr>
        <w:t>рих</w:t>
      </w:r>
      <w:r w:rsidRPr="005262D6">
        <w:rPr>
          <w:rFonts w:ascii="Times New Roman" w:eastAsia="Calibri" w:hAnsi="Times New Roman" w:cs="Times New Roman"/>
          <w:spacing w:val="-3"/>
        </w:rPr>
        <w:t>в</w:t>
      </w:r>
      <w:r w:rsidRPr="005262D6">
        <w:rPr>
          <w:rFonts w:ascii="Times New Roman" w:eastAsia="Calibri" w:hAnsi="Times New Roman" w:cs="Times New Roman"/>
          <w:spacing w:val="-7"/>
        </w:rPr>
        <w:t>а</w:t>
      </w:r>
      <w:r w:rsidRPr="005262D6">
        <w:rPr>
          <w:rFonts w:ascii="Times New Roman" w:eastAsia="Calibri" w:hAnsi="Times New Roman" w:cs="Times New Roman"/>
        </w:rPr>
        <w:t>т</w:t>
      </w:r>
      <w:r w:rsidRPr="005262D6">
        <w:rPr>
          <w:rFonts w:ascii="Times New Roman" w:eastAsia="Calibri" w:hAnsi="Times New Roman" w:cs="Times New Roman"/>
          <w:spacing w:val="1"/>
        </w:rPr>
        <w:t>љ</w:t>
      </w:r>
      <w:r w:rsidRPr="005262D6">
        <w:rPr>
          <w:rFonts w:ascii="Times New Roman" w:eastAsia="Calibri" w:hAnsi="Times New Roman" w:cs="Times New Roman"/>
          <w:spacing w:val="-1"/>
        </w:rPr>
        <w:t>и</w:t>
      </w:r>
      <w:r w:rsidRPr="005262D6">
        <w:rPr>
          <w:rFonts w:ascii="Times New Roman" w:eastAsia="Calibri" w:hAnsi="Times New Roman" w:cs="Times New Roman"/>
        </w:rPr>
        <w:t>в</w:t>
      </w:r>
      <w:r w:rsidRPr="005262D6">
        <w:rPr>
          <w:rFonts w:ascii="Times New Roman" w:eastAsia="Calibri" w:hAnsi="Times New Roman" w:cs="Times New Roman"/>
          <w:spacing w:val="-1"/>
        </w:rPr>
        <w:t>о</w:t>
      </w:r>
      <w:r w:rsidRPr="005262D6">
        <w:rPr>
          <w:rFonts w:ascii="Times New Roman" w:eastAsia="Calibri" w:hAnsi="Times New Roman" w:cs="Times New Roman"/>
        </w:rPr>
        <w:t>ј</w:t>
      </w:r>
      <w:proofErr w:type="spellEnd"/>
      <w:r w:rsidRPr="005262D6">
        <w:rPr>
          <w:rFonts w:ascii="Times New Roman" w:eastAsia="Calibri" w:hAnsi="Times New Roman" w:cs="Times New Roman"/>
          <w:spacing w:val="2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за</w:t>
      </w:r>
      <w:proofErr w:type="spellEnd"/>
      <w:r w:rsidRPr="005262D6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на</w:t>
      </w:r>
      <w:r w:rsidRPr="005262D6">
        <w:rPr>
          <w:rFonts w:ascii="Times New Roman" w:eastAsia="Calibri" w:hAnsi="Times New Roman" w:cs="Times New Roman"/>
          <w:spacing w:val="-3"/>
          <w:w w:val="102"/>
        </w:rPr>
        <w:t>р</w:t>
      </w:r>
      <w:r w:rsidRPr="005262D6">
        <w:rPr>
          <w:rFonts w:ascii="Times New Roman" w:eastAsia="Calibri" w:hAnsi="Times New Roman" w:cs="Times New Roman"/>
          <w:spacing w:val="1"/>
          <w:w w:val="102"/>
        </w:rPr>
        <w:t>у</w:t>
      </w:r>
      <w:r w:rsidRPr="005262D6">
        <w:rPr>
          <w:rFonts w:ascii="Times New Roman" w:eastAsia="Calibri" w:hAnsi="Times New Roman" w:cs="Times New Roman"/>
          <w:spacing w:val="2"/>
          <w:w w:val="102"/>
        </w:rPr>
        <w:t>ч</w:t>
      </w:r>
      <w:r w:rsidRPr="005262D6">
        <w:rPr>
          <w:rFonts w:ascii="Times New Roman" w:eastAsia="Calibri" w:hAnsi="Times New Roman" w:cs="Times New Roman"/>
          <w:spacing w:val="-2"/>
          <w:w w:val="102"/>
        </w:rPr>
        <w:t>и</w:t>
      </w:r>
      <w:r w:rsidRPr="005262D6">
        <w:rPr>
          <w:rFonts w:ascii="Times New Roman" w:eastAsia="Calibri" w:hAnsi="Times New Roman" w:cs="Times New Roman"/>
          <w:w w:val="102"/>
        </w:rPr>
        <w:t>оц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а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>.</w:t>
      </w:r>
    </w:p>
    <w:p w14:paraId="5FBEE4EF" w14:textId="77777777" w:rsidR="0058312B" w:rsidRPr="005262D6" w:rsidRDefault="0058312B" w:rsidP="0058312B">
      <w:pPr>
        <w:suppressAutoHyphens/>
        <w:spacing w:after="0" w:line="242" w:lineRule="auto"/>
        <w:ind w:right="113"/>
        <w:jc w:val="both"/>
        <w:rPr>
          <w:rFonts w:ascii="Times New Roman" w:eastAsia="Calibri" w:hAnsi="Times New Roman" w:cs="Times New Roman"/>
        </w:rPr>
      </w:pPr>
      <w:r w:rsidRPr="005262D6">
        <w:rPr>
          <w:rFonts w:ascii="Times New Roman" w:eastAsia="Calibri" w:hAnsi="Times New Roman" w:cs="Times New Roman"/>
        </w:rPr>
        <w:t>У</w:t>
      </w:r>
      <w:r w:rsidRPr="005262D6">
        <w:rPr>
          <w:rFonts w:ascii="Times New Roman" w:eastAsia="Calibri" w:hAnsi="Times New Roman" w:cs="Times New Roman"/>
          <w:spacing w:val="2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сл</w:t>
      </w:r>
      <w:r w:rsidRPr="005262D6">
        <w:rPr>
          <w:rFonts w:ascii="Times New Roman" w:eastAsia="Calibri" w:hAnsi="Times New Roman" w:cs="Times New Roman"/>
          <w:spacing w:val="1"/>
        </w:rPr>
        <w:t>у</w:t>
      </w:r>
      <w:r w:rsidRPr="005262D6">
        <w:rPr>
          <w:rFonts w:ascii="Times New Roman" w:eastAsia="Calibri" w:hAnsi="Times New Roman" w:cs="Times New Roman"/>
        </w:rPr>
        <w:t>ч</w:t>
      </w:r>
      <w:r w:rsidRPr="005262D6">
        <w:rPr>
          <w:rFonts w:ascii="Times New Roman" w:eastAsia="Calibri" w:hAnsi="Times New Roman" w:cs="Times New Roman"/>
          <w:spacing w:val="-1"/>
        </w:rPr>
        <w:t>ај</w:t>
      </w:r>
      <w:r w:rsidRPr="005262D6">
        <w:rPr>
          <w:rFonts w:ascii="Times New Roman" w:eastAsia="Calibri" w:hAnsi="Times New Roman" w:cs="Times New Roman"/>
        </w:rPr>
        <w:t>у</w:t>
      </w:r>
      <w:proofErr w:type="spellEnd"/>
      <w:r w:rsidRPr="005262D6">
        <w:rPr>
          <w:rFonts w:ascii="Times New Roman" w:eastAsia="Calibri" w:hAnsi="Times New Roman" w:cs="Times New Roman"/>
          <w:spacing w:val="3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пр</w:t>
      </w:r>
      <w:r w:rsidRPr="005262D6">
        <w:rPr>
          <w:rFonts w:ascii="Times New Roman" w:eastAsia="Calibri" w:hAnsi="Times New Roman" w:cs="Times New Roman"/>
          <w:spacing w:val="-5"/>
        </w:rPr>
        <w:t>о</w:t>
      </w:r>
      <w:r w:rsidRPr="005262D6">
        <w:rPr>
          <w:rFonts w:ascii="Times New Roman" w:eastAsia="Calibri" w:hAnsi="Times New Roman" w:cs="Times New Roman"/>
          <w:spacing w:val="1"/>
        </w:rPr>
        <w:t>м</w:t>
      </w:r>
      <w:r w:rsidRPr="005262D6">
        <w:rPr>
          <w:rFonts w:ascii="Times New Roman" w:eastAsia="Calibri" w:hAnsi="Times New Roman" w:cs="Times New Roman"/>
        </w:rPr>
        <w:t>е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3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ли</w:t>
      </w:r>
      <w:r w:rsidRPr="005262D6">
        <w:rPr>
          <w:rFonts w:ascii="Times New Roman" w:eastAsia="Calibri" w:hAnsi="Times New Roman" w:cs="Times New Roman"/>
          <w:spacing w:val="2"/>
        </w:rPr>
        <w:t>ц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2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3"/>
        </w:rPr>
        <w:t>в</w:t>
      </w:r>
      <w:r w:rsidRPr="005262D6">
        <w:rPr>
          <w:rFonts w:ascii="Times New Roman" w:eastAsia="Calibri" w:hAnsi="Times New Roman" w:cs="Times New Roman"/>
        </w:rPr>
        <w:t>лаш</w:t>
      </w:r>
      <w:r w:rsidRPr="005262D6">
        <w:rPr>
          <w:rFonts w:ascii="Times New Roman" w:eastAsia="Calibri" w:hAnsi="Times New Roman" w:cs="Times New Roman"/>
          <w:spacing w:val="1"/>
        </w:rPr>
        <w:t>ћ</w:t>
      </w:r>
      <w:r w:rsidRPr="005262D6">
        <w:rPr>
          <w:rFonts w:ascii="Times New Roman" w:eastAsia="Calibri" w:hAnsi="Times New Roman" w:cs="Times New Roman"/>
        </w:rPr>
        <w:t>еног</w:t>
      </w:r>
      <w:proofErr w:type="spellEnd"/>
      <w:r w:rsidRPr="005262D6">
        <w:rPr>
          <w:rFonts w:ascii="Times New Roman" w:eastAsia="Calibri" w:hAnsi="Times New Roman" w:cs="Times New Roman"/>
          <w:spacing w:val="4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за</w:t>
      </w:r>
      <w:proofErr w:type="spellEnd"/>
      <w:r w:rsidRPr="005262D6">
        <w:rPr>
          <w:rFonts w:ascii="Times New Roman" w:eastAsia="Calibri" w:hAnsi="Times New Roman" w:cs="Times New Roman"/>
          <w:spacing w:val="2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зас</w:t>
      </w:r>
      <w:r w:rsidRPr="005262D6">
        <w:rPr>
          <w:rFonts w:ascii="Times New Roman" w:eastAsia="Calibri" w:hAnsi="Times New Roman" w:cs="Times New Roman"/>
          <w:spacing w:val="-4"/>
        </w:rPr>
        <w:t>т</w:t>
      </w:r>
      <w:r w:rsidRPr="005262D6">
        <w:rPr>
          <w:rFonts w:ascii="Times New Roman" w:eastAsia="Calibri" w:hAnsi="Times New Roman" w:cs="Times New Roman"/>
          <w:spacing w:val="1"/>
        </w:rPr>
        <w:t>у</w:t>
      </w:r>
      <w:r w:rsidRPr="005262D6">
        <w:rPr>
          <w:rFonts w:ascii="Times New Roman" w:eastAsia="Calibri" w:hAnsi="Times New Roman" w:cs="Times New Roman"/>
          <w:spacing w:val="-1"/>
        </w:rPr>
        <w:t>па</w:t>
      </w:r>
      <w:r w:rsidRPr="005262D6">
        <w:rPr>
          <w:rFonts w:ascii="Times New Roman" w:eastAsia="Calibri" w:hAnsi="Times New Roman" w:cs="Times New Roman"/>
          <w:spacing w:val="1"/>
        </w:rPr>
        <w:t>њ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proofErr w:type="spellEnd"/>
      <w:r w:rsidRPr="005262D6">
        <w:rPr>
          <w:rFonts w:ascii="Times New Roman" w:eastAsia="Calibri" w:hAnsi="Times New Roman" w:cs="Times New Roman"/>
        </w:rPr>
        <w:t>,</w:t>
      </w:r>
      <w:r w:rsidRPr="005262D6">
        <w:rPr>
          <w:rFonts w:ascii="Times New Roman" w:eastAsia="Calibri" w:hAnsi="Times New Roman" w:cs="Times New Roman"/>
          <w:spacing w:val="4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менично</w:t>
      </w:r>
      <w:proofErr w:type="spellEnd"/>
      <w:r w:rsidRPr="005262D6">
        <w:rPr>
          <w:rFonts w:ascii="Times New Roman" w:eastAsia="Calibri" w:hAnsi="Times New Roman" w:cs="Times New Roman"/>
          <w:spacing w:val="3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в</w:t>
      </w:r>
      <w:r w:rsidRPr="005262D6">
        <w:rPr>
          <w:rFonts w:ascii="Times New Roman" w:eastAsia="Calibri" w:hAnsi="Times New Roman" w:cs="Times New Roman"/>
        </w:rPr>
        <w:t>лашће</w:t>
      </w:r>
      <w:r w:rsidRPr="005262D6">
        <w:rPr>
          <w:rFonts w:ascii="Times New Roman" w:eastAsia="Calibri" w:hAnsi="Times New Roman" w:cs="Times New Roman"/>
          <w:spacing w:val="1"/>
        </w:rPr>
        <w:t>њ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40"/>
        </w:rPr>
        <w:t xml:space="preserve"> </w:t>
      </w:r>
      <w:r w:rsidRPr="005262D6">
        <w:rPr>
          <w:rFonts w:ascii="Times New Roman" w:eastAsia="Calibri" w:hAnsi="Times New Roman" w:cs="Times New Roman"/>
        </w:rPr>
        <w:t>-</w:t>
      </w:r>
      <w:r w:rsidRPr="005262D6">
        <w:rPr>
          <w:rFonts w:ascii="Times New Roman" w:eastAsia="Calibri" w:hAnsi="Times New Roman" w:cs="Times New Roman"/>
          <w:spacing w:val="2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п</w:t>
      </w:r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1"/>
        </w:rPr>
        <w:t>с</w:t>
      </w:r>
      <w:r w:rsidRPr="005262D6">
        <w:rPr>
          <w:rFonts w:ascii="Times New Roman" w:eastAsia="Calibri" w:hAnsi="Times New Roman" w:cs="Times New Roman"/>
        </w:rPr>
        <w:t>мо</w:t>
      </w:r>
      <w:proofErr w:type="spellEnd"/>
      <w:r w:rsidRPr="005262D6">
        <w:rPr>
          <w:rFonts w:ascii="Times New Roman" w:eastAsia="Calibri" w:hAnsi="Times New Roman" w:cs="Times New Roman"/>
          <w:spacing w:val="3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6"/>
          <w:w w:val="102"/>
        </w:rPr>
        <w:t>о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с</w:t>
      </w:r>
      <w:r w:rsidRPr="005262D6">
        <w:rPr>
          <w:rFonts w:ascii="Times New Roman" w:eastAsia="Calibri" w:hAnsi="Times New Roman" w:cs="Times New Roman"/>
          <w:spacing w:val="3"/>
          <w:w w:val="102"/>
        </w:rPr>
        <w:t>т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а</w:t>
      </w:r>
      <w:r w:rsidRPr="005262D6">
        <w:rPr>
          <w:rFonts w:ascii="Times New Roman" w:eastAsia="Calibri" w:hAnsi="Times New Roman" w:cs="Times New Roman"/>
          <w:w w:val="103"/>
        </w:rPr>
        <w:t>ј</w:t>
      </w:r>
      <w:r w:rsidRPr="005262D6">
        <w:rPr>
          <w:rFonts w:ascii="Times New Roman" w:eastAsia="Calibri" w:hAnsi="Times New Roman" w:cs="Times New Roman"/>
          <w:w w:val="102"/>
        </w:rPr>
        <w:t>е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на</w:t>
      </w:r>
      <w:proofErr w:type="spellEnd"/>
      <w:r w:rsidRPr="005262D6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снази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>.</w:t>
      </w:r>
    </w:p>
    <w:p w14:paraId="39617D64" w14:textId="77777777" w:rsidR="0058312B" w:rsidRPr="005262D6" w:rsidRDefault="0058312B" w:rsidP="0058312B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</w:rPr>
      </w:pPr>
      <w:proofErr w:type="spellStart"/>
      <w:r w:rsidRPr="005262D6">
        <w:rPr>
          <w:rFonts w:ascii="Times New Roman" w:eastAsia="Calibri" w:hAnsi="Times New Roman" w:cs="Times New Roman"/>
          <w:spacing w:val="-3"/>
        </w:rPr>
        <w:t>М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r w:rsidRPr="005262D6">
        <w:rPr>
          <w:rFonts w:ascii="Times New Roman" w:eastAsia="Calibri" w:hAnsi="Times New Roman" w:cs="Times New Roman"/>
        </w:rPr>
        <w:t>ница</w:t>
      </w:r>
      <w:proofErr w:type="spellEnd"/>
      <w:r w:rsidRPr="005262D6">
        <w:rPr>
          <w:rFonts w:ascii="Times New Roman" w:eastAsia="Calibri" w:hAnsi="Times New Roman" w:cs="Times New Roman"/>
          <w:spacing w:val="5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м</w:t>
      </w:r>
      <w:r w:rsidRPr="005262D6">
        <w:rPr>
          <w:rFonts w:ascii="Times New Roman" w:eastAsia="Calibri" w:hAnsi="Times New Roman" w:cs="Times New Roman"/>
          <w:spacing w:val="1"/>
        </w:rPr>
        <w:t>о</w:t>
      </w:r>
      <w:r w:rsidRPr="005262D6">
        <w:rPr>
          <w:rFonts w:ascii="Times New Roman" w:eastAsia="Calibri" w:hAnsi="Times New Roman" w:cs="Times New Roman"/>
        </w:rPr>
        <w:t>ра</w:t>
      </w:r>
      <w:proofErr w:type="spellEnd"/>
      <w:r w:rsidRPr="005262D6">
        <w:rPr>
          <w:rFonts w:ascii="Times New Roman" w:eastAsia="Calibri" w:hAnsi="Times New Roman" w:cs="Times New Roman"/>
          <w:spacing w:val="4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би</w:t>
      </w:r>
      <w:r w:rsidRPr="005262D6">
        <w:rPr>
          <w:rFonts w:ascii="Times New Roman" w:eastAsia="Calibri" w:hAnsi="Times New Roman" w:cs="Times New Roman"/>
          <w:spacing w:val="-1"/>
        </w:rPr>
        <w:t>т</w:t>
      </w:r>
      <w:r w:rsidRPr="005262D6">
        <w:rPr>
          <w:rFonts w:ascii="Times New Roman" w:eastAsia="Calibri" w:hAnsi="Times New Roman" w:cs="Times New Roman"/>
        </w:rPr>
        <w:t>и</w:t>
      </w:r>
      <w:proofErr w:type="spellEnd"/>
      <w:r w:rsidRPr="005262D6">
        <w:rPr>
          <w:rFonts w:ascii="Times New Roman" w:eastAsia="Calibri" w:hAnsi="Times New Roman" w:cs="Times New Roman"/>
          <w:spacing w:val="4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п</w:t>
      </w:r>
      <w:r w:rsidRPr="005262D6">
        <w:rPr>
          <w:rFonts w:ascii="Times New Roman" w:eastAsia="Calibri" w:hAnsi="Times New Roman" w:cs="Times New Roman"/>
          <w:spacing w:val="-3"/>
        </w:rPr>
        <w:t>о</w:t>
      </w:r>
      <w:r w:rsidRPr="005262D6">
        <w:rPr>
          <w:rFonts w:ascii="Times New Roman" w:eastAsia="Calibri" w:hAnsi="Times New Roman" w:cs="Times New Roman"/>
        </w:rPr>
        <w:t>тпи</w:t>
      </w:r>
      <w:r w:rsidRPr="005262D6">
        <w:rPr>
          <w:rFonts w:ascii="Times New Roman" w:eastAsia="Calibri" w:hAnsi="Times New Roman" w:cs="Times New Roman"/>
          <w:spacing w:val="2"/>
        </w:rPr>
        <w:t>с</w:t>
      </w:r>
      <w:r w:rsidRPr="005262D6">
        <w:rPr>
          <w:rFonts w:ascii="Times New Roman" w:eastAsia="Calibri" w:hAnsi="Times New Roman" w:cs="Times New Roman"/>
        </w:rPr>
        <w:t>ана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ориги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  <w:spacing w:val="2"/>
        </w:rPr>
        <w:t>а</w:t>
      </w:r>
      <w:r w:rsidRPr="005262D6">
        <w:rPr>
          <w:rFonts w:ascii="Times New Roman" w:eastAsia="Calibri" w:hAnsi="Times New Roman" w:cs="Times New Roman"/>
        </w:rPr>
        <w:t>лним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</w:t>
      </w:r>
      <w:r w:rsidRPr="005262D6">
        <w:rPr>
          <w:rFonts w:ascii="Times New Roman" w:eastAsia="Calibri" w:hAnsi="Times New Roman" w:cs="Times New Roman"/>
          <w:spacing w:val="-4"/>
        </w:rPr>
        <w:t>о</w:t>
      </w:r>
      <w:r w:rsidRPr="005262D6">
        <w:rPr>
          <w:rFonts w:ascii="Times New Roman" w:eastAsia="Calibri" w:hAnsi="Times New Roman" w:cs="Times New Roman"/>
        </w:rPr>
        <w:t>тпис</w:t>
      </w:r>
      <w:r w:rsidRPr="005262D6">
        <w:rPr>
          <w:rFonts w:ascii="Times New Roman" w:eastAsia="Calibri" w:hAnsi="Times New Roman" w:cs="Times New Roman"/>
          <w:spacing w:val="-5"/>
        </w:rPr>
        <w:t>о</w:t>
      </w:r>
      <w:r w:rsidRPr="005262D6">
        <w:rPr>
          <w:rFonts w:ascii="Times New Roman" w:eastAsia="Calibri" w:hAnsi="Times New Roman" w:cs="Times New Roman"/>
        </w:rPr>
        <w:t>м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1"/>
        </w:rPr>
        <w:t xml:space="preserve"> </w:t>
      </w:r>
      <w:r w:rsidRPr="005262D6">
        <w:rPr>
          <w:rFonts w:ascii="Times New Roman" w:eastAsia="Calibri" w:hAnsi="Times New Roman" w:cs="Times New Roman"/>
        </w:rPr>
        <w:t>(</w:t>
      </w:r>
      <w:proofErr w:type="spellStart"/>
      <w:r w:rsidRPr="005262D6">
        <w:rPr>
          <w:rFonts w:ascii="Times New Roman" w:eastAsia="Calibri" w:hAnsi="Times New Roman" w:cs="Times New Roman"/>
        </w:rPr>
        <w:t>не</w:t>
      </w:r>
      <w:proofErr w:type="spellEnd"/>
      <w:r w:rsidRPr="005262D6">
        <w:rPr>
          <w:rFonts w:ascii="Times New Roman" w:eastAsia="Calibri" w:hAnsi="Times New Roman" w:cs="Times New Roman"/>
          <w:spacing w:val="4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2"/>
        </w:rPr>
        <w:t>м</w:t>
      </w:r>
      <w:r w:rsidRPr="005262D6">
        <w:rPr>
          <w:rFonts w:ascii="Times New Roman" w:eastAsia="Calibri" w:hAnsi="Times New Roman" w:cs="Times New Roman"/>
          <w:spacing w:val="-6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ж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4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3"/>
        </w:rPr>
        <w:t>ф</w:t>
      </w:r>
      <w:r w:rsidRPr="005262D6">
        <w:rPr>
          <w:rFonts w:ascii="Times New Roman" w:eastAsia="Calibri" w:hAnsi="Times New Roman" w:cs="Times New Roman"/>
          <w:spacing w:val="-2"/>
        </w:rPr>
        <w:t>а</w:t>
      </w:r>
      <w:r w:rsidRPr="005262D6">
        <w:rPr>
          <w:rFonts w:ascii="Times New Roman" w:eastAsia="Calibri" w:hAnsi="Times New Roman" w:cs="Times New Roman"/>
          <w:spacing w:val="-4"/>
        </w:rPr>
        <w:t>к</w:t>
      </w:r>
      <w:r w:rsidRPr="005262D6">
        <w:rPr>
          <w:rFonts w:ascii="Times New Roman" w:eastAsia="Calibri" w:hAnsi="Times New Roman" w:cs="Times New Roman"/>
          <w:spacing w:val="-1"/>
        </w:rPr>
        <w:t>си</w:t>
      </w:r>
      <w:r w:rsidRPr="005262D6">
        <w:rPr>
          <w:rFonts w:ascii="Times New Roman" w:eastAsia="Calibri" w:hAnsi="Times New Roman" w:cs="Times New Roman"/>
        </w:rPr>
        <w:t>мил</w:t>
      </w:r>
      <w:proofErr w:type="spellEnd"/>
      <w:r w:rsidRPr="005262D6">
        <w:rPr>
          <w:rFonts w:ascii="Times New Roman" w:eastAsia="Calibri" w:hAnsi="Times New Roman" w:cs="Times New Roman"/>
        </w:rPr>
        <w:t xml:space="preserve">) </w:t>
      </w:r>
      <w:r w:rsidRPr="005262D6">
        <w:rPr>
          <w:rFonts w:ascii="Times New Roman" w:eastAsia="Calibri" w:hAnsi="Times New Roman" w:cs="Times New Roman"/>
          <w:spacing w:val="3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6"/>
        </w:rPr>
        <w:t>о</w:t>
      </w:r>
      <w:r w:rsidRPr="005262D6">
        <w:rPr>
          <w:rFonts w:ascii="Times New Roman" w:eastAsia="Calibri" w:hAnsi="Times New Roman" w:cs="Times New Roman"/>
        </w:rPr>
        <w:t>д</w:t>
      </w:r>
      <w:proofErr w:type="spellEnd"/>
      <w:r w:rsidRPr="005262D6">
        <w:rPr>
          <w:rFonts w:ascii="Times New Roman" w:eastAsia="Calibri" w:hAnsi="Times New Roman" w:cs="Times New Roman"/>
          <w:spacing w:val="4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  <w:w w:val="102"/>
        </w:rPr>
        <w:t>с</w:t>
      </w:r>
      <w:r w:rsidRPr="005262D6">
        <w:rPr>
          <w:rFonts w:ascii="Times New Roman" w:eastAsia="Calibri" w:hAnsi="Times New Roman" w:cs="Times New Roman"/>
          <w:spacing w:val="2"/>
          <w:w w:val="102"/>
        </w:rPr>
        <w:t>т</w:t>
      </w:r>
      <w:r w:rsidRPr="005262D6">
        <w:rPr>
          <w:rFonts w:ascii="Times New Roman" w:eastAsia="Calibri" w:hAnsi="Times New Roman" w:cs="Times New Roman"/>
          <w:spacing w:val="1"/>
          <w:w w:val="102"/>
        </w:rPr>
        <w:t>р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а</w:t>
      </w:r>
      <w:r w:rsidRPr="005262D6">
        <w:rPr>
          <w:rFonts w:ascii="Times New Roman" w:eastAsia="Calibri" w:hAnsi="Times New Roman" w:cs="Times New Roman"/>
          <w:spacing w:val="1"/>
          <w:w w:val="102"/>
        </w:rPr>
        <w:t>не</w:t>
      </w:r>
      <w:proofErr w:type="spellEnd"/>
      <w:r w:rsidRPr="005262D6">
        <w:rPr>
          <w:rFonts w:ascii="Times New Roman" w:eastAsia="Calibri" w:hAnsi="Times New Roman" w:cs="Times New Roman"/>
          <w:spacing w:val="1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лица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4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3"/>
        </w:rPr>
        <w:t>в</w:t>
      </w:r>
      <w:r>
        <w:rPr>
          <w:rFonts w:ascii="Times New Roman" w:hAnsi="Times New Roman" w:cs="Times New Roman"/>
        </w:rPr>
        <w:t>лашћеног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з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4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р</w:t>
      </w:r>
      <w:r w:rsidRPr="005262D6">
        <w:rPr>
          <w:rFonts w:ascii="Times New Roman" w:eastAsia="Calibri" w:hAnsi="Times New Roman" w:cs="Times New Roman"/>
        </w:rPr>
        <w:t>асп</w:t>
      </w:r>
      <w:r w:rsidRPr="005262D6">
        <w:rPr>
          <w:rFonts w:ascii="Times New Roman" w:eastAsia="Calibri" w:hAnsi="Times New Roman" w:cs="Times New Roman"/>
          <w:spacing w:val="-4"/>
        </w:rPr>
        <w:t>о</w:t>
      </w:r>
      <w:r w:rsidRPr="005262D6">
        <w:rPr>
          <w:rFonts w:ascii="Times New Roman" w:eastAsia="Calibri" w:hAnsi="Times New Roman" w:cs="Times New Roman"/>
          <w:spacing w:val="1"/>
        </w:rPr>
        <w:t>л</w:t>
      </w:r>
      <w:r w:rsidRPr="005262D6">
        <w:rPr>
          <w:rFonts w:ascii="Times New Roman" w:eastAsia="Calibri" w:hAnsi="Times New Roman" w:cs="Times New Roman"/>
        </w:rPr>
        <w:t>а</w:t>
      </w:r>
      <w:r w:rsidRPr="005262D6">
        <w:rPr>
          <w:rFonts w:ascii="Times New Roman" w:eastAsia="Calibri" w:hAnsi="Times New Roman" w:cs="Times New Roman"/>
          <w:spacing w:val="1"/>
        </w:rPr>
        <w:t>га</w:t>
      </w:r>
      <w:r w:rsidRPr="005262D6">
        <w:rPr>
          <w:rFonts w:ascii="Times New Roman" w:eastAsia="Calibri" w:hAnsi="Times New Roman" w:cs="Times New Roman"/>
        </w:rPr>
        <w:t>ње</w:t>
      </w:r>
      <w:proofErr w:type="spellEnd"/>
      <w:r w:rsidRPr="005262D6">
        <w:rPr>
          <w:rFonts w:ascii="Times New Roman" w:eastAsia="Calibri" w:hAnsi="Times New Roman" w:cs="Times New Roman"/>
          <w:spacing w:val="5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с</w:t>
      </w:r>
      <w:r w:rsidRPr="005262D6">
        <w:rPr>
          <w:rFonts w:ascii="Times New Roman" w:eastAsia="Calibri" w:hAnsi="Times New Roman" w:cs="Times New Roman"/>
          <w:spacing w:val="1"/>
        </w:rPr>
        <w:t>р</w:t>
      </w:r>
      <w:r w:rsidRPr="005262D6">
        <w:rPr>
          <w:rFonts w:ascii="Times New Roman" w:eastAsia="Calibri" w:hAnsi="Times New Roman" w:cs="Times New Roman"/>
          <w:spacing w:val="-4"/>
        </w:rPr>
        <w:t>е</w:t>
      </w:r>
      <w:r w:rsidRPr="005262D6">
        <w:rPr>
          <w:rFonts w:ascii="Times New Roman" w:eastAsia="Calibri" w:hAnsi="Times New Roman" w:cs="Times New Roman"/>
        </w:rPr>
        <w:t>д</w:t>
      </w:r>
      <w:r w:rsidRPr="005262D6">
        <w:rPr>
          <w:rFonts w:ascii="Times New Roman" w:eastAsia="Calibri" w:hAnsi="Times New Roman" w:cs="Times New Roman"/>
          <w:spacing w:val="1"/>
        </w:rPr>
        <w:t>с</w:t>
      </w:r>
      <w:r w:rsidRPr="005262D6">
        <w:rPr>
          <w:rFonts w:ascii="Times New Roman" w:eastAsia="Calibri" w:hAnsi="Times New Roman" w:cs="Times New Roman"/>
        </w:rPr>
        <w:t>тви</w:t>
      </w:r>
      <w:r w:rsidRPr="005262D6">
        <w:rPr>
          <w:rFonts w:ascii="Times New Roman" w:eastAsia="Calibri" w:hAnsi="Times New Roman" w:cs="Times New Roman"/>
          <w:spacing w:val="-2"/>
        </w:rPr>
        <w:t>м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н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4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р</w:t>
      </w:r>
      <w:r w:rsidRPr="005262D6">
        <w:rPr>
          <w:rFonts w:ascii="Times New Roman" w:eastAsia="Calibri" w:hAnsi="Times New Roman" w:cs="Times New Roman"/>
          <w:spacing w:val="-9"/>
        </w:rPr>
        <w:t>а</w:t>
      </w:r>
      <w:r w:rsidRPr="005262D6">
        <w:rPr>
          <w:rFonts w:ascii="Times New Roman" w:eastAsia="Calibri" w:hAnsi="Times New Roman" w:cs="Times New Roman"/>
          <w:spacing w:val="-1"/>
        </w:rPr>
        <w:t>ч</w:t>
      </w:r>
      <w:r w:rsidRPr="005262D6">
        <w:rPr>
          <w:rFonts w:ascii="Times New Roman" w:eastAsia="Calibri" w:hAnsi="Times New Roman" w:cs="Times New Roman"/>
          <w:spacing w:val="2"/>
        </w:rPr>
        <w:t>у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  <w:spacing w:val="-22"/>
        </w:rPr>
        <w:t>у</w:t>
      </w:r>
      <w:proofErr w:type="spellEnd"/>
      <w:r w:rsidRPr="005262D6">
        <w:rPr>
          <w:rFonts w:ascii="Times New Roman" w:eastAsia="Calibri" w:hAnsi="Times New Roman" w:cs="Times New Roman"/>
        </w:rPr>
        <w:t xml:space="preserve">, </w:t>
      </w:r>
      <w:r w:rsidRPr="005262D6">
        <w:rPr>
          <w:rFonts w:ascii="Times New Roman" w:eastAsia="Calibri" w:hAnsi="Times New Roman" w:cs="Times New Roman"/>
          <w:spacing w:val="5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1"/>
        </w:rPr>
        <w:t>к</w:t>
      </w:r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ј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4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</w:rPr>
        <w:t>с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40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н</w:t>
      </w:r>
      <w:r w:rsidRPr="005262D6">
        <w:rPr>
          <w:rFonts w:ascii="Times New Roman" w:eastAsia="Calibri" w:hAnsi="Times New Roman" w:cs="Times New Roman"/>
          <w:spacing w:val="2"/>
        </w:rPr>
        <w:t>а</w:t>
      </w:r>
      <w:r w:rsidRPr="005262D6">
        <w:rPr>
          <w:rFonts w:ascii="Times New Roman" w:eastAsia="Calibri" w:hAnsi="Times New Roman" w:cs="Times New Roman"/>
          <w:spacing w:val="1"/>
        </w:rPr>
        <w:t>л</w:t>
      </w:r>
      <w:r w:rsidRPr="005262D6">
        <w:rPr>
          <w:rFonts w:ascii="Times New Roman" w:eastAsia="Calibri" w:hAnsi="Times New Roman" w:cs="Times New Roman"/>
          <w:spacing w:val="-2"/>
        </w:rPr>
        <w:t>а</w:t>
      </w:r>
      <w:r w:rsidRPr="005262D6">
        <w:rPr>
          <w:rFonts w:ascii="Times New Roman" w:eastAsia="Calibri" w:hAnsi="Times New Roman" w:cs="Times New Roman"/>
          <w:spacing w:val="2"/>
        </w:rPr>
        <w:t>з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4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</w:rPr>
        <w:t xml:space="preserve"> </w:t>
      </w:r>
      <w:r w:rsidRPr="005262D6">
        <w:rPr>
          <w:rFonts w:ascii="Times New Roman" w:eastAsia="Calibri" w:hAnsi="Times New Roman" w:cs="Times New Roman"/>
          <w:spacing w:val="41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д</w:t>
      </w:r>
      <w:r w:rsidRPr="005262D6">
        <w:rPr>
          <w:rFonts w:ascii="Times New Roman" w:eastAsia="Calibri" w:hAnsi="Times New Roman" w:cs="Times New Roman"/>
          <w:spacing w:val="-2"/>
          <w:w w:val="102"/>
        </w:rPr>
        <w:t>е</w:t>
      </w:r>
      <w:r w:rsidRPr="005262D6">
        <w:rPr>
          <w:rFonts w:ascii="Times New Roman" w:eastAsia="Calibri" w:hAnsi="Times New Roman" w:cs="Times New Roman"/>
          <w:spacing w:val="2"/>
          <w:w w:val="102"/>
        </w:rPr>
        <w:t>п</w:t>
      </w:r>
      <w:r w:rsidRPr="005262D6">
        <w:rPr>
          <w:rFonts w:ascii="Times New Roman" w:eastAsia="Calibri" w:hAnsi="Times New Roman" w:cs="Times New Roman"/>
          <w:w w:val="102"/>
        </w:rPr>
        <w:t>о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4"/>
        </w:rPr>
        <w:t>к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r w:rsidRPr="005262D6">
        <w:rPr>
          <w:rFonts w:ascii="Times New Roman" w:eastAsia="Calibri" w:hAnsi="Times New Roman" w:cs="Times New Roman"/>
          <w:spacing w:val="-3"/>
        </w:rPr>
        <w:t>р</w:t>
      </w:r>
      <w:r w:rsidRPr="005262D6">
        <w:rPr>
          <w:rFonts w:ascii="Times New Roman" w:eastAsia="Calibri" w:hAnsi="Times New Roman" w:cs="Times New Roman"/>
          <w:spacing w:val="-4"/>
        </w:rPr>
        <w:t>т</w:t>
      </w:r>
      <w:r w:rsidRPr="005262D6">
        <w:rPr>
          <w:rFonts w:ascii="Times New Roman" w:eastAsia="Calibri" w:hAnsi="Times New Roman" w:cs="Times New Roman"/>
          <w:spacing w:val="1"/>
        </w:rPr>
        <w:t>о</w:t>
      </w:r>
      <w:r w:rsidRPr="005262D6">
        <w:rPr>
          <w:rFonts w:ascii="Times New Roman" w:eastAsia="Calibri" w:hAnsi="Times New Roman" w:cs="Times New Roman"/>
          <w:spacing w:val="-1"/>
        </w:rPr>
        <w:t>н</w:t>
      </w:r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-1"/>
        </w:rPr>
        <w:t>м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2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w w:val="102"/>
        </w:rPr>
        <w:t>бан</w:t>
      </w:r>
      <w:r w:rsidRPr="005262D6">
        <w:rPr>
          <w:rFonts w:ascii="Times New Roman" w:eastAsia="Calibri" w:hAnsi="Times New Roman" w:cs="Times New Roman"/>
          <w:spacing w:val="-2"/>
          <w:w w:val="102"/>
        </w:rPr>
        <w:t>ак</w:t>
      </w:r>
      <w:r w:rsidRPr="005262D6">
        <w:rPr>
          <w:rFonts w:ascii="Times New Roman" w:eastAsia="Calibri" w:hAnsi="Times New Roman" w:cs="Times New Roman"/>
          <w:spacing w:val="-1"/>
          <w:w w:val="102"/>
        </w:rPr>
        <w:t>а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>.</w:t>
      </w:r>
    </w:p>
    <w:p w14:paraId="6C1433A0" w14:textId="75084C1D" w:rsidR="0058312B" w:rsidRDefault="0058312B" w:rsidP="0058312B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w w:val="102"/>
          <w:lang w:val="sr-Cyrl-CS"/>
        </w:rPr>
      </w:pPr>
      <w:proofErr w:type="spellStart"/>
      <w:r w:rsidRPr="005262D6">
        <w:rPr>
          <w:rFonts w:ascii="Times New Roman" w:eastAsia="Calibri" w:hAnsi="Times New Roman" w:cs="Times New Roman"/>
          <w:spacing w:val="-3"/>
        </w:rPr>
        <w:t>М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r w:rsidRPr="005262D6">
        <w:rPr>
          <w:rFonts w:ascii="Times New Roman" w:eastAsia="Calibri" w:hAnsi="Times New Roman" w:cs="Times New Roman"/>
        </w:rPr>
        <w:t>нично</w:t>
      </w:r>
      <w:proofErr w:type="spellEnd"/>
      <w:r w:rsidRPr="005262D6">
        <w:rPr>
          <w:rFonts w:ascii="Times New Roman" w:eastAsia="Calibri" w:hAnsi="Times New Roman" w:cs="Times New Roman"/>
          <w:spacing w:val="4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</w:t>
      </w:r>
      <w:r w:rsidRPr="005262D6">
        <w:rPr>
          <w:rFonts w:ascii="Times New Roman" w:eastAsia="Calibri" w:hAnsi="Times New Roman" w:cs="Times New Roman"/>
          <w:spacing w:val="-2"/>
        </w:rPr>
        <w:t>в</w:t>
      </w:r>
      <w:r w:rsidRPr="005262D6">
        <w:rPr>
          <w:rFonts w:ascii="Times New Roman" w:eastAsia="Calibri" w:hAnsi="Times New Roman" w:cs="Times New Roman"/>
        </w:rPr>
        <w:t>л</w:t>
      </w:r>
      <w:r w:rsidRPr="005262D6">
        <w:rPr>
          <w:rFonts w:ascii="Times New Roman" w:eastAsia="Calibri" w:hAnsi="Times New Roman" w:cs="Times New Roman"/>
          <w:spacing w:val="-1"/>
        </w:rPr>
        <w:t>а</w:t>
      </w:r>
      <w:r w:rsidRPr="005262D6">
        <w:rPr>
          <w:rFonts w:ascii="Times New Roman" w:eastAsia="Calibri" w:hAnsi="Times New Roman" w:cs="Times New Roman"/>
        </w:rPr>
        <w:t>шћ</w:t>
      </w:r>
      <w:r w:rsidRPr="005262D6">
        <w:rPr>
          <w:rFonts w:ascii="Times New Roman" w:eastAsia="Calibri" w:hAnsi="Times New Roman" w:cs="Times New Roman"/>
          <w:spacing w:val="-2"/>
        </w:rPr>
        <w:t>е</w:t>
      </w:r>
      <w:r w:rsidRPr="005262D6">
        <w:rPr>
          <w:rFonts w:ascii="Times New Roman" w:eastAsia="Calibri" w:hAnsi="Times New Roman" w:cs="Times New Roman"/>
          <w:spacing w:val="2"/>
        </w:rPr>
        <w:t>њ</w:t>
      </w:r>
      <w:r w:rsidRPr="005262D6">
        <w:rPr>
          <w:rFonts w:ascii="Times New Roman" w:eastAsia="Calibri" w:hAnsi="Times New Roman" w:cs="Times New Roman"/>
        </w:rPr>
        <w:t>е</w:t>
      </w:r>
      <w:proofErr w:type="spellEnd"/>
      <w:r w:rsidRPr="005262D6">
        <w:rPr>
          <w:rFonts w:ascii="Times New Roman" w:eastAsia="Calibri" w:hAnsi="Times New Roman" w:cs="Times New Roman"/>
          <w:spacing w:val="49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0"/>
        </w:rPr>
        <w:t>к</w:t>
      </w:r>
      <w:r w:rsidRPr="005262D6">
        <w:rPr>
          <w:rFonts w:ascii="Times New Roman" w:eastAsia="Calibri" w:hAnsi="Times New Roman" w:cs="Times New Roman"/>
        </w:rPr>
        <w:t>оје</w:t>
      </w:r>
      <w:proofErr w:type="spellEnd"/>
      <w:r w:rsidRPr="005262D6">
        <w:rPr>
          <w:rFonts w:ascii="Times New Roman" w:eastAsia="Calibri" w:hAnsi="Times New Roman" w:cs="Times New Roman"/>
          <w:spacing w:val="3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1"/>
        </w:rPr>
        <w:t>пр</w:t>
      </w:r>
      <w:r w:rsidRPr="005262D6">
        <w:rPr>
          <w:rFonts w:ascii="Times New Roman" w:eastAsia="Calibri" w:hAnsi="Times New Roman" w:cs="Times New Roman"/>
          <w:spacing w:val="-7"/>
        </w:rPr>
        <w:t>а</w:t>
      </w:r>
      <w:r w:rsidRPr="005262D6">
        <w:rPr>
          <w:rFonts w:ascii="Times New Roman" w:eastAsia="Calibri" w:hAnsi="Times New Roman" w:cs="Times New Roman"/>
        </w:rPr>
        <w:t>ти</w:t>
      </w:r>
      <w:proofErr w:type="spellEnd"/>
      <w:r w:rsidRPr="005262D6">
        <w:rPr>
          <w:rFonts w:ascii="Times New Roman" w:eastAsia="Calibri" w:hAnsi="Times New Roman" w:cs="Times New Roman"/>
          <w:spacing w:val="42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мен</w:t>
      </w:r>
      <w:r w:rsidRPr="005262D6">
        <w:rPr>
          <w:rFonts w:ascii="Times New Roman" w:eastAsia="Calibri" w:hAnsi="Times New Roman" w:cs="Times New Roman"/>
          <w:spacing w:val="-1"/>
        </w:rPr>
        <w:t>и</w:t>
      </w:r>
      <w:r w:rsidRPr="005262D6">
        <w:rPr>
          <w:rFonts w:ascii="Times New Roman" w:eastAsia="Calibri" w:hAnsi="Times New Roman" w:cs="Times New Roman"/>
        </w:rPr>
        <w:t>цу</w:t>
      </w:r>
      <w:proofErr w:type="spellEnd"/>
      <w:r w:rsidRPr="005262D6">
        <w:rPr>
          <w:rFonts w:ascii="Times New Roman" w:eastAsia="Calibri" w:hAnsi="Times New Roman" w:cs="Times New Roman"/>
          <w:spacing w:val="46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-1"/>
        </w:rPr>
        <w:t>м</w:t>
      </w:r>
      <w:r w:rsidRPr="005262D6">
        <w:rPr>
          <w:rFonts w:ascii="Times New Roman" w:eastAsia="Calibri" w:hAnsi="Times New Roman" w:cs="Times New Roman"/>
        </w:rPr>
        <w:t>ора</w:t>
      </w:r>
      <w:proofErr w:type="spellEnd"/>
      <w:r w:rsidRPr="005262D6">
        <w:rPr>
          <w:rFonts w:ascii="Times New Roman" w:eastAsia="Calibri" w:hAnsi="Times New Roman" w:cs="Times New Roman"/>
          <w:spacing w:val="3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б</w:t>
      </w:r>
      <w:r w:rsidRPr="005262D6">
        <w:rPr>
          <w:rFonts w:ascii="Times New Roman" w:eastAsia="Calibri" w:hAnsi="Times New Roman" w:cs="Times New Roman"/>
          <w:spacing w:val="-1"/>
        </w:rPr>
        <w:t>и</w:t>
      </w:r>
      <w:r w:rsidRPr="005262D6">
        <w:rPr>
          <w:rFonts w:ascii="Times New Roman" w:eastAsia="Calibri" w:hAnsi="Times New Roman" w:cs="Times New Roman"/>
        </w:rPr>
        <w:t>ти</w:t>
      </w:r>
      <w:proofErr w:type="spellEnd"/>
      <w:r w:rsidRPr="005262D6">
        <w:rPr>
          <w:rFonts w:ascii="Times New Roman" w:eastAsia="Calibri" w:hAnsi="Times New Roman" w:cs="Times New Roman"/>
          <w:spacing w:val="38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п</w:t>
      </w:r>
      <w:r w:rsidRPr="005262D6">
        <w:rPr>
          <w:rFonts w:ascii="Times New Roman" w:eastAsia="Calibri" w:hAnsi="Times New Roman" w:cs="Times New Roman"/>
          <w:spacing w:val="-4"/>
        </w:rPr>
        <w:t>о</w:t>
      </w:r>
      <w:r w:rsidRPr="005262D6">
        <w:rPr>
          <w:rFonts w:ascii="Times New Roman" w:eastAsia="Calibri" w:hAnsi="Times New Roman" w:cs="Times New Roman"/>
        </w:rPr>
        <w:t>т</w:t>
      </w:r>
      <w:r w:rsidRPr="005262D6">
        <w:rPr>
          <w:rFonts w:ascii="Times New Roman" w:eastAsia="Calibri" w:hAnsi="Times New Roman" w:cs="Times New Roman"/>
          <w:spacing w:val="2"/>
        </w:rPr>
        <w:t>п</w:t>
      </w:r>
      <w:r w:rsidRPr="005262D6">
        <w:rPr>
          <w:rFonts w:ascii="Times New Roman" w:eastAsia="Calibri" w:hAnsi="Times New Roman" w:cs="Times New Roman"/>
        </w:rPr>
        <w:t>и</w:t>
      </w:r>
      <w:r w:rsidRPr="005262D6">
        <w:rPr>
          <w:rFonts w:ascii="Times New Roman" w:eastAsia="Calibri" w:hAnsi="Times New Roman" w:cs="Times New Roman"/>
          <w:spacing w:val="2"/>
        </w:rPr>
        <w:t>с</w:t>
      </w:r>
      <w:r w:rsidRPr="005262D6">
        <w:rPr>
          <w:rFonts w:ascii="Times New Roman" w:eastAsia="Calibri" w:hAnsi="Times New Roman" w:cs="Times New Roman"/>
        </w:rPr>
        <w:t>а</w:t>
      </w:r>
      <w:r w:rsidRPr="005262D6">
        <w:rPr>
          <w:rFonts w:ascii="Times New Roman" w:eastAsia="Calibri" w:hAnsi="Times New Roman" w:cs="Times New Roman"/>
          <w:spacing w:val="2"/>
        </w:rPr>
        <w:t>н</w:t>
      </w:r>
      <w:r w:rsidRPr="005262D6">
        <w:rPr>
          <w:rFonts w:ascii="Times New Roman" w:eastAsia="Calibri" w:hAnsi="Times New Roman" w:cs="Times New Roman"/>
        </w:rPr>
        <w:t>а</w:t>
      </w:r>
      <w:proofErr w:type="spellEnd"/>
      <w:r w:rsidRPr="005262D6">
        <w:rPr>
          <w:rFonts w:ascii="Times New Roman" w:eastAsia="Calibri" w:hAnsi="Times New Roman" w:cs="Times New Roman"/>
          <w:spacing w:val="47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</w:rPr>
        <w:t>ори</w:t>
      </w:r>
      <w:r w:rsidRPr="005262D6">
        <w:rPr>
          <w:rFonts w:ascii="Times New Roman" w:eastAsia="Calibri" w:hAnsi="Times New Roman" w:cs="Times New Roman"/>
          <w:spacing w:val="1"/>
        </w:rPr>
        <w:t>г</w:t>
      </w:r>
      <w:r w:rsidRPr="005262D6">
        <w:rPr>
          <w:rFonts w:ascii="Times New Roman" w:eastAsia="Calibri" w:hAnsi="Times New Roman" w:cs="Times New Roman"/>
        </w:rPr>
        <w:t>ин</w:t>
      </w:r>
      <w:r w:rsidRPr="005262D6">
        <w:rPr>
          <w:rFonts w:ascii="Times New Roman" w:eastAsia="Calibri" w:hAnsi="Times New Roman" w:cs="Times New Roman"/>
          <w:spacing w:val="2"/>
        </w:rPr>
        <w:t>а</w:t>
      </w:r>
      <w:r w:rsidRPr="005262D6">
        <w:rPr>
          <w:rFonts w:ascii="Times New Roman" w:eastAsia="Calibri" w:hAnsi="Times New Roman" w:cs="Times New Roman"/>
        </w:rPr>
        <w:t>лним</w:t>
      </w:r>
      <w:proofErr w:type="spellEnd"/>
      <w:r w:rsidRPr="005262D6">
        <w:rPr>
          <w:rFonts w:ascii="Times New Roman" w:eastAsia="Calibri" w:hAnsi="Times New Roman" w:cs="Times New Roman"/>
          <w:spacing w:val="54"/>
        </w:rPr>
        <w:t xml:space="preserve"> </w:t>
      </w:r>
      <w:proofErr w:type="spellStart"/>
      <w:r w:rsidRPr="005262D6">
        <w:rPr>
          <w:rFonts w:ascii="Times New Roman" w:eastAsia="Calibri" w:hAnsi="Times New Roman" w:cs="Times New Roman"/>
          <w:spacing w:val="2"/>
          <w:w w:val="102"/>
        </w:rPr>
        <w:t>п</w:t>
      </w:r>
      <w:r w:rsidRPr="005262D6">
        <w:rPr>
          <w:rFonts w:ascii="Times New Roman" w:eastAsia="Calibri" w:hAnsi="Times New Roman" w:cs="Times New Roman"/>
          <w:spacing w:val="-4"/>
          <w:w w:val="102"/>
        </w:rPr>
        <w:t>о</w:t>
      </w:r>
      <w:r w:rsidRPr="005262D6">
        <w:rPr>
          <w:rFonts w:ascii="Times New Roman" w:eastAsia="Calibri" w:hAnsi="Times New Roman" w:cs="Times New Roman"/>
          <w:w w:val="102"/>
        </w:rPr>
        <w:t>тпис</w:t>
      </w:r>
      <w:r w:rsidRPr="005262D6">
        <w:rPr>
          <w:rFonts w:ascii="Times New Roman" w:eastAsia="Calibri" w:hAnsi="Times New Roman" w:cs="Times New Roman"/>
          <w:spacing w:val="-4"/>
          <w:w w:val="102"/>
        </w:rPr>
        <w:t>о</w:t>
      </w:r>
      <w:r w:rsidRPr="005262D6">
        <w:rPr>
          <w:rFonts w:ascii="Times New Roman" w:eastAsia="Calibri" w:hAnsi="Times New Roman" w:cs="Times New Roman"/>
          <w:w w:val="102"/>
        </w:rPr>
        <w:t>м</w:t>
      </w:r>
      <w:proofErr w:type="spellEnd"/>
      <w:r w:rsidRPr="005262D6">
        <w:rPr>
          <w:rFonts w:ascii="Times New Roman" w:eastAsia="Calibri" w:hAnsi="Times New Roman" w:cs="Times New Roman"/>
          <w:w w:val="102"/>
        </w:rPr>
        <w:t xml:space="preserve"> 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(не</w:t>
      </w:r>
      <w:r w:rsidRPr="005262D6">
        <w:rPr>
          <w:rFonts w:ascii="Times New Roman" w:eastAsia="Calibri" w:hAnsi="Times New Roman" w:cs="Times New Roman"/>
          <w:b/>
          <w:bCs/>
          <w:spacing w:val="7"/>
          <w:w w:val="102"/>
          <w:lang w:val="sr-Cyrl-CS"/>
        </w:rPr>
        <w:t xml:space="preserve"> </w:t>
      </w:r>
      <w:r w:rsidRPr="005262D6">
        <w:rPr>
          <w:rFonts w:ascii="Times New Roman" w:eastAsia="Calibri" w:hAnsi="Times New Roman" w:cs="Times New Roman"/>
          <w:b/>
          <w:bCs/>
          <w:spacing w:val="-1"/>
          <w:w w:val="102"/>
          <w:lang w:val="sr-Cyrl-CS"/>
        </w:rPr>
        <w:t>м</w:t>
      </w:r>
      <w:r w:rsidRPr="005262D6">
        <w:rPr>
          <w:rFonts w:ascii="Times New Roman" w:eastAsia="Calibri" w:hAnsi="Times New Roman" w:cs="Times New Roman"/>
          <w:b/>
          <w:bCs/>
          <w:spacing w:val="-5"/>
          <w:w w:val="102"/>
          <w:lang w:val="sr-Cyrl-CS"/>
        </w:rPr>
        <w:t>о</w:t>
      </w:r>
      <w:r w:rsidRPr="005262D6">
        <w:rPr>
          <w:rFonts w:ascii="Times New Roman" w:eastAsia="Calibri" w:hAnsi="Times New Roman" w:cs="Times New Roman"/>
          <w:b/>
          <w:bCs/>
          <w:spacing w:val="-4"/>
          <w:w w:val="102"/>
          <w:lang w:val="sr-Cyrl-CS"/>
        </w:rPr>
        <w:t>ж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е</w:t>
      </w:r>
      <w:r w:rsidRPr="005262D6">
        <w:rPr>
          <w:rFonts w:ascii="Times New Roman" w:eastAsia="Calibri" w:hAnsi="Times New Roman" w:cs="Times New Roman"/>
          <w:b/>
          <w:bCs/>
          <w:spacing w:val="11"/>
          <w:w w:val="102"/>
          <w:lang w:val="sr-Cyrl-CS"/>
        </w:rPr>
        <w:t xml:space="preserve"> </w:t>
      </w:r>
      <w:r w:rsidRPr="005262D6">
        <w:rPr>
          <w:rFonts w:ascii="Times New Roman" w:eastAsia="Calibri" w:hAnsi="Times New Roman" w:cs="Times New Roman"/>
          <w:b/>
          <w:bCs/>
          <w:spacing w:val="3"/>
          <w:w w:val="102"/>
          <w:lang w:val="sr-Cyrl-CS"/>
        </w:rPr>
        <w:t>ф</w:t>
      </w:r>
      <w:r w:rsidRPr="005262D6">
        <w:rPr>
          <w:rFonts w:ascii="Times New Roman" w:eastAsia="Calibri" w:hAnsi="Times New Roman" w:cs="Times New Roman"/>
          <w:b/>
          <w:bCs/>
          <w:spacing w:val="-2"/>
          <w:w w:val="102"/>
          <w:lang w:val="sr-Cyrl-CS"/>
        </w:rPr>
        <w:t>а</w:t>
      </w:r>
      <w:r w:rsidRPr="005262D6">
        <w:rPr>
          <w:rFonts w:ascii="Times New Roman" w:eastAsia="Calibri" w:hAnsi="Times New Roman" w:cs="Times New Roman"/>
          <w:b/>
          <w:bCs/>
          <w:spacing w:val="-4"/>
          <w:w w:val="102"/>
          <w:lang w:val="sr-Cyrl-CS"/>
        </w:rPr>
        <w:t>к</w:t>
      </w:r>
      <w:r w:rsidRPr="005262D6">
        <w:rPr>
          <w:rFonts w:ascii="Times New Roman" w:eastAsia="Calibri" w:hAnsi="Times New Roman" w:cs="Times New Roman"/>
          <w:b/>
          <w:bCs/>
          <w:spacing w:val="-1"/>
          <w:w w:val="102"/>
          <w:lang w:val="sr-Cyrl-CS"/>
        </w:rPr>
        <w:t>си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мил)</w:t>
      </w:r>
      <w:r w:rsidRPr="005262D6">
        <w:rPr>
          <w:rFonts w:ascii="Times New Roman" w:eastAsia="Calibri" w:hAnsi="Times New Roman" w:cs="Times New Roman"/>
          <w:b/>
          <w:bCs/>
          <w:spacing w:val="22"/>
          <w:w w:val="102"/>
          <w:lang w:val="sr-Cyrl-CS"/>
        </w:rPr>
        <w:t xml:space="preserve"> </w:t>
      </w:r>
      <w:r w:rsidRPr="005262D6">
        <w:rPr>
          <w:rFonts w:ascii="Times New Roman" w:eastAsia="Calibri" w:hAnsi="Times New Roman" w:cs="Times New Roman"/>
          <w:b/>
          <w:bCs/>
          <w:spacing w:val="1"/>
          <w:w w:val="102"/>
          <w:lang w:val="sr-Cyrl-CS"/>
        </w:rPr>
        <w:t>л</w:t>
      </w:r>
      <w:r w:rsidRPr="005262D6">
        <w:rPr>
          <w:rFonts w:ascii="Times New Roman" w:eastAsia="Calibri" w:hAnsi="Times New Roman" w:cs="Times New Roman"/>
          <w:b/>
          <w:bCs/>
          <w:spacing w:val="-1"/>
          <w:w w:val="102"/>
          <w:lang w:val="sr-Cyrl-CS"/>
        </w:rPr>
        <w:t>и</w:t>
      </w:r>
      <w:r w:rsidRPr="005262D6">
        <w:rPr>
          <w:rFonts w:ascii="Times New Roman" w:eastAsia="Calibri" w:hAnsi="Times New Roman" w:cs="Times New Roman"/>
          <w:b/>
          <w:bCs/>
          <w:spacing w:val="1"/>
          <w:w w:val="102"/>
          <w:lang w:val="sr-Cyrl-CS"/>
        </w:rPr>
        <w:t>ц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а</w:t>
      </w:r>
      <w:r w:rsidRPr="005262D6">
        <w:rPr>
          <w:rFonts w:ascii="Times New Roman" w:eastAsia="Calibri" w:hAnsi="Times New Roman" w:cs="Times New Roman"/>
          <w:b/>
          <w:bCs/>
          <w:spacing w:val="10"/>
          <w:w w:val="102"/>
          <w:lang w:val="sr-Cyrl-CS"/>
        </w:rPr>
        <w:t xml:space="preserve"> </w:t>
      </w:r>
      <w:r w:rsidRPr="005262D6">
        <w:rPr>
          <w:rFonts w:ascii="Times New Roman" w:eastAsia="Calibri" w:hAnsi="Times New Roman" w:cs="Times New Roman"/>
          <w:b/>
          <w:bCs/>
          <w:spacing w:val="-11"/>
          <w:w w:val="102"/>
          <w:lang w:val="sr-Cyrl-CS"/>
        </w:rPr>
        <w:t>к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оје</w:t>
      </w:r>
      <w:r w:rsidRPr="005262D6">
        <w:rPr>
          <w:rFonts w:ascii="Times New Roman" w:eastAsia="Calibri" w:hAnsi="Times New Roman" w:cs="Times New Roman"/>
          <w:b/>
          <w:bCs/>
          <w:spacing w:val="10"/>
          <w:w w:val="102"/>
          <w:lang w:val="sr-Cyrl-CS"/>
        </w:rPr>
        <w:t xml:space="preserve"> 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је</w:t>
      </w:r>
      <w:r w:rsidRPr="005262D6">
        <w:rPr>
          <w:rFonts w:ascii="Times New Roman" w:eastAsia="Calibri" w:hAnsi="Times New Roman" w:cs="Times New Roman"/>
          <w:b/>
          <w:bCs/>
          <w:spacing w:val="5"/>
          <w:w w:val="102"/>
          <w:lang w:val="sr-Cyrl-CS"/>
        </w:rPr>
        <w:t xml:space="preserve"> </w:t>
      </w:r>
      <w:r w:rsidRPr="005262D6">
        <w:rPr>
          <w:rFonts w:ascii="Times New Roman" w:eastAsia="Calibri" w:hAnsi="Times New Roman" w:cs="Times New Roman"/>
          <w:b/>
          <w:bCs/>
          <w:spacing w:val="-1"/>
          <w:w w:val="102"/>
          <w:lang w:val="sr-Cyrl-CS"/>
        </w:rPr>
        <w:t>п</w:t>
      </w:r>
      <w:r w:rsidRPr="005262D6">
        <w:rPr>
          <w:rFonts w:ascii="Times New Roman" w:eastAsia="Calibri" w:hAnsi="Times New Roman" w:cs="Times New Roman"/>
          <w:b/>
          <w:bCs/>
          <w:spacing w:val="-3"/>
          <w:w w:val="102"/>
          <w:lang w:val="sr-Cyrl-CS"/>
        </w:rPr>
        <w:t>о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т</w:t>
      </w:r>
      <w:r w:rsidRPr="005262D6">
        <w:rPr>
          <w:rFonts w:ascii="Times New Roman" w:eastAsia="Calibri" w:hAnsi="Times New Roman" w:cs="Times New Roman"/>
          <w:b/>
          <w:bCs/>
          <w:spacing w:val="-1"/>
          <w:w w:val="102"/>
          <w:lang w:val="sr-Cyrl-CS"/>
        </w:rPr>
        <w:t>п</w:t>
      </w:r>
      <w:r w:rsidRPr="005262D6">
        <w:rPr>
          <w:rFonts w:ascii="Times New Roman" w:eastAsia="Calibri" w:hAnsi="Times New Roman" w:cs="Times New Roman"/>
          <w:b/>
          <w:bCs/>
          <w:spacing w:val="2"/>
          <w:w w:val="102"/>
          <w:lang w:val="sr-Cyrl-CS"/>
        </w:rPr>
        <w:t>иса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ло</w:t>
      </w:r>
      <w:r w:rsidRPr="005262D6">
        <w:rPr>
          <w:rFonts w:ascii="Times New Roman" w:eastAsia="Calibri" w:hAnsi="Times New Roman" w:cs="Times New Roman"/>
          <w:b/>
          <w:bCs/>
          <w:spacing w:val="20"/>
          <w:w w:val="102"/>
          <w:lang w:val="sr-Cyrl-CS"/>
        </w:rPr>
        <w:t xml:space="preserve"> 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ме</w:t>
      </w:r>
      <w:r w:rsidRPr="005262D6">
        <w:rPr>
          <w:rFonts w:ascii="Times New Roman" w:eastAsia="Calibri" w:hAnsi="Times New Roman" w:cs="Times New Roman"/>
          <w:b/>
          <w:bCs/>
          <w:spacing w:val="-1"/>
          <w:w w:val="102"/>
          <w:lang w:val="sr-Cyrl-CS"/>
        </w:rPr>
        <w:t>н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иц</w:t>
      </w:r>
      <w:r w:rsidRPr="005262D6">
        <w:rPr>
          <w:rFonts w:ascii="Times New Roman" w:eastAsia="Calibri" w:hAnsi="Times New Roman" w:cs="Times New Roman"/>
          <w:b/>
          <w:bCs/>
          <w:spacing w:val="-21"/>
          <w:w w:val="102"/>
          <w:lang w:val="sr-Cyrl-CS"/>
        </w:rPr>
        <w:t>у</w:t>
      </w:r>
      <w:r w:rsidRPr="005262D6">
        <w:rPr>
          <w:rFonts w:ascii="Times New Roman" w:eastAsia="Calibri" w:hAnsi="Times New Roman" w:cs="Times New Roman"/>
          <w:b/>
          <w:bCs/>
          <w:w w:val="102"/>
          <w:lang w:val="sr-Cyrl-CS"/>
        </w:rPr>
        <w:t>.</w:t>
      </w:r>
    </w:p>
    <w:p w14:paraId="5A5CF496" w14:textId="3B2008AB" w:rsidR="008D5739" w:rsidRDefault="008D5739" w:rsidP="0058312B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w w:val="102"/>
          <w:lang w:val="sr-Cyrl-CS"/>
        </w:rPr>
      </w:pPr>
    </w:p>
    <w:p w14:paraId="56F94A5B" w14:textId="34A674C7" w:rsidR="008D5739" w:rsidRDefault="008D5739" w:rsidP="0058312B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w w:val="102"/>
          <w:lang w:val="sr-Cyrl-CS"/>
        </w:rPr>
      </w:pPr>
    </w:p>
    <w:p w14:paraId="72F341BE" w14:textId="792E0A3C" w:rsidR="008D5739" w:rsidRDefault="008D5739" w:rsidP="0058312B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b/>
          <w:bCs/>
          <w:w w:val="102"/>
          <w:lang w:val="sr-Cyrl-CS"/>
        </w:rPr>
      </w:pPr>
    </w:p>
    <w:p w14:paraId="5E0D7A35" w14:textId="77777777" w:rsidR="0058312B" w:rsidRPr="007D361D" w:rsidRDefault="0058312B" w:rsidP="007D361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D361D">
        <w:rPr>
          <w:rFonts w:ascii="Times New Roman" w:hAnsi="Times New Roman" w:cs="Times New Roman"/>
          <w:b/>
          <w:bCs/>
          <w:color w:val="000000" w:themeColor="text1"/>
        </w:rPr>
        <w:lastRenderedPageBreak/>
        <w:t>ОБРАСЦИ</w:t>
      </w:r>
    </w:p>
    <w:p w14:paraId="46163179" w14:textId="77777777" w:rsidR="0058312B" w:rsidRPr="000E7E0E" w:rsidRDefault="0058312B" w:rsidP="0058312B">
      <w:pPr>
        <w:pStyle w:val="ListParagraph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C74D036" w14:textId="77777777" w:rsidR="0058312B" w:rsidRPr="005262D6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8649EF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733C43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6.1 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понуде</w:t>
      </w:r>
      <w:proofErr w:type="spellEnd"/>
    </w:p>
    <w:p w14:paraId="37FB8BA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7F238999" w14:textId="307310BA" w:rsidR="0058312B" w:rsidRPr="009D5B99" w:rsidRDefault="0058312B" w:rsidP="0058312B">
      <w:pPr>
        <w:widowControl w:val="0"/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Понуда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број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_________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од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___.01. 20</w:t>
      </w:r>
      <w:r w:rsidR="009D5B99" w:rsidRPr="009D5B99">
        <w:rPr>
          <w:rFonts w:ascii="Times New Roman" w:hAnsi="Times New Roman" w:cs="Times New Roman"/>
          <w:b/>
          <w:bCs/>
          <w:color w:val="000000" w:themeColor="text1"/>
        </w:rPr>
        <w:t>20</w:t>
      </w:r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године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за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јавну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набавку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мале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вредности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D5B99">
        <w:rPr>
          <w:rFonts w:ascii="Times New Roman" w:hAnsi="Times New Roman" w:cs="Times New Roman"/>
          <w:b/>
          <w:bCs/>
          <w:color w:val="000000" w:themeColor="text1"/>
          <w:lang w:val="sr-Cyrl-CS"/>
        </w:rPr>
        <w:t>услуга  обезбеђења  особља за рад на одређено време</w:t>
      </w:r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, 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редни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9D5B99">
        <w:rPr>
          <w:rFonts w:ascii="Times New Roman" w:hAnsi="Times New Roman" w:cs="Times New Roman"/>
          <w:b/>
          <w:bCs/>
          <w:color w:val="000000" w:themeColor="text1"/>
        </w:rPr>
        <w:t>број</w:t>
      </w:r>
      <w:proofErr w:type="spellEnd"/>
      <w:r w:rsidRPr="009D5B9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A0D2D" w:rsidRPr="009D5B99">
        <w:rPr>
          <w:rFonts w:ascii="Times New Roman" w:hAnsi="Times New Roman" w:cs="Times New Roman"/>
          <w:b/>
          <w:bCs/>
          <w:color w:val="000000" w:themeColor="text1"/>
          <w:lang w:val="sr-Cyrl-RS"/>
        </w:rPr>
        <w:t>1.2.1/20</w:t>
      </w:r>
      <w:r w:rsidR="009D5B99">
        <w:rPr>
          <w:rFonts w:ascii="Times New Roman" w:hAnsi="Times New Roman" w:cs="Times New Roman"/>
          <w:b/>
          <w:bCs/>
          <w:color w:val="000000" w:themeColor="text1"/>
          <w:lang w:val="sr-Latn-RS"/>
        </w:rPr>
        <w:t>20</w:t>
      </w:r>
    </w:p>
    <w:p w14:paraId="1162B376" w14:textId="49558596" w:rsidR="0058312B" w:rsidRPr="000E7E0E" w:rsidRDefault="009D5B99" w:rsidP="009D5B99">
      <w:pPr>
        <w:tabs>
          <w:tab w:val="left" w:pos="7800"/>
        </w:tabs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ab/>
      </w:r>
    </w:p>
    <w:tbl>
      <w:tblPr>
        <w:tblW w:w="0" w:type="auto"/>
        <w:tblInd w:w="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5"/>
        <w:gridCol w:w="4508"/>
      </w:tblGrid>
      <w:tr w:rsidR="002C1CC7" w14:paraId="269B31D7" w14:textId="77777777" w:rsidTr="00C04A63">
        <w:tc>
          <w:tcPr>
            <w:tcW w:w="8723" w:type="dxa"/>
            <w:gridSpan w:val="2"/>
            <w:shd w:val="clear" w:color="auto" w:fill="auto"/>
          </w:tcPr>
          <w:p w14:paraId="128B7988" w14:textId="77777777" w:rsidR="0058312B" w:rsidRPr="000E7E0E" w:rsidRDefault="0058312B" w:rsidP="00C04A6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ОПШТИ ПОДАЦИ О ПОНУЂАЧУ</w:t>
            </w:r>
          </w:p>
        </w:tc>
      </w:tr>
      <w:tr w:rsidR="002C1CC7" w14:paraId="1C39A5CE" w14:textId="77777777" w:rsidTr="00C04A63">
        <w:tc>
          <w:tcPr>
            <w:tcW w:w="4215" w:type="dxa"/>
            <w:shd w:val="clear" w:color="auto" w:fill="auto"/>
          </w:tcPr>
          <w:p w14:paraId="2E21935A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Назив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591EB61D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0A3D6F40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4766E64F" w14:textId="77777777" w:rsidTr="00C04A63">
        <w:tc>
          <w:tcPr>
            <w:tcW w:w="4215" w:type="dxa"/>
            <w:shd w:val="clear" w:color="auto" w:fill="auto"/>
          </w:tcPr>
          <w:p w14:paraId="7541F333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понуђача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E1BE116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0E97090C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3E286D6F" w14:textId="77777777" w:rsidTr="00C04A63">
        <w:tc>
          <w:tcPr>
            <w:tcW w:w="4215" w:type="dxa"/>
            <w:shd w:val="clear" w:color="auto" w:fill="auto"/>
          </w:tcPr>
          <w:p w14:paraId="45F8BB39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Матични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233430F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33A08FFC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5047C855" w14:textId="77777777" w:rsidTr="00C04A63">
        <w:tc>
          <w:tcPr>
            <w:tcW w:w="4215" w:type="dxa"/>
            <w:shd w:val="clear" w:color="auto" w:fill="auto"/>
          </w:tcPr>
          <w:p w14:paraId="41481078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ПИБ</w:t>
            </w:r>
          </w:p>
        </w:tc>
        <w:tc>
          <w:tcPr>
            <w:tcW w:w="4508" w:type="dxa"/>
            <w:shd w:val="clear" w:color="auto" w:fill="auto"/>
          </w:tcPr>
          <w:p w14:paraId="04AC969A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6C1A3E9A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F03C747" w14:textId="77777777" w:rsidTr="00C04A63">
        <w:tc>
          <w:tcPr>
            <w:tcW w:w="4215" w:type="dxa"/>
            <w:shd w:val="clear" w:color="auto" w:fill="auto"/>
          </w:tcPr>
          <w:p w14:paraId="504226B2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Законски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заступник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14D3542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0A4F4B2F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39DEA35" w14:textId="77777777" w:rsidTr="00C04A63">
        <w:tc>
          <w:tcPr>
            <w:tcW w:w="4215" w:type="dxa"/>
            <w:shd w:val="clear" w:color="auto" w:fill="auto"/>
          </w:tcPr>
          <w:p w14:paraId="7A28191A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Име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особе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F57FE2B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1DBE9E0D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CDD6840" w14:textId="77777777" w:rsidTr="00C04A63">
        <w:tc>
          <w:tcPr>
            <w:tcW w:w="4215" w:type="dxa"/>
            <w:shd w:val="clear" w:color="auto" w:fill="auto"/>
          </w:tcPr>
          <w:p w14:paraId="151B3E07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Електронска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51274EDC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6C09303A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628CEBC8" w14:textId="77777777" w:rsidTr="00C04A63">
        <w:tc>
          <w:tcPr>
            <w:tcW w:w="4215" w:type="dxa"/>
            <w:shd w:val="clear" w:color="auto" w:fill="auto"/>
          </w:tcPr>
          <w:p w14:paraId="11F179B4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7D6A130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7FF2B47B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17B51C01" w14:textId="77777777" w:rsidTr="00C04A63">
        <w:tc>
          <w:tcPr>
            <w:tcW w:w="4215" w:type="dxa"/>
            <w:shd w:val="clear" w:color="auto" w:fill="auto"/>
          </w:tcPr>
          <w:p w14:paraId="1021E30F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факса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F107E60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36CD3777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10681E33" w14:textId="77777777" w:rsidTr="00C04A63">
        <w:tc>
          <w:tcPr>
            <w:tcW w:w="4215" w:type="dxa"/>
            <w:shd w:val="clear" w:color="auto" w:fill="auto"/>
          </w:tcPr>
          <w:p w14:paraId="12FBDC75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рачуна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понуђача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назив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банке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34539F6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14:paraId="71CD7AD1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1D2F4C3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3A8CB81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43804FA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2C7DBEEC" w14:textId="77777777" w:rsidR="0058312B" w:rsidRPr="000E7E0E" w:rsidRDefault="0058312B" w:rsidP="0058312B">
      <w:pPr>
        <w:widowControl w:val="0"/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дајем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(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  <w:u w:val="single"/>
        </w:rPr>
        <w:t>заокружити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>):</w:t>
      </w:r>
    </w:p>
    <w:p w14:paraId="6F122F1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7A63B0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а)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самостално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ab/>
        <w:t xml:space="preserve">б)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подизвођачем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ab/>
      </w:r>
      <w:r w:rsidRPr="000E7E0E">
        <w:rPr>
          <w:rFonts w:ascii="Times New Roman" w:hAnsi="Times New Roman" w:cs="Times New Roman"/>
          <w:b/>
          <w:bCs/>
          <w:color w:val="000000" w:themeColor="text1"/>
        </w:rPr>
        <w:tab/>
        <w:t xml:space="preserve">в)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као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заједничку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понуду</w:t>
      </w:r>
      <w:proofErr w:type="spellEnd"/>
    </w:p>
    <w:p w14:paraId="2F33977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6946B035" w14:textId="77777777" w:rsidR="0058312B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7E2C462" w14:textId="018A339D" w:rsidR="0058312B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2DEAAE68" w14:textId="1F31913E" w:rsidR="006F3F1E" w:rsidRDefault="006F3F1E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4B9DC51C" w14:textId="7E9FB399" w:rsidR="006F3F1E" w:rsidRDefault="006F3F1E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3194C95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33FD752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tbl>
      <w:tblPr>
        <w:tblW w:w="0" w:type="auto"/>
        <w:tblInd w:w="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5"/>
        <w:gridCol w:w="4508"/>
      </w:tblGrid>
      <w:tr w:rsidR="002C1CC7" w14:paraId="19D38D9D" w14:textId="77777777" w:rsidTr="00C04A63">
        <w:tc>
          <w:tcPr>
            <w:tcW w:w="8723" w:type="dxa"/>
            <w:gridSpan w:val="2"/>
            <w:shd w:val="clear" w:color="auto" w:fill="auto"/>
          </w:tcPr>
          <w:p w14:paraId="1D847C37" w14:textId="77777777" w:rsidR="0058312B" w:rsidRPr="000E7E0E" w:rsidRDefault="0058312B" w:rsidP="00C04A6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ОПШТИ ПОДАЦИ О ПОДИЗВОЂАЧУ</w:t>
            </w:r>
          </w:p>
        </w:tc>
      </w:tr>
      <w:tr w:rsidR="002C1CC7" w14:paraId="03150360" w14:textId="77777777" w:rsidTr="00C04A63">
        <w:tc>
          <w:tcPr>
            <w:tcW w:w="4215" w:type="dxa"/>
            <w:shd w:val="clear" w:color="auto" w:fill="auto"/>
          </w:tcPr>
          <w:p w14:paraId="0F8132A0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Назив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подизвођача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A7FE0E4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24C6490D" w14:textId="77777777" w:rsidTr="00C04A63">
        <w:tc>
          <w:tcPr>
            <w:tcW w:w="4215" w:type="dxa"/>
            <w:shd w:val="clear" w:color="auto" w:fill="auto"/>
          </w:tcPr>
          <w:p w14:paraId="1E62D13C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седишта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50019AC0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5C47D404" w14:textId="77777777" w:rsidTr="00C04A63">
        <w:tc>
          <w:tcPr>
            <w:tcW w:w="4215" w:type="dxa"/>
            <w:shd w:val="clear" w:color="auto" w:fill="auto"/>
          </w:tcPr>
          <w:p w14:paraId="0E400EFA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Матични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A8B4970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1AD5D1CB" w14:textId="77777777" w:rsidTr="00C04A63">
        <w:tc>
          <w:tcPr>
            <w:tcW w:w="4215" w:type="dxa"/>
            <w:shd w:val="clear" w:color="auto" w:fill="auto"/>
          </w:tcPr>
          <w:p w14:paraId="2DE49B35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ПИБ</w:t>
            </w:r>
          </w:p>
        </w:tc>
        <w:tc>
          <w:tcPr>
            <w:tcW w:w="4508" w:type="dxa"/>
            <w:shd w:val="clear" w:color="auto" w:fill="auto"/>
          </w:tcPr>
          <w:p w14:paraId="362315D3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3EA42011" w14:textId="77777777" w:rsidTr="00C04A63">
        <w:tc>
          <w:tcPr>
            <w:tcW w:w="4215" w:type="dxa"/>
            <w:shd w:val="clear" w:color="auto" w:fill="auto"/>
          </w:tcPr>
          <w:p w14:paraId="23E22DF4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Законски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заступник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3709A283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215E6D5" w14:textId="77777777" w:rsidTr="00C04A63">
        <w:tc>
          <w:tcPr>
            <w:tcW w:w="4215" w:type="dxa"/>
            <w:shd w:val="clear" w:color="auto" w:fill="auto"/>
          </w:tcPr>
          <w:p w14:paraId="788FD78E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Име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особе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14D4BC9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9BE4442" w14:textId="77777777" w:rsidTr="00C04A63">
        <w:tc>
          <w:tcPr>
            <w:tcW w:w="4215" w:type="dxa"/>
            <w:shd w:val="clear" w:color="auto" w:fill="auto"/>
          </w:tcPr>
          <w:p w14:paraId="25CB430B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Електронска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01D7CB4D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20362CAB" w14:textId="77777777" w:rsidTr="00C04A63">
        <w:tc>
          <w:tcPr>
            <w:tcW w:w="4215" w:type="dxa"/>
            <w:shd w:val="clear" w:color="auto" w:fill="auto"/>
          </w:tcPr>
          <w:p w14:paraId="433685BD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1DB5758F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4796F909" w14:textId="77777777" w:rsidTr="00C04A63">
        <w:tc>
          <w:tcPr>
            <w:tcW w:w="4215" w:type="dxa"/>
            <w:shd w:val="clear" w:color="auto" w:fill="auto"/>
          </w:tcPr>
          <w:p w14:paraId="2053BDF7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факса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7AB799B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D666920" w14:textId="77777777" w:rsidTr="00C04A63">
        <w:tc>
          <w:tcPr>
            <w:tcW w:w="4215" w:type="dxa"/>
            <w:shd w:val="clear" w:color="auto" w:fill="auto"/>
          </w:tcPr>
          <w:p w14:paraId="7933706B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Проценат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укупне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вредности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набавке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који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ће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извршити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подизвођач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56CB960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B28F88D" w14:textId="77777777" w:rsidTr="00C04A63">
        <w:tc>
          <w:tcPr>
            <w:tcW w:w="4215" w:type="dxa"/>
            <w:shd w:val="clear" w:color="auto" w:fill="auto"/>
          </w:tcPr>
          <w:p w14:paraId="4A1E6B3A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Део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предмета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набавке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који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ће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извршити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подизвођач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0C045BD4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21077E6" w14:textId="77777777" w:rsidTr="00C04A63">
        <w:tc>
          <w:tcPr>
            <w:tcW w:w="4215" w:type="dxa"/>
            <w:shd w:val="clear" w:color="auto" w:fill="999999"/>
          </w:tcPr>
          <w:p w14:paraId="1D9DF65F" w14:textId="77777777" w:rsidR="0058312B" w:rsidRPr="000E7E0E" w:rsidRDefault="0058312B" w:rsidP="00C04A63">
            <w:pPr>
              <w:pStyle w:val="TableContents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999999"/>
          </w:tcPr>
          <w:p w14:paraId="50016F08" w14:textId="77777777" w:rsidR="0058312B" w:rsidRPr="000E7E0E" w:rsidRDefault="0058312B" w:rsidP="00C04A63">
            <w:pPr>
              <w:pStyle w:val="TableContents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9052D7C" w14:textId="77777777" w:rsidTr="00C04A63">
        <w:tc>
          <w:tcPr>
            <w:tcW w:w="4215" w:type="dxa"/>
            <w:shd w:val="clear" w:color="auto" w:fill="auto"/>
          </w:tcPr>
          <w:p w14:paraId="357DFB4D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Назив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подизвођача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3D1E92F6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1412C7E2" w14:textId="77777777" w:rsidTr="00C04A63">
        <w:tc>
          <w:tcPr>
            <w:tcW w:w="4215" w:type="dxa"/>
            <w:shd w:val="clear" w:color="auto" w:fill="auto"/>
          </w:tcPr>
          <w:p w14:paraId="5AF635F7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седишта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32813A1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BCA1C1E" w14:textId="77777777" w:rsidTr="00C04A63">
        <w:tc>
          <w:tcPr>
            <w:tcW w:w="4215" w:type="dxa"/>
            <w:shd w:val="clear" w:color="auto" w:fill="auto"/>
          </w:tcPr>
          <w:p w14:paraId="10A72562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Матични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751DEDD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54BEC055" w14:textId="77777777" w:rsidTr="00C04A63">
        <w:tc>
          <w:tcPr>
            <w:tcW w:w="4215" w:type="dxa"/>
            <w:shd w:val="clear" w:color="auto" w:fill="auto"/>
          </w:tcPr>
          <w:p w14:paraId="152E64FC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ПИБ</w:t>
            </w:r>
          </w:p>
        </w:tc>
        <w:tc>
          <w:tcPr>
            <w:tcW w:w="4508" w:type="dxa"/>
            <w:shd w:val="clear" w:color="auto" w:fill="auto"/>
          </w:tcPr>
          <w:p w14:paraId="2FE4DCEF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5FF72316" w14:textId="77777777" w:rsidTr="00C04A63">
        <w:tc>
          <w:tcPr>
            <w:tcW w:w="4215" w:type="dxa"/>
            <w:shd w:val="clear" w:color="auto" w:fill="auto"/>
          </w:tcPr>
          <w:p w14:paraId="65923E74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Законски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заступник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3672C32E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457FCE77" w14:textId="77777777" w:rsidTr="00C04A63">
        <w:tc>
          <w:tcPr>
            <w:tcW w:w="4215" w:type="dxa"/>
            <w:shd w:val="clear" w:color="auto" w:fill="auto"/>
          </w:tcPr>
          <w:p w14:paraId="54D0C833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Име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особе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89D20D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237DDF9E" w14:textId="77777777" w:rsidTr="00C04A63">
        <w:tc>
          <w:tcPr>
            <w:tcW w:w="4215" w:type="dxa"/>
            <w:shd w:val="clear" w:color="auto" w:fill="auto"/>
          </w:tcPr>
          <w:p w14:paraId="145276C6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Електронска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3AA33C8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A6436D1" w14:textId="77777777" w:rsidTr="00C04A63">
        <w:tc>
          <w:tcPr>
            <w:tcW w:w="4215" w:type="dxa"/>
            <w:shd w:val="clear" w:color="auto" w:fill="auto"/>
          </w:tcPr>
          <w:p w14:paraId="11A094D8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587AEC3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322040B" w14:textId="77777777" w:rsidTr="00C04A63">
        <w:tc>
          <w:tcPr>
            <w:tcW w:w="4215" w:type="dxa"/>
            <w:shd w:val="clear" w:color="auto" w:fill="auto"/>
          </w:tcPr>
          <w:p w14:paraId="47790B69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факса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09B785B4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16E5740B" w14:textId="77777777" w:rsidTr="00C04A63">
        <w:tc>
          <w:tcPr>
            <w:tcW w:w="4215" w:type="dxa"/>
            <w:shd w:val="clear" w:color="auto" w:fill="auto"/>
          </w:tcPr>
          <w:p w14:paraId="33DE310A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Проценат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укупне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вредности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набавке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који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ће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извршити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подизвођач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E0C1B28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FAD41BA" w14:textId="77777777" w:rsidTr="00C04A63">
        <w:tc>
          <w:tcPr>
            <w:tcW w:w="4215" w:type="dxa"/>
            <w:shd w:val="clear" w:color="auto" w:fill="auto"/>
          </w:tcPr>
          <w:p w14:paraId="3B84A177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Део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предмета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набавке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који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ће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извршити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подизвођач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A331537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5915485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20859A1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>Напомена:</w:t>
      </w:r>
    </w:p>
    <w:p w14:paraId="4075EFD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>Табелу „општи подаци о подизвођачу“ попуњавају само они понуђачи који подносе понуду са подизвођачем, а ако има већи број подизвођача од места предвиђених у табели потребно је да се наведени образац копира у довољном броју примерака, да се попуни и достави за сваког подизвођача.</w:t>
      </w:r>
    </w:p>
    <w:p w14:paraId="077F433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4206E5" w14:textId="77777777" w:rsidR="0058312B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80F535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5EFCE36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tbl>
      <w:tblPr>
        <w:tblW w:w="0" w:type="auto"/>
        <w:tblInd w:w="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5"/>
        <w:gridCol w:w="4508"/>
      </w:tblGrid>
      <w:tr w:rsidR="002C1CC7" w14:paraId="2F1D20F5" w14:textId="77777777" w:rsidTr="00C04A63">
        <w:tc>
          <w:tcPr>
            <w:tcW w:w="8723" w:type="dxa"/>
            <w:gridSpan w:val="2"/>
            <w:shd w:val="clear" w:color="auto" w:fill="auto"/>
          </w:tcPr>
          <w:p w14:paraId="26ACEC77" w14:textId="77777777" w:rsidR="0058312B" w:rsidRPr="000E7E0E" w:rsidRDefault="0058312B" w:rsidP="00C04A6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ПОДАЦИ  О  УЧЕСНИКУ  У  ЗАЈЕДНИЧКОЈ  ПОНУДИ</w:t>
            </w:r>
          </w:p>
        </w:tc>
      </w:tr>
      <w:tr w:rsidR="002C1CC7" w14:paraId="333560DC" w14:textId="77777777" w:rsidTr="00C04A63">
        <w:tc>
          <w:tcPr>
            <w:tcW w:w="4215" w:type="dxa"/>
            <w:shd w:val="clear" w:color="auto" w:fill="auto"/>
          </w:tcPr>
          <w:p w14:paraId="1EEE4630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Пословно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име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скраћени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назив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из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регистра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АПР</w:t>
            </w:r>
          </w:p>
        </w:tc>
        <w:tc>
          <w:tcPr>
            <w:tcW w:w="4508" w:type="dxa"/>
            <w:shd w:val="clear" w:color="auto" w:fill="auto"/>
          </w:tcPr>
          <w:p w14:paraId="36076486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591AC86" w14:textId="77777777" w:rsidTr="00C04A63">
        <w:tc>
          <w:tcPr>
            <w:tcW w:w="4215" w:type="dxa"/>
            <w:shd w:val="clear" w:color="auto" w:fill="auto"/>
          </w:tcPr>
          <w:p w14:paraId="53049CE8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седишта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30449D1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1235ADA6" w14:textId="77777777" w:rsidTr="00C04A63">
        <w:tc>
          <w:tcPr>
            <w:tcW w:w="4215" w:type="dxa"/>
            <w:shd w:val="clear" w:color="auto" w:fill="auto"/>
          </w:tcPr>
          <w:p w14:paraId="7DF2FACC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Матични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D8C652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A86F195" w14:textId="77777777" w:rsidTr="00C04A63">
        <w:tc>
          <w:tcPr>
            <w:tcW w:w="4215" w:type="dxa"/>
            <w:shd w:val="clear" w:color="auto" w:fill="auto"/>
          </w:tcPr>
          <w:p w14:paraId="23DAAC4D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ПИБ</w:t>
            </w:r>
          </w:p>
        </w:tc>
        <w:tc>
          <w:tcPr>
            <w:tcW w:w="4508" w:type="dxa"/>
            <w:shd w:val="clear" w:color="auto" w:fill="auto"/>
          </w:tcPr>
          <w:p w14:paraId="1710D70C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5EB359DD" w14:textId="77777777" w:rsidTr="00C04A63">
        <w:tc>
          <w:tcPr>
            <w:tcW w:w="4215" w:type="dxa"/>
            <w:shd w:val="clear" w:color="auto" w:fill="auto"/>
          </w:tcPr>
          <w:p w14:paraId="0D5271FB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Законски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заступник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2EEB72F1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BACAD2B" w14:textId="77777777" w:rsidTr="00C04A63">
        <w:tc>
          <w:tcPr>
            <w:tcW w:w="4215" w:type="dxa"/>
            <w:shd w:val="clear" w:color="auto" w:fill="auto"/>
          </w:tcPr>
          <w:p w14:paraId="74FB5483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Име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особе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68E6117C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C525DC7" w14:textId="77777777" w:rsidTr="00C04A63">
        <w:tc>
          <w:tcPr>
            <w:tcW w:w="4215" w:type="dxa"/>
            <w:shd w:val="clear" w:color="auto" w:fill="auto"/>
          </w:tcPr>
          <w:p w14:paraId="0959FFE5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Електронска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5CBAA99D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210361EC" w14:textId="77777777" w:rsidTr="00C04A63">
        <w:tc>
          <w:tcPr>
            <w:tcW w:w="4215" w:type="dxa"/>
            <w:shd w:val="clear" w:color="auto" w:fill="auto"/>
          </w:tcPr>
          <w:p w14:paraId="14E7324C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04813F38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67D3B999" w14:textId="77777777" w:rsidTr="00C04A63">
        <w:tc>
          <w:tcPr>
            <w:tcW w:w="4215" w:type="dxa"/>
            <w:shd w:val="clear" w:color="auto" w:fill="auto"/>
          </w:tcPr>
          <w:p w14:paraId="06F36E51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факса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3DBBEAA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23F8BB94" w14:textId="77777777" w:rsidTr="00C04A63">
        <w:tc>
          <w:tcPr>
            <w:tcW w:w="4215" w:type="dxa"/>
            <w:shd w:val="clear" w:color="auto" w:fill="808080"/>
          </w:tcPr>
          <w:p w14:paraId="6EC56204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808080"/>
          </w:tcPr>
          <w:p w14:paraId="254E2D97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CEB84E2" w14:textId="77777777" w:rsidTr="00C04A63">
        <w:tc>
          <w:tcPr>
            <w:tcW w:w="4215" w:type="dxa"/>
            <w:shd w:val="clear" w:color="auto" w:fill="auto"/>
          </w:tcPr>
          <w:p w14:paraId="4A746261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Пословно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име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или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скраћени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назив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из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регистра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АПР</w:t>
            </w:r>
          </w:p>
        </w:tc>
        <w:tc>
          <w:tcPr>
            <w:tcW w:w="4508" w:type="dxa"/>
            <w:shd w:val="clear" w:color="auto" w:fill="auto"/>
          </w:tcPr>
          <w:p w14:paraId="6DEEF13C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67DAFA73" w14:textId="77777777" w:rsidTr="00C04A63">
        <w:tc>
          <w:tcPr>
            <w:tcW w:w="4215" w:type="dxa"/>
            <w:shd w:val="clear" w:color="auto" w:fill="auto"/>
          </w:tcPr>
          <w:p w14:paraId="3DC7AADA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седишта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2FF24CF5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2BDDB9F6" w14:textId="77777777" w:rsidTr="00C04A63">
        <w:tc>
          <w:tcPr>
            <w:tcW w:w="4215" w:type="dxa"/>
            <w:shd w:val="clear" w:color="auto" w:fill="auto"/>
          </w:tcPr>
          <w:p w14:paraId="11641D9A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Матични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8D0634E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721BD1E" w14:textId="77777777" w:rsidTr="00C04A63">
        <w:tc>
          <w:tcPr>
            <w:tcW w:w="4215" w:type="dxa"/>
            <w:shd w:val="clear" w:color="auto" w:fill="auto"/>
          </w:tcPr>
          <w:p w14:paraId="76A7AA1D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ПИБ</w:t>
            </w:r>
          </w:p>
        </w:tc>
        <w:tc>
          <w:tcPr>
            <w:tcW w:w="4508" w:type="dxa"/>
            <w:shd w:val="clear" w:color="auto" w:fill="auto"/>
          </w:tcPr>
          <w:p w14:paraId="193620E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595A37A" w14:textId="77777777" w:rsidTr="00C04A63">
        <w:tc>
          <w:tcPr>
            <w:tcW w:w="4215" w:type="dxa"/>
            <w:shd w:val="clear" w:color="auto" w:fill="auto"/>
          </w:tcPr>
          <w:p w14:paraId="09A0DF2D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Законски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заступник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B9E83CE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98236C4" w14:textId="77777777" w:rsidTr="00C04A63">
        <w:tc>
          <w:tcPr>
            <w:tcW w:w="4215" w:type="dxa"/>
            <w:shd w:val="clear" w:color="auto" w:fill="auto"/>
          </w:tcPr>
          <w:p w14:paraId="50EDC7D3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Име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особе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контакт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4D17C404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1A725DAE" w14:textId="77777777" w:rsidTr="00C04A63">
        <w:tc>
          <w:tcPr>
            <w:tcW w:w="4215" w:type="dxa"/>
            <w:shd w:val="clear" w:color="auto" w:fill="auto"/>
          </w:tcPr>
          <w:p w14:paraId="3DBFF60A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Електронска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084EAE7C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50C45136" w14:textId="77777777" w:rsidTr="00C04A63">
        <w:tc>
          <w:tcPr>
            <w:tcW w:w="4215" w:type="dxa"/>
            <w:shd w:val="clear" w:color="auto" w:fill="auto"/>
          </w:tcPr>
          <w:p w14:paraId="085C4D00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телефона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5802C0A1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55B88874" w14:textId="77777777" w:rsidTr="00C04A63">
        <w:tc>
          <w:tcPr>
            <w:tcW w:w="4215" w:type="dxa"/>
            <w:shd w:val="clear" w:color="auto" w:fill="auto"/>
          </w:tcPr>
          <w:p w14:paraId="5A474F40" w14:textId="77777777" w:rsidR="0058312B" w:rsidRPr="000E7E0E" w:rsidRDefault="0058312B" w:rsidP="00C04A63">
            <w:pPr>
              <w:pStyle w:val="TableContents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Број</w:t>
            </w:r>
            <w:proofErr w:type="spellEnd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color w:val="000000" w:themeColor="text1"/>
                <w:sz w:val="22"/>
                <w:szCs w:val="22"/>
              </w:rPr>
              <w:t>факса</w:t>
            </w:r>
            <w:proofErr w:type="spellEnd"/>
          </w:p>
        </w:tc>
        <w:tc>
          <w:tcPr>
            <w:tcW w:w="4508" w:type="dxa"/>
            <w:shd w:val="clear" w:color="auto" w:fill="auto"/>
          </w:tcPr>
          <w:p w14:paraId="7CB830AC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736C5BB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1F0749D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b/>
          <w:color w:val="000000" w:themeColor="text1"/>
          <w:u w:val="single"/>
          <w:lang w:val="sr-Cyrl-CS"/>
        </w:rPr>
        <w:t>Напомена:</w:t>
      </w:r>
    </w:p>
    <w:p w14:paraId="75A9306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  <w:lang w:val="sr-Cyrl-CS"/>
        </w:rPr>
        <w:t>Табелу „општи подаци о понуђачу из групе понуђача“ попуњавају само они понуђачи који подносе заједничку понуду, а ако има већи број понуђача од места предвиђених у табели потребно је да се наведени образац копира у довољном броју примерака , да се попуни и достави за сваког понуђача.</w:t>
      </w:r>
    </w:p>
    <w:p w14:paraId="76B28AB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3A80DB1C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7C629D68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6E3D8F9F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4ABBB5E1" w14:textId="56D6EFCE" w:rsidR="0058312B" w:rsidRDefault="0058312B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0EBAA873" w14:textId="77777777" w:rsidR="003A0D2D" w:rsidRDefault="003A0D2D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1E3D60F7" w14:textId="77777777" w:rsidR="0058312B" w:rsidRDefault="0058312B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33BDB09C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14:paraId="0F2D1216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sr-Latn-CS"/>
        </w:rPr>
      </w:pPr>
      <w:r w:rsidRPr="000E7E0E">
        <w:rPr>
          <w:rFonts w:ascii="Times New Roman" w:hAnsi="Times New Roman" w:cs="Times New Roman"/>
          <w:b/>
          <w:color w:val="000000" w:themeColor="text1"/>
        </w:rPr>
        <w:lastRenderedPageBreak/>
        <w:t>6.2            ОБРАЗАЦ СТРУКТУРЕ ЦЕНЕ</w:t>
      </w:r>
    </w:p>
    <w:p w14:paraId="4F1B9F6C" w14:textId="77777777" w:rsidR="0058312B" w:rsidRPr="002F773C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УСЛУГЕ  ОБЕЗБЕЂЕЊА  ОСОБЉА  ЗА  РАД  НА  </w:t>
      </w:r>
      <w:r>
        <w:rPr>
          <w:rFonts w:ascii="Times New Roman" w:hAnsi="Times New Roman" w:cs="Times New Roman"/>
          <w:color w:val="000000" w:themeColor="text1"/>
        </w:rPr>
        <w:t>ОДРЕЂЕНО ВРЕМЕ</w:t>
      </w:r>
    </w:p>
    <w:tbl>
      <w:tblPr>
        <w:tblW w:w="10895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5262"/>
        <w:gridCol w:w="1179"/>
        <w:gridCol w:w="1085"/>
        <w:gridCol w:w="1123"/>
        <w:gridCol w:w="1424"/>
      </w:tblGrid>
      <w:tr w:rsidR="0058312B" w:rsidRPr="000E7E0E" w14:paraId="63123BDF" w14:textId="77777777" w:rsidTr="00C04A63">
        <w:trPr>
          <w:trHeight w:val="54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FCC5F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Ред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610460E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број</w:t>
            </w:r>
            <w:proofErr w:type="spellEnd"/>
          </w:p>
          <w:p w14:paraId="195C7682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3B1087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ЕЛЕМЕНТИ ПОНУДЕ  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F5C077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Јед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582A0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ИЗНОС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провизије</w:t>
            </w:r>
            <w:proofErr w:type="spellEnd"/>
          </w:p>
          <w:p w14:paraId="40D11575" w14:textId="1E5BE97E" w:rsidR="0058312B" w:rsidRPr="00D32C77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у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динарима</w:t>
            </w:r>
            <w:proofErr w:type="spellEnd"/>
            <w:r w:rsidR="00D32C7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 xml:space="preserve"> за један месец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EFF0BB" w14:textId="77777777" w:rsidR="00D32C77" w:rsidRDefault="00D32C77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 xml:space="preserve">УКУПНО </w:t>
            </w:r>
          </w:p>
          <w:p w14:paraId="30310179" w14:textId="7908F6C6" w:rsidR="0058312B" w:rsidRPr="00D32C77" w:rsidRDefault="00D32C77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12 месеци</w:t>
            </w:r>
          </w:p>
        </w:tc>
      </w:tr>
      <w:tr w:rsidR="0058312B" w:rsidRPr="000E7E0E" w14:paraId="0835ADD3" w14:textId="77777777" w:rsidTr="00C04A63">
        <w:trPr>
          <w:trHeight w:val="28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8FCDB3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D33741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FB6951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424D1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ПДВ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0517FB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ПДВ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75B88C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8312B" w:rsidRPr="000E7E0E" w14:paraId="010DB6F1" w14:textId="77777777" w:rsidTr="00C04A63">
        <w:trPr>
          <w:trHeight w:val="38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EC3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7A7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80C7" w14:textId="186DEC69" w:rsidR="0058312B" w:rsidRPr="003A0D2D" w:rsidRDefault="0058312B" w:rsidP="00C04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RS" w:eastAsia="sr-Latn-CS"/>
              </w:rPr>
            </w:pPr>
            <w:r w:rsidRPr="007A7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3A0D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623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7A7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F060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sr-Latn-CS"/>
              </w:rPr>
            </w:pPr>
            <w:r w:rsidRPr="007A7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650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7A7D5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98980B" w14:textId="37473D3A" w:rsidR="0058312B" w:rsidRPr="00D32C77" w:rsidRDefault="00D32C77" w:rsidP="00C04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58312B" w:rsidRPr="000E7E0E" w14:paraId="296D742A" w14:textId="77777777" w:rsidTr="009B6C8E">
        <w:trPr>
          <w:trHeight w:val="492"/>
        </w:trPr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FEB35" w14:textId="2D5D7667" w:rsidR="0058312B" w:rsidRPr="006A666B" w:rsidRDefault="0058312B" w:rsidP="006A66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79620000-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услуге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обезбеђења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особља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одређено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време</w:t>
            </w:r>
            <w:proofErr w:type="spellEnd"/>
            <w:r w:rsidR="006A666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/>
              </w:rPr>
              <w:t xml:space="preserve">  </w:t>
            </w:r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ОПШТИ РЕЧНИК НАБАВКИ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F4BD7" w14:textId="77777777" w:rsidR="0058312B" w:rsidRPr="007A7D5C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</w:tr>
      <w:tr w:rsidR="0058312B" w:rsidRPr="000E7E0E" w14:paraId="00BEB946" w14:textId="77777777" w:rsidTr="00C04A63">
        <w:trPr>
          <w:trHeight w:val="9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E28E0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0D5E" w14:textId="1A148A84" w:rsidR="0058312B" w:rsidRPr="007A7D5C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НАКНАДА ЗА УСЛУГЕ* (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исказати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динарима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без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ПДВ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као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новчани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износ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провизије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на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бруто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зараду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ангажованог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висини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од</w:t>
            </w:r>
            <w:proofErr w:type="spellEnd"/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="00346AFB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r-Cyrl-RS" w:eastAsia="sr-Latn-CS"/>
              </w:rPr>
              <w:t>52.282,45</w:t>
            </w:r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динара</w:t>
            </w:r>
            <w:proofErr w:type="spellEnd"/>
            <w:r w:rsidR="00E925E1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+ </w:t>
            </w:r>
            <w:r w:rsidR="00E925E1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ПИО послодавац +здрав,послодавац, што на месечном нивоу износи 6</w:t>
            </w:r>
            <w:r w:rsidR="0081578C"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  <w:t>0.987,48</w:t>
            </w:r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48985" w14:textId="5164C4AC" w:rsidR="0058312B" w:rsidRPr="007A7D5C" w:rsidRDefault="00660173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П</w:t>
            </w:r>
            <w:r w:rsidR="0058312B"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ровизија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 xml:space="preserve"> агенције</w:t>
            </w:r>
            <w:r w:rsidR="0058312B"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58312B"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за</w:t>
            </w:r>
            <w:proofErr w:type="spellEnd"/>
            <w:r w:rsidR="0058312B"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1 </w:t>
            </w:r>
            <w:proofErr w:type="spellStart"/>
            <w:r w:rsidR="0058312B"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радника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C79E6" w14:textId="77777777" w:rsidR="0058312B" w:rsidRPr="007A7D5C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4A70" w14:textId="77777777" w:rsidR="0058312B" w:rsidRPr="007A7D5C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7D9B62" w14:textId="77777777" w:rsidR="0058312B" w:rsidRPr="007A7D5C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</w:tr>
      <w:tr w:rsidR="009D5B99" w:rsidRPr="000E7E0E" w14:paraId="16FDA026" w14:textId="77777777" w:rsidTr="00C04A63">
        <w:trPr>
          <w:trHeight w:val="9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E3BEC" w14:textId="5726B6EA" w:rsidR="009D5B99" w:rsidRPr="007A7D5C" w:rsidRDefault="009D5B99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D88E7" w14:textId="6A38E091" w:rsidR="009D5B99" w:rsidRPr="007A7D5C" w:rsidRDefault="009D5B99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НАКНАДА ЗА УСЛУГЕ* (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исказати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динарима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без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ПДВ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као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новчани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износ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провизије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на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бруто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зараду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ангажованог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висини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од</w:t>
            </w:r>
            <w:proofErr w:type="spellEnd"/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  <w:lang w:val="sr-Cyrl-RS" w:eastAsia="sr-Latn-CS"/>
              </w:rPr>
              <w:t>52.282,45</w:t>
            </w:r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динара</w:t>
            </w:r>
            <w:proofErr w:type="spellEnd"/>
            <w:r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="00E925E1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ПИО послодавац + здрав,послодавац, што на месечном нивоу износи 6</w:t>
            </w:r>
            <w:r w:rsidR="0081578C"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  <w:t>0.987,48</w:t>
            </w:r>
            <w:r w:rsidR="00E925E1" w:rsidRPr="00A232CB">
              <w:rPr>
                <w:rFonts w:ascii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9DA4A" w14:textId="656BB17A" w:rsidR="009D5B99" w:rsidRPr="00E925E1" w:rsidRDefault="00E925E1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 xml:space="preserve">Провизија </w:t>
            </w:r>
            <w:r w:rsidR="0066017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 xml:space="preserve">агенције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за 1 радника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81098" w14:textId="77777777" w:rsidR="009D5B99" w:rsidRPr="007A7D5C" w:rsidRDefault="009D5B99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1442E" w14:textId="77777777" w:rsidR="009D5B99" w:rsidRPr="007A7D5C" w:rsidRDefault="009D5B99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14B96" w14:textId="77777777" w:rsidR="009D5B99" w:rsidRPr="007A7D5C" w:rsidRDefault="009D5B99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</w:tr>
      <w:tr w:rsidR="00346AFB" w:rsidRPr="000E7E0E" w14:paraId="65DB375C" w14:textId="77777777" w:rsidTr="009A02B4">
        <w:trPr>
          <w:trHeight w:val="55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5B408" w14:textId="6CCAFCA0" w:rsidR="00346AFB" w:rsidRPr="009D5B99" w:rsidRDefault="009D5B99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8644F" w14:textId="331E9502" w:rsidR="00346AFB" w:rsidRPr="00E263C8" w:rsidRDefault="00346AFB" w:rsidP="00346AFB">
            <w:pP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Путни трошкови за једног извршиоца</w:t>
            </w:r>
            <w:r w:rsidR="0073343B"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  <w:t xml:space="preserve"> </w:t>
            </w:r>
            <w:r w:rsidR="0073343B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 xml:space="preserve">за 1 извршиоца </w:t>
            </w:r>
            <w:r w:rsidR="00E263C8">
              <w:rPr>
                <w:rFonts w:ascii="Times New Roman" w:hAnsi="Times New Roman" w:cs="Times New Roman"/>
                <w:sz w:val="20"/>
                <w:szCs w:val="20"/>
                <w:lang w:val="sr-Latn-RS" w:eastAsia="sr-Latn-CS"/>
              </w:rPr>
              <w:t xml:space="preserve">(380,00 </w:t>
            </w:r>
            <w:r w:rsidR="00E263C8">
              <w:rPr>
                <w:rFonts w:ascii="Times New Roman" w:hAnsi="Times New Roman" w:cs="Times New Roman"/>
                <w:sz w:val="20"/>
                <w:szCs w:val="20"/>
                <w:lang w:val="sr-Cyrl-RS" w:eastAsia="sr-Latn-CS"/>
              </w:rPr>
              <w:t>динара*23 радна дана)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CF687" w14:textId="4839162F" w:rsidR="00346AFB" w:rsidRPr="00FB691B" w:rsidRDefault="00F1053B" w:rsidP="00F1053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Путни трошак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6BFE" w14:textId="77777777" w:rsidR="00346AFB" w:rsidRPr="007A7D5C" w:rsidRDefault="00346AF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DA5AD" w14:textId="77777777" w:rsidR="00346AFB" w:rsidRPr="007A7D5C" w:rsidRDefault="00346AF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898C62" w14:textId="77777777" w:rsidR="00346AFB" w:rsidRPr="007A7D5C" w:rsidRDefault="00346AF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CS" w:eastAsia="sr-Latn-CS"/>
              </w:rPr>
            </w:pPr>
          </w:p>
        </w:tc>
      </w:tr>
      <w:tr w:rsidR="0058312B" w:rsidRPr="000E7E0E" w14:paraId="2033BC90" w14:textId="77777777" w:rsidTr="00C04A63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66E86" w14:textId="3F667DD1" w:rsidR="0058312B" w:rsidRPr="009D5B99" w:rsidRDefault="009D5B99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AD815" w14:textId="77777777" w:rsidR="0058312B" w:rsidRPr="007A7D5C" w:rsidRDefault="0058312B" w:rsidP="00C04A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Рок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важности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понуде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минимално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30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дана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од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дана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отварања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понуде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)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074F5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Уписати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данима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____________</w:t>
            </w:r>
          </w:p>
        </w:tc>
      </w:tr>
      <w:tr w:rsidR="0058312B" w:rsidRPr="000E7E0E" w14:paraId="2A04820D" w14:textId="77777777" w:rsidTr="00C04A63">
        <w:trPr>
          <w:trHeight w:val="54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5A6D1" w14:textId="3F38FF47" w:rsidR="0058312B" w:rsidRPr="009D5B99" w:rsidRDefault="009D5B99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Latn-RS" w:eastAsia="sr-Latn-CS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D9D35" w14:textId="77777777" w:rsidR="0058312B" w:rsidRPr="007A7D5C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Рок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плаћања</w:t>
            </w:r>
            <w:proofErr w:type="spellEnd"/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4C8B4" w14:textId="77777777" w:rsidR="0058312B" w:rsidRPr="007A7D5C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</w:pP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Уписати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>данима</w:t>
            </w:r>
            <w:proofErr w:type="spellEnd"/>
            <w:r w:rsidRPr="007A7D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sr-Latn-CS"/>
              </w:rPr>
              <w:t xml:space="preserve"> _____________</w:t>
            </w:r>
          </w:p>
        </w:tc>
      </w:tr>
      <w:tr w:rsidR="0058312B" w:rsidRPr="000E7E0E" w14:paraId="239E3585" w14:textId="77777777" w:rsidTr="00C04A63">
        <w:trPr>
          <w:trHeight w:val="4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DEC57" w14:textId="77777777" w:rsidR="0058312B" w:rsidRPr="000E7E0E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0813F" w14:textId="101C0A07" w:rsidR="0058312B" w:rsidRPr="00E925E1" w:rsidRDefault="0058312B" w:rsidP="00C04A63">
            <w:pPr>
              <w:jc w:val="right"/>
              <w:rPr>
                <w:rFonts w:ascii="Times New Roman" w:hAnsi="Times New Roman" w:cs="Times New Roman"/>
                <w:color w:val="000000" w:themeColor="text1"/>
                <w:lang w:val="sr-Cyrl-RS" w:eastAsia="sr-Latn-CS"/>
              </w:rPr>
            </w:pPr>
            <w:proofErr w:type="spellStart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>Укупно</w:t>
            </w:r>
            <w:proofErr w:type="spellEnd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>без</w:t>
            </w:r>
            <w:proofErr w:type="spellEnd"/>
            <w:r w:rsidRPr="000E7E0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ПДВ </w:t>
            </w:r>
            <w:r w:rsidR="00E925E1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за једног извршиоца</w:t>
            </w:r>
            <w:r w:rsidR="0044675B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(сви елементи структуре цене)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B3E35" w14:textId="77777777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</w:tr>
      <w:tr w:rsidR="001F21F3" w:rsidRPr="001F21F3" w14:paraId="4EFF9380" w14:textId="77777777" w:rsidTr="00C04A63">
        <w:trPr>
          <w:trHeight w:val="47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806FC" w14:textId="77777777" w:rsidR="0058312B" w:rsidRPr="000E7E0E" w:rsidRDefault="0058312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0B8F5" w14:textId="56F0BADC" w:rsidR="0058312B" w:rsidRPr="0044675B" w:rsidRDefault="00E925E1" w:rsidP="00C04A63">
            <w:pPr>
              <w:jc w:val="right"/>
              <w:rPr>
                <w:rFonts w:ascii="Times New Roman" w:hAnsi="Times New Roman" w:cs="Times New Roman"/>
                <w:color w:val="000000" w:themeColor="text1"/>
                <w:lang w:val="sr-Cyrl-RS" w:eastAsia="sr-Latn-C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Укупно </w:t>
            </w:r>
            <w:r w:rsidR="00FB691B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без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П</w:t>
            </w:r>
            <w:r w:rsidR="00FB691B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ДВ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за једног извршиоца</w:t>
            </w:r>
            <w:r w:rsidR="0044675B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(сви елементи структуре цене)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44673" w14:textId="77777777" w:rsidR="0058312B" w:rsidRPr="000E7E0E" w:rsidRDefault="0058312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</w:tr>
      <w:tr w:rsidR="004072F9" w:rsidRPr="000E7E0E" w14:paraId="20B76607" w14:textId="77777777" w:rsidTr="00C04A63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5B933" w14:textId="77777777" w:rsidR="004072F9" w:rsidRPr="000E7E0E" w:rsidRDefault="004072F9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40257" w14:textId="77777777" w:rsidR="00D32C77" w:rsidRDefault="004072F9" w:rsidP="00C04A6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УКУПНА ВРЕДНОСТ УГОВАРА ЗА ДВА ИЗВРШИОЦА БЕЗ ПДВ-а</w:t>
            </w:r>
            <w:r w:rsidR="00D32C77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</w:t>
            </w:r>
          </w:p>
          <w:p w14:paraId="6BEEC50C" w14:textId="7B6C3541" w:rsidR="004072F9" w:rsidRPr="004072F9" w:rsidRDefault="00D32C77" w:rsidP="00C04A6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(12 МЕСЕЦИ)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504D" w14:textId="77777777" w:rsidR="004072F9" w:rsidRPr="000E7E0E" w:rsidRDefault="004072F9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</w:tr>
      <w:tr w:rsidR="00FB691B" w:rsidRPr="000E7E0E" w14:paraId="78E82237" w14:textId="77777777" w:rsidTr="00C04A63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62C1" w14:textId="77777777" w:rsidR="00FB691B" w:rsidRPr="000E7E0E" w:rsidRDefault="00FB691B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25F6D" w14:textId="30755C05" w:rsidR="00FB691B" w:rsidRDefault="00FB691B" w:rsidP="00C04A6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ИЗНОС ПДВ 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3C639" w14:textId="77777777" w:rsidR="00FB691B" w:rsidRPr="000E7E0E" w:rsidRDefault="00FB691B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</w:tr>
      <w:tr w:rsidR="004072F9" w:rsidRPr="000E7E0E" w14:paraId="7235EF6E" w14:textId="77777777" w:rsidTr="00C04A63">
        <w:trPr>
          <w:trHeight w:val="32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4AC3D" w14:textId="77777777" w:rsidR="004072F9" w:rsidRPr="000E7E0E" w:rsidRDefault="004072F9" w:rsidP="00C04A6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045CB" w14:textId="77777777" w:rsidR="00D32C77" w:rsidRDefault="004072F9" w:rsidP="00C04A6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УКУПНА ВРЕДНОСТ УГОВОРА ЗА ДВА ИЗВРШИОЦА СА ПДВ</w:t>
            </w:r>
            <w:r w:rsidR="00D32C77"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 xml:space="preserve"> </w:t>
            </w:r>
          </w:p>
          <w:p w14:paraId="0DB0549D" w14:textId="525CE3CB" w:rsidR="004072F9" w:rsidRDefault="00D32C77" w:rsidP="00C04A6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sr-Cyrl-RS"/>
              </w:rPr>
              <w:t>(12 МЕСЕЦИ)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AC435" w14:textId="77777777" w:rsidR="004072F9" w:rsidRPr="000E7E0E" w:rsidRDefault="004072F9" w:rsidP="00C04A63">
            <w:pPr>
              <w:jc w:val="both"/>
              <w:rPr>
                <w:rFonts w:ascii="Times New Roman" w:hAnsi="Times New Roman" w:cs="Times New Roman"/>
                <w:color w:val="000000" w:themeColor="text1"/>
                <w:lang w:val="sr-Latn-CS" w:eastAsia="sr-Latn-CS"/>
              </w:rPr>
            </w:pPr>
          </w:p>
        </w:tc>
      </w:tr>
    </w:tbl>
    <w:p w14:paraId="334515D0" w14:textId="7777777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F21F3">
        <w:rPr>
          <w:rFonts w:ascii="Times New Roman" w:hAnsi="Times New Roman" w:cs="Times New Roman"/>
          <w:sz w:val="18"/>
          <w:szCs w:val="18"/>
          <w:u w:val="single"/>
        </w:rPr>
        <w:t>Додатне</w:t>
      </w:r>
      <w:proofErr w:type="spellEnd"/>
      <w:r w:rsidRPr="001F21F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  <w:u w:val="single"/>
        </w:rPr>
        <w:t>напомене</w:t>
      </w:r>
      <w:proofErr w:type="spellEnd"/>
      <w:r w:rsidRPr="001F21F3">
        <w:rPr>
          <w:rFonts w:ascii="Times New Roman" w:hAnsi="Times New Roman" w:cs="Times New Roman"/>
          <w:sz w:val="18"/>
          <w:szCs w:val="18"/>
          <w:u w:val="single"/>
        </w:rPr>
        <w:t xml:space="preserve"> ( </w:t>
      </w:r>
      <w:proofErr w:type="spellStart"/>
      <w:r w:rsidRPr="001F21F3">
        <w:rPr>
          <w:rFonts w:ascii="Times New Roman" w:hAnsi="Times New Roman" w:cs="Times New Roman"/>
          <w:sz w:val="18"/>
          <w:szCs w:val="18"/>
          <w:u w:val="single"/>
        </w:rPr>
        <w:t>елементи</w:t>
      </w:r>
      <w:proofErr w:type="spellEnd"/>
      <w:r w:rsidRPr="001F21F3">
        <w:rPr>
          <w:rFonts w:ascii="Times New Roman" w:hAnsi="Times New Roman" w:cs="Times New Roman"/>
          <w:sz w:val="18"/>
          <w:szCs w:val="18"/>
          <w:u w:val="single"/>
        </w:rPr>
        <w:t xml:space="preserve"> –</w:t>
      </w:r>
      <w:proofErr w:type="spellStart"/>
      <w:r w:rsidRPr="001F21F3">
        <w:rPr>
          <w:rFonts w:ascii="Times New Roman" w:hAnsi="Times New Roman" w:cs="Times New Roman"/>
          <w:sz w:val="18"/>
          <w:szCs w:val="18"/>
          <w:u w:val="single"/>
        </w:rPr>
        <w:t>услови</w:t>
      </w:r>
      <w:proofErr w:type="spellEnd"/>
      <w:r w:rsidRPr="001F21F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  <w:u w:val="single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  <w:u w:val="single"/>
        </w:rPr>
        <w:t>састављање</w:t>
      </w:r>
      <w:proofErr w:type="spellEnd"/>
      <w:r w:rsidRPr="001F21F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  <w:u w:val="single"/>
        </w:rPr>
        <w:t>понуде</w:t>
      </w:r>
      <w:proofErr w:type="spellEnd"/>
      <w:r w:rsidRPr="001F21F3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proofErr w:type="spellStart"/>
      <w:r w:rsidRPr="001F21F3">
        <w:rPr>
          <w:rFonts w:ascii="Times New Roman" w:hAnsi="Times New Roman" w:cs="Times New Roman"/>
          <w:sz w:val="18"/>
          <w:szCs w:val="18"/>
          <w:u w:val="single"/>
        </w:rPr>
        <w:t>наручиоца</w:t>
      </w:r>
      <w:proofErr w:type="spellEnd"/>
      <w:r w:rsidRPr="001F21F3">
        <w:rPr>
          <w:rFonts w:ascii="Times New Roman" w:hAnsi="Times New Roman" w:cs="Times New Roman"/>
          <w:sz w:val="18"/>
          <w:szCs w:val="18"/>
          <w:u w:val="single"/>
        </w:rPr>
        <w:t>:</w:t>
      </w:r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C62A653" w14:textId="7777777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Нето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зараду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ангажованих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кадрова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одређује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наручилац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сходно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пословима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ангажује</w:t>
      </w:r>
      <w:proofErr w:type="spellEnd"/>
      <w:r w:rsidRPr="00A232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232CB">
        <w:rPr>
          <w:rFonts w:ascii="Times New Roman" w:hAnsi="Times New Roman" w:cs="Times New Roman"/>
          <w:sz w:val="18"/>
          <w:szCs w:val="18"/>
        </w:rPr>
        <w:t>кадрове</w:t>
      </w:r>
      <w:proofErr w:type="spellEnd"/>
      <w:r w:rsidRPr="001F21F3">
        <w:rPr>
          <w:rFonts w:ascii="Times New Roman" w:hAnsi="Times New Roman" w:cs="Times New Roman"/>
          <w:color w:val="FF0000"/>
          <w:sz w:val="18"/>
          <w:szCs w:val="18"/>
        </w:rPr>
        <w:t>;</w:t>
      </w:r>
    </w:p>
    <w:p w14:paraId="6F93BD9A" w14:textId="0975930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Понуђени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износ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накнаде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услуге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фиксни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динарски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краја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уговорног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рока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нето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зараду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r w:rsidR="00791EC4" w:rsidRPr="009A02B4">
        <w:rPr>
          <w:rFonts w:ascii="Times New Roman" w:hAnsi="Times New Roman" w:cs="Times New Roman"/>
          <w:b/>
          <w:bCs/>
          <w:sz w:val="18"/>
          <w:szCs w:val="18"/>
          <w:shd w:val="clear" w:color="auto" w:fill="FFFFFF" w:themeFill="background1"/>
          <w:lang w:val="sr-Cyrl-RS"/>
        </w:rPr>
        <w:t>38.280,00</w:t>
      </w:r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динара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;</w:t>
      </w:r>
    </w:p>
    <w:p w14:paraId="11DDBC1A" w14:textId="7777777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lastRenderedPageBreak/>
        <w:tab/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Обавезе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нето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зараду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обавезе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терет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осигураника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обавезе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терет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послодавца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порез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накнада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услуге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радни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однос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)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саставни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део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фактуре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иду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терет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);</w:t>
      </w:r>
    </w:p>
    <w:p w14:paraId="0285EE5E" w14:textId="7777777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Трошкови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ангажовања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ван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места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увећавају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опредељену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нето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зараду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;</w:t>
      </w:r>
    </w:p>
    <w:p w14:paraId="6716331C" w14:textId="5279A6CD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Плаћање-једном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месечно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фактури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услуге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извршене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претходном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месецу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, у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r w:rsidR="00C63FE9">
        <w:rPr>
          <w:rFonts w:ascii="Times New Roman" w:hAnsi="Times New Roman" w:cs="Times New Roman"/>
          <w:sz w:val="18"/>
          <w:szCs w:val="18"/>
          <w:lang w:val="sr-Cyrl-RS"/>
        </w:rPr>
        <w:t>45</w:t>
      </w:r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пријема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фактуре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;</w:t>
      </w:r>
    </w:p>
    <w:p w14:paraId="59B3A465" w14:textId="7777777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Избор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кандидата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радно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ангажовање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врши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наручилац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према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списку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подацима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о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лицима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достављеном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;</w:t>
      </w:r>
    </w:p>
    <w:p w14:paraId="5BB6A4C2" w14:textId="7777777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Рок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ангажовања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изабраних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највише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2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слања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захтева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понуђачу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;</w:t>
      </w:r>
    </w:p>
    <w:p w14:paraId="08DBA02A" w14:textId="7777777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Основ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ангажовања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изабраних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стране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даваоца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услуга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понуђача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) </w:t>
      </w:r>
      <w:r w:rsidRPr="001F21F3">
        <w:rPr>
          <w:rFonts w:ascii="Times New Roman" w:hAnsi="Times New Roman" w:cs="Times New Roman"/>
          <w:b/>
          <w:sz w:val="18"/>
          <w:szCs w:val="18"/>
        </w:rPr>
        <w:t xml:space="preserve">– </w:t>
      </w:r>
      <w:proofErr w:type="spellStart"/>
      <w:r w:rsidRPr="001F21F3">
        <w:rPr>
          <w:rFonts w:ascii="Times New Roman" w:hAnsi="Times New Roman" w:cs="Times New Roman"/>
          <w:b/>
          <w:sz w:val="18"/>
          <w:szCs w:val="18"/>
        </w:rPr>
        <w:t>Уговор</w:t>
      </w:r>
      <w:proofErr w:type="spellEnd"/>
      <w:r w:rsidRPr="001F21F3">
        <w:rPr>
          <w:rFonts w:ascii="Times New Roman" w:hAnsi="Times New Roman" w:cs="Times New Roman"/>
          <w:b/>
          <w:sz w:val="18"/>
          <w:szCs w:val="18"/>
        </w:rPr>
        <w:t xml:space="preserve"> о </w:t>
      </w:r>
      <w:proofErr w:type="spellStart"/>
      <w:r w:rsidRPr="001F21F3">
        <w:rPr>
          <w:rFonts w:ascii="Times New Roman" w:hAnsi="Times New Roman" w:cs="Times New Roman"/>
          <w:b/>
          <w:sz w:val="18"/>
          <w:szCs w:val="18"/>
        </w:rPr>
        <w:t>раду</w:t>
      </w:r>
      <w:proofErr w:type="spellEnd"/>
      <w:r w:rsidRPr="001F21F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b/>
          <w:sz w:val="18"/>
          <w:szCs w:val="18"/>
        </w:rPr>
        <w:t>на</w:t>
      </w:r>
      <w:proofErr w:type="spellEnd"/>
      <w:r w:rsidRPr="001F21F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b/>
          <w:sz w:val="18"/>
          <w:szCs w:val="18"/>
        </w:rPr>
        <w:t>одређено</w:t>
      </w:r>
      <w:proofErr w:type="spellEnd"/>
      <w:r w:rsidRPr="001F21F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b/>
          <w:sz w:val="18"/>
          <w:szCs w:val="18"/>
        </w:rPr>
        <w:t>време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копије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потписаних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Уговора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дужан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достави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Наручиоцу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најкасније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потписивања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истог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.)</w:t>
      </w:r>
    </w:p>
    <w:p w14:paraId="6C9C1E22" w14:textId="77777777" w:rsidR="0058312B" w:rsidRPr="001F21F3" w:rsidRDefault="0058312B" w:rsidP="0058312B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Обавезује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време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трајања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уговора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поседује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полису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осигурања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одговорности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.</w:t>
      </w:r>
    </w:p>
    <w:p w14:paraId="77D3F363" w14:textId="16E2FC23" w:rsidR="0058312B" w:rsidRDefault="0058312B" w:rsidP="009A02B4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F21F3">
        <w:rPr>
          <w:rFonts w:ascii="Times New Roman" w:hAnsi="Times New Roman" w:cs="Times New Roman"/>
          <w:sz w:val="18"/>
          <w:szCs w:val="18"/>
        </w:rPr>
        <w:t xml:space="preserve">               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Понуђач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обавезује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све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административне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послове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неопходно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лично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присуство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кандидата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ангажовање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код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наручиоца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реализује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месту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седишта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F21F3">
        <w:rPr>
          <w:rFonts w:ascii="Times New Roman" w:hAnsi="Times New Roman" w:cs="Times New Roman"/>
          <w:sz w:val="18"/>
          <w:szCs w:val="18"/>
        </w:rPr>
        <w:t>наручица</w:t>
      </w:r>
      <w:proofErr w:type="spellEnd"/>
      <w:r w:rsidRPr="001F21F3">
        <w:rPr>
          <w:rFonts w:ascii="Times New Roman" w:hAnsi="Times New Roman" w:cs="Times New Roman"/>
          <w:sz w:val="18"/>
          <w:szCs w:val="18"/>
        </w:rPr>
        <w:t>;</w:t>
      </w:r>
    </w:p>
    <w:p w14:paraId="1CEF8D2E" w14:textId="77777777" w:rsidR="005C7FBF" w:rsidRPr="001F21F3" w:rsidRDefault="005C7FBF" w:rsidP="009A02B4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F21F3" w:rsidRPr="001F21F3" w14:paraId="10D03F26" w14:textId="77777777" w:rsidTr="00C04A63">
        <w:tc>
          <w:tcPr>
            <w:tcW w:w="3080" w:type="dxa"/>
            <w:shd w:val="clear" w:color="auto" w:fill="auto"/>
            <w:vAlign w:val="center"/>
          </w:tcPr>
          <w:p w14:paraId="192D2304" w14:textId="77777777" w:rsidR="0058312B" w:rsidRPr="001F21F3" w:rsidRDefault="0058312B" w:rsidP="00C04A63">
            <w:pPr>
              <w:pStyle w:val="BodyText2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1F21F3">
              <w:rPr>
                <w:sz w:val="18"/>
                <w:szCs w:val="18"/>
                <w:lang w:val="sr-Cyrl-CS"/>
              </w:rPr>
              <w:t xml:space="preserve">   </w:t>
            </w:r>
            <w:proofErr w:type="spellStart"/>
            <w:r w:rsidRPr="001F21F3">
              <w:rPr>
                <w:sz w:val="18"/>
                <w:szCs w:val="18"/>
              </w:rPr>
              <w:t>Датум</w:t>
            </w:r>
            <w:proofErr w:type="spellEnd"/>
            <w:r w:rsidRPr="001F21F3">
              <w:rPr>
                <w:sz w:val="18"/>
                <w:szCs w:val="18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73A50247" w14:textId="77777777" w:rsidR="0058312B" w:rsidRPr="001F21F3" w:rsidRDefault="0058312B" w:rsidP="00C04A63">
            <w:pPr>
              <w:pStyle w:val="BodyText2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1F21F3">
              <w:rPr>
                <w:sz w:val="18"/>
                <w:szCs w:val="18"/>
                <w:lang w:val="sr-Cyrl-CS"/>
              </w:rPr>
              <w:t xml:space="preserve">           </w:t>
            </w:r>
            <w:r w:rsidRPr="001F21F3">
              <w:rPr>
                <w:sz w:val="18"/>
                <w:szCs w:val="18"/>
              </w:rPr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14:paraId="1C5555FB" w14:textId="77777777" w:rsidR="0058312B" w:rsidRPr="001F21F3" w:rsidRDefault="0058312B" w:rsidP="00C04A63">
            <w:pPr>
              <w:pStyle w:val="BodyText2"/>
              <w:spacing w:after="0" w:line="100" w:lineRule="atLeast"/>
              <w:jc w:val="center"/>
              <w:rPr>
                <w:sz w:val="18"/>
                <w:szCs w:val="18"/>
              </w:rPr>
            </w:pPr>
            <w:r w:rsidRPr="001F21F3">
              <w:rPr>
                <w:sz w:val="18"/>
                <w:szCs w:val="18"/>
                <w:lang w:val="sr-Cyrl-CS"/>
              </w:rPr>
              <w:t xml:space="preserve">   </w:t>
            </w:r>
            <w:proofErr w:type="spellStart"/>
            <w:r w:rsidRPr="001F21F3">
              <w:rPr>
                <w:sz w:val="18"/>
                <w:szCs w:val="18"/>
              </w:rPr>
              <w:t>Потпис</w:t>
            </w:r>
            <w:proofErr w:type="spellEnd"/>
            <w:r w:rsidRPr="001F21F3">
              <w:rPr>
                <w:sz w:val="18"/>
                <w:szCs w:val="18"/>
              </w:rPr>
              <w:t xml:space="preserve"> </w:t>
            </w:r>
            <w:proofErr w:type="spellStart"/>
            <w:r w:rsidRPr="001F21F3">
              <w:rPr>
                <w:sz w:val="18"/>
                <w:szCs w:val="18"/>
              </w:rPr>
              <w:t>понуђача</w:t>
            </w:r>
            <w:proofErr w:type="spellEnd"/>
          </w:p>
        </w:tc>
      </w:tr>
      <w:tr w:rsidR="001F21F3" w:rsidRPr="001F21F3" w14:paraId="28FF4717" w14:textId="77777777" w:rsidTr="00C04A63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20135ACA" w14:textId="77777777" w:rsidR="0058312B" w:rsidRPr="001F21F3" w:rsidRDefault="0058312B" w:rsidP="00C04A63">
            <w:pPr>
              <w:pStyle w:val="BodyText2"/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14:paraId="218EC3E3" w14:textId="77777777" w:rsidR="0058312B" w:rsidRPr="001F21F3" w:rsidRDefault="0058312B" w:rsidP="00C04A63">
            <w:pPr>
              <w:pStyle w:val="BodyText2"/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7CFDA065" w14:textId="77777777" w:rsidR="0058312B" w:rsidRPr="001F21F3" w:rsidRDefault="0058312B" w:rsidP="00C04A63">
            <w:pPr>
              <w:pStyle w:val="BodyText2"/>
              <w:snapToGrid w:val="0"/>
              <w:spacing w:after="0" w:line="10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3949F4BF" w14:textId="756E0AFF" w:rsidR="009A02B4" w:rsidRDefault="009A02B4" w:rsidP="0058312B">
      <w:pPr>
        <w:jc w:val="both"/>
        <w:rPr>
          <w:rFonts w:ascii="Times New Roman" w:hAnsi="Times New Roman" w:cs="Times New Roman"/>
        </w:rPr>
      </w:pPr>
    </w:p>
    <w:p w14:paraId="19A8CD9A" w14:textId="7BE4553F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01A75CF5" w14:textId="0CA5DB47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51D9F614" w14:textId="31C246F4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0528CD2B" w14:textId="0953ABE3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69F5DEF5" w14:textId="18773F63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31C77F66" w14:textId="4D6F3C01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3F5DC4EF" w14:textId="0B58E51C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6C5A264E" w14:textId="597C74F2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169F5670" w14:textId="79C3B717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6453D43B" w14:textId="7F01C468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01D8B5FB" w14:textId="71CA1CBF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71BDBEED" w14:textId="17527E77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52CA5227" w14:textId="36BE817A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457A00F5" w14:textId="74839676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77301670" w14:textId="0AD9C459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5F4E2EF8" w14:textId="556CD97A" w:rsidR="000344C5" w:rsidRDefault="000344C5" w:rsidP="0058312B">
      <w:pPr>
        <w:jc w:val="both"/>
        <w:rPr>
          <w:rFonts w:ascii="Times New Roman" w:hAnsi="Times New Roman" w:cs="Times New Roman"/>
        </w:rPr>
      </w:pPr>
    </w:p>
    <w:p w14:paraId="4943F752" w14:textId="77777777" w:rsidR="000344C5" w:rsidRPr="001F21F3" w:rsidRDefault="000344C5" w:rsidP="0058312B">
      <w:pPr>
        <w:jc w:val="both"/>
        <w:rPr>
          <w:rFonts w:ascii="Times New Roman" w:hAnsi="Times New Roman" w:cs="Times New Roman"/>
        </w:rPr>
      </w:pPr>
    </w:p>
    <w:p w14:paraId="7BE82D6B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6.3    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поштовању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обавеза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75. ст.2.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</w:p>
    <w:p w14:paraId="15236752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A3F7B9A" w14:textId="70F36956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75.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став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2.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набавкама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(“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Сл.Гласник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РС”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124/12, 14/2015 и 68/2015), а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услуга</w:t>
      </w:r>
      <w:r w:rsidRPr="000E7E0E">
        <w:rPr>
          <w:rFonts w:ascii="Times New Roman" w:hAnsi="Times New Roman" w:cs="Times New Roman"/>
          <w:color w:val="000000" w:themeColor="text1"/>
        </w:rPr>
        <w:t xml:space="preserve"> -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</w:t>
      </w:r>
      <w:r>
        <w:rPr>
          <w:rFonts w:ascii="Times New Roman" w:hAnsi="Times New Roman" w:cs="Times New Roman"/>
          <w:color w:val="000000" w:themeColor="text1"/>
        </w:rPr>
        <w:t>,</w:t>
      </w:r>
      <w:r w:rsidRPr="000E7E0E">
        <w:rPr>
          <w:rFonts w:ascii="Times New Roman" w:hAnsi="Times New Roman" w:cs="Times New Roman"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3A0D2D">
        <w:rPr>
          <w:rFonts w:ascii="Times New Roman" w:hAnsi="Times New Roman" w:cs="Times New Roman"/>
          <w:color w:val="000000" w:themeColor="text1"/>
          <w:lang w:val="sr-Cyrl-RS"/>
        </w:rPr>
        <w:t xml:space="preserve"> 1.2.1/20</w:t>
      </w:r>
      <w:r w:rsidR="009A02B4">
        <w:rPr>
          <w:rFonts w:ascii="Times New Roman" w:hAnsi="Times New Roman" w:cs="Times New Roman"/>
          <w:color w:val="000000" w:themeColor="text1"/>
          <w:lang w:val="sr-Cyrl-RS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>
        <w:rPr>
          <w:rFonts w:ascii="Times New Roman" w:hAnsi="Times New Roman" w:cs="Times New Roman"/>
          <w:color w:val="000000" w:themeColor="text1"/>
        </w:rPr>
        <w:t>: _______</w:t>
      </w:r>
      <w:r w:rsidRPr="000E7E0E">
        <w:rPr>
          <w:rFonts w:ascii="Times New Roman" w:hAnsi="Times New Roman" w:cs="Times New Roman"/>
          <w:color w:val="000000" w:themeColor="text1"/>
        </w:rPr>
        <w:t>_______________</w:t>
      </w:r>
      <w:r>
        <w:rPr>
          <w:rFonts w:ascii="Times New Roman" w:hAnsi="Times New Roman" w:cs="Times New Roman"/>
          <w:color w:val="000000" w:themeColor="text1"/>
        </w:rPr>
        <w:t>________________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седиштем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_____________________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___________________________________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____,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следећу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4075690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34A560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5D4393F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И З Ј А В А</w:t>
      </w:r>
    </w:p>
    <w:p w14:paraId="39A4D791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3EE9991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О ПОШТОВАЊУ ОБАВЕЗА ИЗ ЧЛ.75. СТ.2. ЗАКОНА</w:t>
      </w:r>
    </w:p>
    <w:p w14:paraId="7385F284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74B59D8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669FDC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Изричито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наводим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поштовао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произилазе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важећих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прописа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запошљавању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животне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гарантујем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немам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забрану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обављања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делатности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снази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5B39366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CE9AE9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BDAC8A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3501EDC" w14:textId="38E83A91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Датум</w:t>
      </w:r>
      <w:proofErr w:type="spellEnd"/>
      <w:r>
        <w:rPr>
          <w:rFonts w:ascii="Times New Roman" w:hAnsi="Times New Roman" w:cs="Times New Roman"/>
          <w:color w:val="000000" w:themeColor="text1"/>
        </w:rPr>
        <w:t>: ___ .01</w:t>
      </w:r>
      <w:r w:rsidRPr="000E7E0E">
        <w:rPr>
          <w:rFonts w:ascii="Times New Roman" w:hAnsi="Times New Roman" w:cs="Times New Roman"/>
          <w:color w:val="000000" w:themeColor="text1"/>
        </w:rPr>
        <w:t>. 20</w:t>
      </w:r>
      <w:r w:rsidR="00721DB3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3BCAB5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8055AF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 ___________________________</w:t>
      </w:r>
    </w:p>
    <w:p w14:paraId="7080222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EAA28B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потпис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овлашћеног</w:t>
      </w:r>
      <w:proofErr w:type="spellEnd"/>
    </w:p>
    <w:p w14:paraId="60EA22C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>М.П.</w:t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</w:p>
    <w:p w14:paraId="1145A5E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7F9844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     ______________________</w:t>
      </w:r>
    </w:p>
    <w:p w14:paraId="7A555676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6E2DA90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7E79D28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B84CF03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НАПОМЕНА: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уколико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потписана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овлашћеног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оверена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печатом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41068ADE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30A4C41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D1C18C8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9EF68DB" w14:textId="77777777" w:rsidR="0058312B" w:rsidRPr="007A7D5C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9655E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6.4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подизвођача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поштовању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обавеза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75. ст.2.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</w:p>
    <w:p w14:paraId="026954A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DE27D0A" w14:textId="6731D705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75.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став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2.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набавкама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(“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Сл.Гласник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РС”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124/12, 14/2015 и 68/2015), а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услуга -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време,</w:t>
      </w:r>
      <w:r w:rsidRPr="000E7E0E">
        <w:rPr>
          <w:rFonts w:ascii="Times New Roman" w:hAnsi="Times New Roman" w:cs="Times New Roman"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9A02B4">
        <w:rPr>
          <w:rFonts w:ascii="Times New Roman" w:hAnsi="Times New Roman" w:cs="Times New Roman"/>
          <w:color w:val="000000" w:themeColor="text1"/>
          <w:lang w:val="sr-Cyrl-RS"/>
        </w:rPr>
        <w:t>1.2.1/2020</w:t>
      </w:r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_______________</w:t>
      </w:r>
      <w:r>
        <w:rPr>
          <w:rFonts w:ascii="Times New Roman" w:hAnsi="Times New Roman" w:cs="Times New Roman"/>
          <w:color w:val="000000" w:themeColor="text1"/>
        </w:rPr>
        <w:t>_________________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</w:t>
      </w:r>
      <w:r>
        <w:rPr>
          <w:rFonts w:ascii="Times New Roman" w:hAnsi="Times New Roman" w:cs="Times New Roman"/>
          <w:color w:val="000000" w:themeColor="text1"/>
        </w:rPr>
        <w:t>тем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__________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 ________</w:t>
      </w:r>
      <w:r>
        <w:rPr>
          <w:rFonts w:ascii="Times New Roman" w:hAnsi="Times New Roman" w:cs="Times New Roman"/>
          <w:color w:val="000000" w:themeColor="text1"/>
        </w:rPr>
        <w:t>_______________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____,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следећу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14E3BCB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FCB2E9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0C73198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И З Ј А В А</w:t>
      </w:r>
    </w:p>
    <w:p w14:paraId="64C66CDB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B4B0931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О ПОШТОВАЊУ ОБАВЕЗА ИЗ ЧЛ.75. СТ.2. ЗАКОНА</w:t>
      </w:r>
    </w:p>
    <w:p w14:paraId="78AC6B66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09A116A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3EEBC0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Изричито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наводим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поштовао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произилазе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важећих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прописа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запошљавању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животне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гарантујем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немам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забрану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обављања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делатности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снази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8B0AE6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D1EF53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7B306F2" w14:textId="13BBA620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Датум</w:t>
      </w:r>
      <w:proofErr w:type="spellEnd"/>
      <w:r>
        <w:rPr>
          <w:rFonts w:ascii="Times New Roman" w:hAnsi="Times New Roman" w:cs="Times New Roman"/>
          <w:color w:val="000000" w:themeColor="text1"/>
        </w:rPr>
        <w:t>: ___ .01</w:t>
      </w:r>
      <w:r w:rsidRPr="000E7E0E">
        <w:rPr>
          <w:rFonts w:ascii="Times New Roman" w:hAnsi="Times New Roman" w:cs="Times New Roman"/>
          <w:color w:val="000000" w:themeColor="text1"/>
        </w:rPr>
        <w:t>. 20</w:t>
      </w:r>
      <w:r w:rsidR="00721DB3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4A1E26F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1C99C4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 ___________________________</w:t>
      </w:r>
    </w:p>
    <w:p w14:paraId="2E7D6C1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CA8AAD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потпис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овлашћеног</w:t>
      </w:r>
      <w:proofErr w:type="spellEnd"/>
    </w:p>
    <w:p w14:paraId="0DADD31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>М.П.</w:t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подизвођача</w:t>
      </w:r>
      <w:proofErr w:type="spellEnd"/>
    </w:p>
    <w:p w14:paraId="6087F7E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B3EAEB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     ______________________</w:t>
      </w:r>
    </w:p>
    <w:p w14:paraId="0EC0783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8D1C85B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2FFF8C3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F74966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9C7B1F0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D01FC88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041DE06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9EF663E" w14:textId="77777777" w:rsidR="0058312B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0323F19" w14:textId="77777777" w:rsidR="0058312B" w:rsidRPr="007A7D5C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2AB9579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B92124E" w14:textId="77777777" w:rsidR="0058312B" w:rsidRPr="007A7D5C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DD521E3" w14:textId="77777777" w:rsidR="0058312B" w:rsidRPr="000E7E0E" w:rsidRDefault="0058312B" w:rsidP="0058312B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6.5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75.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Закона</w:t>
      </w:r>
      <w:proofErr w:type="spellEnd"/>
    </w:p>
    <w:p w14:paraId="6481DC80" w14:textId="77777777" w:rsidR="0058312B" w:rsidRPr="000E7E0E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F50EF0" w14:textId="41498B8B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77.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став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4.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набавкама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(“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Сл.Гласник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РС”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124/12, 14/2015 и 68/2015), а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услуга</w:t>
      </w:r>
      <w:r w:rsidRPr="000E7E0E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време,</w:t>
      </w:r>
      <w:r w:rsidRPr="000E7E0E">
        <w:rPr>
          <w:rFonts w:ascii="Times New Roman" w:hAnsi="Times New Roman" w:cs="Times New Roman"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="00F57D16">
        <w:rPr>
          <w:rFonts w:ascii="Times New Roman" w:hAnsi="Times New Roman" w:cs="Times New Roman"/>
          <w:color w:val="000000" w:themeColor="text1"/>
          <w:lang w:val="sr-Cyrl-RS"/>
        </w:rPr>
        <w:t xml:space="preserve"> 1.2.1/20</w:t>
      </w:r>
      <w:r w:rsidR="009A02B4">
        <w:rPr>
          <w:rFonts w:ascii="Times New Roman" w:hAnsi="Times New Roman" w:cs="Times New Roman"/>
          <w:color w:val="000000" w:themeColor="text1"/>
          <w:lang w:val="sr-Cyrl-RS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________________________________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</w:t>
      </w:r>
      <w:r>
        <w:rPr>
          <w:rFonts w:ascii="Times New Roman" w:hAnsi="Times New Roman" w:cs="Times New Roman"/>
          <w:color w:val="000000" w:themeColor="text1"/>
        </w:rPr>
        <w:t>тем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______________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 ___</w:t>
      </w:r>
      <w:r>
        <w:rPr>
          <w:rFonts w:ascii="Times New Roman" w:hAnsi="Times New Roman" w:cs="Times New Roman"/>
          <w:color w:val="000000" w:themeColor="text1"/>
        </w:rPr>
        <w:t>________________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____,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следећу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284AF15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E1A775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8623148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И З Ј А В А</w:t>
      </w:r>
    </w:p>
    <w:p w14:paraId="2A0972B8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782D555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О ИСПУЊЕНОСТИ УСЛОВА ИЗ ЧЛАНА 75. ЗАКОНА</w:t>
      </w:r>
    </w:p>
    <w:p w14:paraId="013F0B94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6AABDD3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E53815E" w14:textId="0AC34C81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материјалном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одговорношћу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изјављујем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испуњавам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75.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став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1-4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тачке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4.1.1.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подтачке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1-3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услуга -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</w:t>
      </w:r>
      <w:r>
        <w:rPr>
          <w:rFonts w:ascii="Times New Roman" w:hAnsi="Times New Roman" w:cs="Times New Roman"/>
          <w:color w:val="000000" w:themeColor="text1"/>
        </w:rPr>
        <w:t>,</w:t>
      </w:r>
      <w:r w:rsidRPr="000E7E0E">
        <w:rPr>
          <w:rFonts w:ascii="Times New Roman" w:hAnsi="Times New Roman" w:cs="Times New Roman"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F57D16">
        <w:rPr>
          <w:rFonts w:ascii="Times New Roman" w:hAnsi="Times New Roman" w:cs="Times New Roman"/>
          <w:color w:val="000000" w:themeColor="text1"/>
          <w:lang w:val="sr-Cyrl-RS"/>
        </w:rPr>
        <w:t>1.2.1/20</w:t>
      </w:r>
      <w:r w:rsidR="006035DF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Pr="000E7E0E">
        <w:rPr>
          <w:rFonts w:ascii="Times New Roman" w:hAnsi="Times New Roman" w:cs="Times New Roman"/>
          <w:color w:val="000000" w:themeColor="text1"/>
        </w:rPr>
        <w:t xml:space="preserve">,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поседујем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4496E36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Потписивањем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обавезујем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позив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5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увид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чл.75.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тачке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4.1.1.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подтачке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1-3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чију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испуњеност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потврђујем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6B9E50E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392F5D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7ED912C" w14:textId="6795CA1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Датум</w:t>
      </w:r>
      <w:proofErr w:type="spellEnd"/>
      <w:r>
        <w:rPr>
          <w:rFonts w:ascii="Times New Roman" w:hAnsi="Times New Roman" w:cs="Times New Roman"/>
          <w:color w:val="000000" w:themeColor="text1"/>
        </w:rPr>
        <w:t>: ___ .01</w:t>
      </w:r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>20</w:t>
      </w:r>
      <w:r w:rsidR="005F238D">
        <w:rPr>
          <w:rFonts w:ascii="Times New Roman" w:hAnsi="Times New Roman" w:cs="Times New Roman"/>
          <w:color w:val="000000" w:themeColor="text1"/>
          <w:lang w:val="sr-Cyrl-RS"/>
        </w:rPr>
        <w:t>20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5FE6FF9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BE7AC4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 ___________________________</w:t>
      </w:r>
    </w:p>
    <w:p w14:paraId="41C80B2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260092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  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потпис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овлашћеног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</w:p>
    <w:p w14:paraId="294C8D1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>М.П.</w:t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14:paraId="78CD765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D427A7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     ______________________</w:t>
      </w:r>
    </w:p>
    <w:p w14:paraId="7A6024C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6FDD8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F91776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A9E869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E9DC5A4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Умножити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довољном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примерака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уколико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)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14:paraId="45B3F14E" w14:textId="6B99C9F0" w:rsidR="0058312B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5E4F3C7" w14:textId="3B68C8DF" w:rsidR="000344C5" w:rsidRDefault="000344C5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DEEF9F7" w14:textId="77777777" w:rsidR="000344C5" w:rsidRPr="000E7E0E" w:rsidRDefault="000344C5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67AF83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690D78D" w14:textId="77777777" w:rsidR="0058312B" w:rsidRPr="007A7D5C" w:rsidRDefault="0058312B" w:rsidP="0058312B">
      <w:pPr>
        <w:rPr>
          <w:rFonts w:ascii="Times New Roman" w:hAnsi="Times New Roman" w:cs="Times New Roman"/>
          <w:color w:val="000000" w:themeColor="text1"/>
        </w:rPr>
      </w:pPr>
    </w:p>
    <w:p w14:paraId="2DAA354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6.6     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независној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понуди</w:t>
      </w:r>
      <w:proofErr w:type="spellEnd"/>
    </w:p>
    <w:p w14:paraId="75CBDF8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94C2BD8" w14:textId="19505DF0" w:rsidR="0058312B" w:rsidRPr="000E7E0E" w:rsidRDefault="0058312B" w:rsidP="0058312B">
      <w:pPr>
        <w:spacing w:after="0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члана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26.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набавкама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(“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Сл.Гласник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РС”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124/12, 14/2015 и 68/2015), а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услуга</w:t>
      </w:r>
      <w:r w:rsidRPr="000E7E0E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</w:t>
      </w:r>
      <w:r>
        <w:rPr>
          <w:rFonts w:ascii="Times New Roman" w:hAnsi="Times New Roman" w:cs="Times New Roman"/>
          <w:color w:val="000000" w:themeColor="text1"/>
        </w:rPr>
        <w:t>,</w:t>
      </w:r>
      <w:r w:rsidRPr="000E7E0E">
        <w:rPr>
          <w:rFonts w:ascii="Times New Roman" w:hAnsi="Times New Roman" w:cs="Times New Roman"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141451">
        <w:rPr>
          <w:rFonts w:ascii="Times New Roman" w:hAnsi="Times New Roman" w:cs="Times New Roman"/>
          <w:color w:val="000000" w:themeColor="text1"/>
          <w:lang w:val="sr-Cyrl-RS"/>
        </w:rPr>
        <w:t>1.2.1/20</w:t>
      </w:r>
      <w:r w:rsidR="006035DF">
        <w:rPr>
          <w:rFonts w:ascii="Times New Roman" w:hAnsi="Times New Roman" w:cs="Times New Roman"/>
          <w:color w:val="000000" w:themeColor="text1"/>
          <w:lang w:val="sr-Cyrl-RS"/>
        </w:rPr>
        <w:t>20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__________________________</w:t>
      </w:r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</w:t>
      </w:r>
      <w:r>
        <w:rPr>
          <w:rFonts w:ascii="Times New Roman" w:hAnsi="Times New Roman" w:cs="Times New Roman"/>
          <w:color w:val="000000" w:themeColor="text1"/>
        </w:rPr>
        <w:t>штем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у _________________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ул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 ___</w:t>
      </w:r>
      <w:r>
        <w:rPr>
          <w:rFonts w:ascii="Times New Roman" w:hAnsi="Times New Roman" w:cs="Times New Roman"/>
          <w:color w:val="000000" w:themeColor="text1"/>
        </w:rPr>
        <w:t>__________________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____,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следећу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6A3ACE9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D15525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605F195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И З Ј А В А</w:t>
      </w:r>
    </w:p>
    <w:p w14:paraId="0D11D0B3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F802842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t>О НЕЗАВИСНОЈ ПОНУДИ</w:t>
      </w:r>
    </w:p>
    <w:p w14:paraId="729565E2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68727D5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B3E942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материјалном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кривичном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одговорношћу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потврђујем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независно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без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другим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заинтересованим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AC5413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C64315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AC61719" w14:textId="76A7BCE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Датум</w:t>
      </w:r>
      <w:proofErr w:type="spellEnd"/>
      <w:r>
        <w:rPr>
          <w:rFonts w:ascii="Times New Roman" w:hAnsi="Times New Roman" w:cs="Times New Roman"/>
          <w:color w:val="000000" w:themeColor="text1"/>
        </w:rPr>
        <w:t>: ___ .01. 20</w:t>
      </w:r>
      <w:r w:rsidR="00400A05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0C70E5F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33CE7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 ___________________________</w:t>
      </w:r>
    </w:p>
    <w:p w14:paraId="78845D8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904198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  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потпис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овлашћеног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</w:p>
    <w:p w14:paraId="7D52EBE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>М.П.</w:t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</w:t>
      </w:r>
    </w:p>
    <w:p w14:paraId="713039A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1FD17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     ______________________</w:t>
      </w:r>
    </w:p>
    <w:p w14:paraId="79B4C04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641B7D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2368EBE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20EEE7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  <w:t xml:space="preserve">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случају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постојања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основане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сумње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истинитост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изјаве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одмах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обавестити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организацију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заштиту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конкуренције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</w:p>
    <w:p w14:paraId="51DFCE4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1F8913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7E6EF2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Умножити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довољном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примерака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групе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уколико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заједничкој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)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.</w:t>
      </w:r>
    </w:p>
    <w:p w14:paraId="41706EC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1576F9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260A169" w14:textId="77777777" w:rsidR="0058312B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1D23C5" w14:textId="77777777" w:rsidR="0058312B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8F2023F" w14:textId="77777777" w:rsidR="0058312B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74D283E" w14:textId="77777777" w:rsidR="0058312B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560DA7F1" w14:textId="77777777" w:rsidR="0058312B" w:rsidRPr="007A7D5C" w:rsidRDefault="0058312B" w:rsidP="0058312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4F0A51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6.7      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Образац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трошкова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припреме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понуде</w:t>
      </w:r>
      <w:proofErr w:type="spellEnd"/>
    </w:p>
    <w:p w14:paraId="7EFA235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D2AC574" w14:textId="16D22BF8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оквиру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укупан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износ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структуру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трошкова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припремања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>услуга</w:t>
      </w:r>
      <w:r w:rsidRPr="000E7E0E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време,</w:t>
      </w:r>
      <w:r w:rsidRPr="000E7E0E">
        <w:rPr>
          <w:rFonts w:ascii="Times New Roman" w:hAnsi="Times New Roman" w:cs="Times New Roman"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FD137D">
        <w:rPr>
          <w:rFonts w:ascii="Times New Roman" w:hAnsi="Times New Roman" w:cs="Times New Roman"/>
          <w:color w:val="000000" w:themeColor="text1"/>
          <w:lang w:val="sr-Cyrl-RS"/>
        </w:rPr>
        <w:t>1.2.1/20</w:t>
      </w:r>
      <w:r w:rsidR="006035DF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Pr="000E7E0E">
        <w:rPr>
          <w:rFonts w:ascii="Times New Roman" w:hAnsi="Times New Roman" w:cs="Times New Roman"/>
          <w:color w:val="000000" w:themeColor="text1"/>
        </w:rPr>
        <w:t xml:space="preserve">.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Трошкове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припремања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подношења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сноси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искључиво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тражити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трошкова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4CE5CEE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поступак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набавке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буде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обустављен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разлога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дужан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надокнади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трошкове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израде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узорка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или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модела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израђени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техничком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спецификацијом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условом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понуђач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тражио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трошкова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својој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томе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одговарајући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доказ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740477F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8038E1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8"/>
        <w:gridCol w:w="5154"/>
      </w:tblGrid>
      <w:tr w:rsidR="002C1CC7" w14:paraId="73716EE8" w14:textId="77777777" w:rsidTr="00C04A63">
        <w:tc>
          <w:tcPr>
            <w:tcW w:w="5118" w:type="dxa"/>
            <w:shd w:val="clear" w:color="auto" w:fill="auto"/>
          </w:tcPr>
          <w:p w14:paraId="6B6F79C6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54" w:type="dxa"/>
            <w:shd w:val="clear" w:color="auto" w:fill="auto"/>
          </w:tcPr>
          <w:p w14:paraId="2E9F8436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04029963" w14:textId="77777777" w:rsidTr="00C04A63">
        <w:tc>
          <w:tcPr>
            <w:tcW w:w="5118" w:type="dxa"/>
            <w:shd w:val="clear" w:color="auto" w:fill="auto"/>
          </w:tcPr>
          <w:p w14:paraId="675560A4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54" w:type="dxa"/>
            <w:shd w:val="clear" w:color="auto" w:fill="auto"/>
          </w:tcPr>
          <w:p w14:paraId="51696CE3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43D536D1" w14:textId="77777777" w:rsidTr="00C04A63">
        <w:tc>
          <w:tcPr>
            <w:tcW w:w="5118" w:type="dxa"/>
            <w:shd w:val="clear" w:color="auto" w:fill="auto"/>
          </w:tcPr>
          <w:p w14:paraId="45050EF7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54" w:type="dxa"/>
            <w:shd w:val="clear" w:color="auto" w:fill="auto"/>
          </w:tcPr>
          <w:p w14:paraId="6E1BEBD9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7C95849D" w14:textId="77777777" w:rsidTr="00C04A63">
        <w:tc>
          <w:tcPr>
            <w:tcW w:w="5118" w:type="dxa"/>
            <w:shd w:val="clear" w:color="auto" w:fill="auto"/>
          </w:tcPr>
          <w:p w14:paraId="2232F9D8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54" w:type="dxa"/>
            <w:shd w:val="clear" w:color="auto" w:fill="auto"/>
          </w:tcPr>
          <w:p w14:paraId="18A7A871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1CC7" w14:paraId="14969564" w14:textId="77777777" w:rsidTr="00C04A63">
        <w:tc>
          <w:tcPr>
            <w:tcW w:w="5118" w:type="dxa"/>
            <w:shd w:val="clear" w:color="auto" w:fill="auto"/>
          </w:tcPr>
          <w:p w14:paraId="557F100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154" w:type="dxa"/>
            <w:shd w:val="clear" w:color="auto" w:fill="auto"/>
          </w:tcPr>
          <w:p w14:paraId="0695F8F8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4C986E3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8"/>
        <w:gridCol w:w="5154"/>
      </w:tblGrid>
      <w:tr w:rsidR="002C1CC7" w14:paraId="130B4E04" w14:textId="77777777" w:rsidTr="00C04A63">
        <w:tc>
          <w:tcPr>
            <w:tcW w:w="5118" w:type="dxa"/>
            <w:shd w:val="clear" w:color="auto" w:fill="auto"/>
          </w:tcPr>
          <w:p w14:paraId="0EC95AED" w14:textId="77777777" w:rsidR="0058312B" w:rsidRPr="000E7E0E" w:rsidRDefault="0058312B" w:rsidP="00C04A63">
            <w:pPr>
              <w:pStyle w:val="TableContents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E7E0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Укупан</w:t>
            </w:r>
            <w:proofErr w:type="spellEnd"/>
            <w:r w:rsidRPr="000E7E0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износ</w:t>
            </w:r>
            <w:proofErr w:type="spellEnd"/>
            <w:r w:rsidRPr="000E7E0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E7E0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трошкова</w:t>
            </w:r>
            <w:proofErr w:type="spellEnd"/>
            <w:r w:rsidRPr="000E7E0E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154" w:type="dxa"/>
            <w:shd w:val="clear" w:color="auto" w:fill="auto"/>
          </w:tcPr>
          <w:p w14:paraId="5DB1DDE2" w14:textId="77777777" w:rsidR="0058312B" w:rsidRPr="000E7E0E" w:rsidRDefault="0058312B" w:rsidP="00C04A63">
            <w:pPr>
              <w:pStyle w:val="TableContents"/>
              <w:snapToGrid w:val="0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</w:tbl>
    <w:p w14:paraId="30BAF15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EC9C3D8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D6AE72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93260B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Потпис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овлашћеног</w:t>
      </w:r>
      <w:proofErr w:type="spellEnd"/>
      <w:r w:rsidRPr="000E7E0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bCs/>
          <w:color w:val="000000" w:themeColor="text1"/>
        </w:rPr>
        <w:t>лица</w:t>
      </w:r>
      <w:proofErr w:type="spellEnd"/>
    </w:p>
    <w:p w14:paraId="5CB42FA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>М.П.</w:t>
      </w:r>
    </w:p>
    <w:p w14:paraId="0795133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</w:r>
      <w:r w:rsidRPr="000E7E0E">
        <w:rPr>
          <w:rFonts w:ascii="Times New Roman" w:hAnsi="Times New Roman" w:cs="Times New Roman"/>
          <w:color w:val="000000" w:themeColor="text1"/>
        </w:rPr>
        <w:tab/>
        <w:t xml:space="preserve">         _________________________</w:t>
      </w:r>
    </w:p>
    <w:p w14:paraId="7D0E7D3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FE5AFB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99212E9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EC46E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A6969C7" w14:textId="77777777" w:rsidR="0058312B" w:rsidRPr="002F773C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90BF14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A33FF8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НАПОМЕНА:    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Достављање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овог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обрасца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обавезно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>.</w:t>
      </w:r>
    </w:p>
    <w:p w14:paraId="07DF4DA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CB3484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4E7A2C2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55BA858" w14:textId="77777777" w:rsidR="0058312B" w:rsidRDefault="0058312B" w:rsidP="0058312B">
      <w:pPr>
        <w:tabs>
          <w:tab w:val="left" w:pos="10440"/>
        </w:tabs>
        <w:rPr>
          <w:rFonts w:ascii="Times New Roman" w:hAnsi="Times New Roman" w:cs="Times New Roman"/>
          <w:b/>
          <w:color w:val="000000" w:themeColor="text1"/>
        </w:rPr>
      </w:pPr>
    </w:p>
    <w:p w14:paraId="085616D5" w14:textId="1C06EED8" w:rsidR="0058312B" w:rsidRDefault="0058312B" w:rsidP="0058312B">
      <w:pPr>
        <w:tabs>
          <w:tab w:val="left" w:pos="10440"/>
        </w:tabs>
        <w:rPr>
          <w:rFonts w:ascii="Times New Roman" w:hAnsi="Times New Roman" w:cs="Times New Roman"/>
          <w:b/>
          <w:color w:val="000000" w:themeColor="text1"/>
        </w:rPr>
      </w:pPr>
    </w:p>
    <w:p w14:paraId="510590EF" w14:textId="77777777" w:rsidR="00400A05" w:rsidRDefault="00400A05" w:rsidP="0058312B">
      <w:pPr>
        <w:tabs>
          <w:tab w:val="left" w:pos="10440"/>
        </w:tabs>
        <w:rPr>
          <w:rFonts w:ascii="Times New Roman" w:hAnsi="Times New Roman" w:cs="Times New Roman"/>
          <w:b/>
          <w:color w:val="000000" w:themeColor="text1"/>
        </w:rPr>
      </w:pPr>
    </w:p>
    <w:p w14:paraId="69B69B34" w14:textId="77777777" w:rsidR="0058312B" w:rsidRPr="00BB142A" w:rsidRDefault="0058312B" w:rsidP="0058312B">
      <w:pPr>
        <w:tabs>
          <w:tab w:val="left" w:pos="10440"/>
        </w:tabs>
        <w:rPr>
          <w:rFonts w:ascii="Times New Roman" w:hAnsi="Times New Roman" w:cs="Times New Roman"/>
          <w:b/>
          <w:color w:val="000000" w:themeColor="text1"/>
        </w:rPr>
      </w:pPr>
    </w:p>
    <w:p w14:paraId="1D6D1214" w14:textId="77777777" w:rsidR="0058312B" w:rsidRPr="000E7E0E" w:rsidRDefault="0058312B" w:rsidP="0058312B">
      <w:pPr>
        <w:tabs>
          <w:tab w:val="left" w:pos="10440"/>
        </w:tabs>
        <w:rPr>
          <w:rFonts w:ascii="Times New Roman" w:hAnsi="Times New Roman" w:cs="Times New Roman"/>
          <w:b/>
          <w:color w:val="000000" w:themeColor="text1"/>
        </w:rPr>
      </w:pPr>
    </w:p>
    <w:p w14:paraId="7C5B4A3A" w14:textId="77777777" w:rsidR="0058312B" w:rsidRPr="000E7E0E" w:rsidRDefault="0058312B" w:rsidP="0058312B">
      <w:pPr>
        <w:spacing w:after="0"/>
        <w:ind w:left="360"/>
        <w:rPr>
          <w:rFonts w:ascii="Times New Roman" w:hAnsi="Times New Roman" w:cs="Times New Roman"/>
          <w:b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lastRenderedPageBreak/>
        <w:t>7</w:t>
      </w:r>
      <w:r w:rsidRPr="000E7E0E">
        <w:rPr>
          <w:rFonts w:ascii="Times New Roman" w:hAnsi="Times New Roman" w:cs="Times New Roman"/>
          <w:b/>
          <w:color w:val="000000" w:themeColor="text1"/>
        </w:rPr>
        <w:t>.                                                      МОДЕЛ  УГОВОРА</w:t>
      </w:r>
    </w:p>
    <w:p w14:paraId="553B7F6A" w14:textId="77777777" w:rsidR="0058312B" w:rsidRPr="000E7E0E" w:rsidRDefault="0058312B" w:rsidP="0058312B">
      <w:pPr>
        <w:spacing w:after="0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</w:p>
    <w:p w14:paraId="6693F885" w14:textId="77777777" w:rsidR="0058312B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  <w:lang w:val="sr-Cyrl-CS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О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јавној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набавци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b/>
          <w:color w:val="000000" w:themeColor="text1"/>
        </w:rPr>
        <w:t xml:space="preserve">-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</w:t>
      </w:r>
    </w:p>
    <w:p w14:paraId="55B1FF8D" w14:textId="422F9D8C" w:rsidR="0058312B" w:rsidRPr="009F5B0D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  <w:lang w:val="sr-Cyrl-RS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9F5B0D">
        <w:rPr>
          <w:rFonts w:ascii="Times New Roman" w:hAnsi="Times New Roman" w:cs="Times New Roman"/>
          <w:color w:val="000000" w:themeColor="text1"/>
          <w:lang w:val="sr-Cyrl-RS"/>
        </w:rPr>
        <w:t>1.2.1/20</w:t>
      </w:r>
      <w:r w:rsidR="00400A05">
        <w:rPr>
          <w:rFonts w:ascii="Times New Roman" w:hAnsi="Times New Roman" w:cs="Times New Roman"/>
          <w:color w:val="000000" w:themeColor="text1"/>
          <w:lang w:val="sr-Cyrl-RS"/>
        </w:rPr>
        <w:t>20</w:t>
      </w:r>
    </w:p>
    <w:p w14:paraId="28A59A04" w14:textId="77777777" w:rsidR="0058312B" w:rsidRPr="007A7D5C" w:rsidRDefault="0058312B" w:rsidP="0058312B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4126477" w14:textId="77777777" w:rsidR="0058312B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између</w:t>
      </w:r>
      <w:proofErr w:type="spellEnd"/>
    </w:p>
    <w:p w14:paraId="00A52158" w14:textId="77777777" w:rsidR="0058312B" w:rsidRPr="007A7D5C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59FCE709" w14:textId="0C9FEC6B" w:rsidR="0058312B" w:rsidRPr="000E7E0E" w:rsidRDefault="0058312B" w:rsidP="0058312B">
      <w:pPr>
        <w:spacing w:after="0"/>
        <w:ind w:right="178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color w:val="000000" w:themeColor="text1"/>
        </w:rPr>
        <w:t>1.</w:t>
      </w:r>
      <w:r w:rsidRPr="000E7E0E">
        <w:rPr>
          <w:rFonts w:ascii="Times New Roman" w:hAnsi="Times New Roman" w:cs="Times New Roman"/>
          <w:b/>
          <w:color w:val="000000" w:themeColor="text1"/>
          <w:lang w:val="sr-Latn-CS"/>
        </w:rPr>
        <w:t xml:space="preserve"> </w:t>
      </w:r>
      <w:r w:rsidR="00831D1A">
        <w:rPr>
          <w:rFonts w:ascii="Times New Roman" w:hAnsi="Times New Roman" w:cs="Times New Roman"/>
          <w:b/>
          <w:color w:val="000000" w:themeColor="text1"/>
          <w:lang w:val="sr-Cyrl-RS"/>
        </w:rPr>
        <w:t>Галерија слка ,,Сава Шуманоић“ у Шиду, Светог Саве бр.7 22240 Шид</w:t>
      </w:r>
      <w:r w:rsidR="002859CA">
        <w:rPr>
          <w:rFonts w:ascii="Times New Roman" w:hAnsi="Times New Roman" w:cs="Times New Roman"/>
          <w:b/>
          <w:color w:val="000000" w:themeColor="text1"/>
          <w:lang w:val="sr-Cyrl-RS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 xml:space="preserve">МБ: 08204535, ПИБ: </w:t>
      </w:r>
      <w:r w:rsidR="00831D1A">
        <w:rPr>
          <w:rFonts w:ascii="Times New Roman" w:hAnsi="Times New Roman" w:cs="Times New Roman"/>
          <w:color w:val="000000" w:themeColor="text1"/>
          <w:lang w:val="sr-Cyrl-RS"/>
        </w:rPr>
        <w:t xml:space="preserve">100928914 </w:t>
      </w:r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заступа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в.д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директор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831D1A">
        <w:rPr>
          <w:rFonts w:ascii="Times New Roman" w:hAnsi="Times New Roman" w:cs="Times New Roman"/>
          <w:color w:val="000000" w:themeColor="text1"/>
          <w:lang w:val="sr-Cyrl-RS"/>
        </w:rPr>
        <w:t>Весна Буројевић</w:t>
      </w:r>
      <w:r w:rsidRPr="000E7E0E">
        <w:rPr>
          <w:rFonts w:ascii="Times New Roman" w:hAnsi="Times New Roman" w:cs="Times New Roman"/>
          <w:color w:val="000000" w:themeColor="text1"/>
        </w:rPr>
        <w:t xml:space="preserve">,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даљем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тексту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и </w:t>
      </w:r>
      <w:r w:rsidRPr="000E7E0E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</w:p>
    <w:p w14:paraId="56383BB5" w14:textId="77777777" w:rsidR="0058312B" w:rsidRDefault="0058312B" w:rsidP="0058312B">
      <w:pPr>
        <w:spacing w:after="0"/>
        <w:ind w:right="178"/>
        <w:jc w:val="both"/>
        <w:rPr>
          <w:rFonts w:ascii="Times New Roman" w:hAnsi="Times New Roman" w:cs="Times New Roman"/>
          <w:b/>
          <w:color w:val="000000" w:themeColor="text1"/>
        </w:rPr>
      </w:pPr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6576239" w14:textId="77777777" w:rsidR="0058312B" w:rsidRPr="000E7E0E" w:rsidRDefault="0058312B" w:rsidP="0058312B">
      <w:pPr>
        <w:spacing w:after="0"/>
        <w:ind w:right="178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b/>
          <w:color w:val="000000" w:themeColor="text1"/>
        </w:rPr>
        <w:t>2. 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_______________________</w:t>
      </w:r>
      <w:r w:rsidRPr="000E7E0E">
        <w:rPr>
          <w:rFonts w:ascii="Times New Roman" w:hAnsi="Times New Roman" w:cs="Times New Roman"/>
          <w:b/>
          <w:color w:val="000000" w:themeColor="text1"/>
        </w:rPr>
        <w:t>_</w:t>
      </w:r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седиштем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____________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_____________ ПИБ _________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матични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__________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рачуна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_____________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заступа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___________________,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даљем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тексту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 </w:t>
      </w:r>
    </w:p>
    <w:p w14:paraId="21600BE3" w14:textId="6DB47BD4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  <w:lang w:val="sr-Latn-CS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Предмет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</w:rPr>
        <w:t>У</w:t>
      </w:r>
      <w:r w:rsidRPr="000E7E0E">
        <w:rPr>
          <w:rFonts w:ascii="Times New Roman" w:hAnsi="Times New Roman" w:cs="Times New Roman"/>
          <w:color w:val="000000" w:themeColor="text1"/>
        </w:rPr>
        <w:t>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обезбеђења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особља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одређено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време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0E7E0E">
        <w:rPr>
          <w:rFonts w:ascii="Times New Roman" w:hAnsi="Times New Roman" w:cs="Times New Roman"/>
          <w:color w:val="000000" w:themeColor="text1"/>
        </w:rPr>
        <w:t>ПОСТУПАК ЈАВНЕ НАБАВКЕ МАЛЕ ВРЕДНОСТИ</w:t>
      </w:r>
      <w:r>
        <w:rPr>
          <w:rFonts w:ascii="Times New Roman" w:hAnsi="Times New Roman" w:cs="Times New Roman"/>
          <w:color w:val="000000" w:themeColor="text1"/>
        </w:rPr>
        <w:t>,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r w:rsidR="00831D1A">
        <w:rPr>
          <w:rFonts w:ascii="Times New Roman" w:hAnsi="Times New Roman" w:cs="Times New Roman"/>
          <w:color w:val="000000" w:themeColor="text1"/>
          <w:lang w:val="sr-Cyrl-RS"/>
        </w:rPr>
        <w:t>1.2.1/20</w:t>
      </w:r>
      <w:r w:rsidR="00400A05">
        <w:rPr>
          <w:rFonts w:ascii="Times New Roman" w:hAnsi="Times New Roman" w:cs="Times New Roman"/>
          <w:color w:val="000000" w:themeColor="text1"/>
          <w:lang w:val="sr-Cyrl-RS"/>
        </w:rPr>
        <w:t>20.</w:t>
      </w:r>
      <w:r w:rsidRPr="000E7E0E">
        <w:rPr>
          <w:rFonts w:ascii="Times New Roman" w:hAnsi="Times New Roman" w:cs="Times New Roman"/>
          <w:color w:val="000000" w:themeColor="text1"/>
        </w:rPr>
        <w:t xml:space="preserve">   </w:t>
      </w:r>
    </w:p>
    <w:p w14:paraId="7CB4BB82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C8A6556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1.</w:t>
      </w:r>
    </w:p>
    <w:p w14:paraId="245E5881" w14:textId="66FDBE3D" w:rsidR="0058312B" w:rsidRPr="002F773C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уређују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међусобна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вези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пружањем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-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</w:t>
      </w:r>
      <w:r>
        <w:rPr>
          <w:rFonts w:ascii="Times New Roman" w:hAnsi="Times New Roman" w:cs="Times New Roman"/>
          <w:color w:val="000000" w:themeColor="text1"/>
        </w:rPr>
        <w:t>,</w:t>
      </w:r>
      <w:r w:rsidRPr="000E7E0E">
        <w:rPr>
          <w:rFonts w:ascii="Times New Roman" w:hAnsi="Times New Roman" w:cs="Times New Roman"/>
          <w:color w:val="000000" w:themeColor="text1"/>
        </w:rPr>
        <w:t xml:space="preserve"> ЈН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BB18D8">
        <w:rPr>
          <w:rFonts w:ascii="Times New Roman" w:hAnsi="Times New Roman" w:cs="Times New Roman"/>
          <w:color w:val="000000" w:themeColor="text1"/>
          <w:lang w:val="sr-Cyrl-RS"/>
        </w:rPr>
        <w:t>1.2.1/20</w:t>
      </w:r>
      <w:r w:rsidR="00400A05">
        <w:rPr>
          <w:rFonts w:ascii="Times New Roman" w:hAnsi="Times New Roman" w:cs="Times New Roman"/>
          <w:color w:val="000000" w:themeColor="text1"/>
          <w:lang w:val="sr-Cyrl-RS"/>
        </w:rPr>
        <w:t>20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5276128C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2.</w:t>
      </w:r>
    </w:p>
    <w:p w14:paraId="16B25BDB" w14:textId="4A379F2E" w:rsidR="0058312B" w:rsidRPr="002F773C" w:rsidRDefault="0058312B" w:rsidP="0058312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рачун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временском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периоду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једне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највише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максималне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вредности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предвиђене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ову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сврху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врши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  <w:lang w:val="sr-Cyrl-CS"/>
        </w:rPr>
        <w:t xml:space="preserve">обезбеђења особља за рад на </w:t>
      </w:r>
      <w:r>
        <w:rPr>
          <w:rFonts w:ascii="Times New Roman" w:hAnsi="Times New Roman" w:cs="Times New Roman"/>
          <w:color w:val="000000" w:themeColor="text1"/>
          <w:lang w:val="sr-Cyrl-CS"/>
        </w:rPr>
        <w:t>одређено време</w:t>
      </w:r>
      <w:r w:rsidRPr="000E7E0E">
        <w:rPr>
          <w:rFonts w:ascii="Times New Roman" w:hAnsi="Times New Roman" w:cs="Times New Roman"/>
          <w:color w:val="000000" w:themeColor="text1"/>
        </w:rPr>
        <w:t xml:space="preserve"> 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свему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конкурсној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документацији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понуди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</w:t>
      </w:r>
      <w:r>
        <w:rPr>
          <w:rFonts w:ascii="Times New Roman" w:hAnsi="Times New Roman" w:cs="Times New Roman"/>
          <w:color w:val="000000" w:themeColor="text1"/>
        </w:rPr>
        <w:t>слуга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број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_______ </w:t>
      </w:r>
      <w:proofErr w:type="spellStart"/>
      <w:r>
        <w:rPr>
          <w:rFonts w:ascii="Times New Roman" w:hAnsi="Times New Roman" w:cs="Times New Roman"/>
          <w:color w:val="000000" w:themeColor="text1"/>
        </w:rPr>
        <w:t>од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_______</w:t>
      </w:r>
      <w:r w:rsidR="00400A05">
        <w:rPr>
          <w:rFonts w:ascii="Times New Roman" w:hAnsi="Times New Roman" w:cs="Times New Roman"/>
          <w:color w:val="000000" w:themeColor="text1"/>
          <w:lang w:val="sr-Cyrl-RS"/>
        </w:rPr>
        <w:t>2020</w:t>
      </w:r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чине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саставни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део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537A8F9D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3.</w:t>
      </w:r>
    </w:p>
    <w:p w14:paraId="1FE4569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рачун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врши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следеће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</w:p>
    <w:p w14:paraId="15DA0565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1-у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2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исказаном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захтеву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пронађе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одређену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стуктуру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обављање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ангажовати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обављању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неопходних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680DABD0" w14:textId="61B7F02E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2-да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избора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достави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упут</w:t>
      </w:r>
      <w:proofErr w:type="spellEnd"/>
      <w:r w:rsidR="00FE0F02">
        <w:rPr>
          <w:rFonts w:ascii="Times New Roman" w:hAnsi="Times New Roman" w:cs="Times New Roman"/>
          <w:color w:val="000000" w:themeColor="text1"/>
          <w:lang w:val="sr-Cyrl-RS"/>
        </w:rPr>
        <w:t xml:space="preserve"> </w:t>
      </w:r>
      <w:r w:rsidRPr="000E7E0E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списа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именима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обављање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другим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подацима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наведених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лица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значаја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обављање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6F852646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3-да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621A31D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4-</w:t>
      </w:r>
      <w:r w:rsidRPr="000E7E0E">
        <w:rPr>
          <w:rFonts w:ascii="Times New Roman" w:hAnsi="Times New Roman" w:cs="Times New Roman"/>
          <w:color w:val="000000" w:themeColor="text1"/>
        </w:rPr>
        <w:t xml:space="preserve">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случај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удаљи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због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непридржавања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налога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упутстава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рад</w:t>
      </w:r>
      <w:proofErr w:type="spellEnd"/>
      <w:r>
        <w:rPr>
          <w:rFonts w:ascii="Times New Roman" w:hAnsi="Times New Roman" w:cs="Times New Roman"/>
          <w:color w:val="000000" w:themeColor="text1"/>
        </w:rPr>
        <w:t>,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одмах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ангажује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другог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благовременог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квалитетног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завршетка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21F7841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 xml:space="preserve">5-да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пријаву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матичну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евиденцију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фондова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попуни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ППП ПД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пријаву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;</w:t>
      </w:r>
    </w:p>
    <w:p w14:paraId="2F931E8E" w14:textId="77777777" w:rsidR="0058312B" w:rsidRPr="007F2C3B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0E7E0E">
        <w:rPr>
          <w:rFonts w:ascii="Times New Roman" w:hAnsi="Times New Roman" w:cs="Times New Roman"/>
          <w:color w:val="000000" w:themeColor="text1"/>
        </w:rPr>
        <w:t>6-д</w:t>
      </w:r>
      <w:r>
        <w:rPr>
          <w:rFonts w:ascii="Times New Roman" w:hAnsi="Times New Roman" w:cs="Times New Roman"/>
          <w:color w:val="000000" w:themeColor="text1"/>
        </w:rPr>
        <w:t xml:space="preserve">а </w:t>
      </w:r>
      <w:proofErr w:type="spellStart"/>
      <w:r>
        <w:rPr>
          <w:rFonts w:ascii="Times New Roman" w:hAnsi="Times New Roman" w:cs="Times New Roman"/>
          <w:color w:val="000000" w:themeColor="text1"/>
        </w:rPr>
        <w:t>по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завршетку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испостави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фактуру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складу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чл.4.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14:paraId="3A07E9E7" w14:textId="77777777" w:rsidR="0058312B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5CA52539" w14:textId="0FEF7A25" w:rsidR="0058312B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12DA3DF" w14:textId="7EF49852" w:rsidR="00061541" w:rsidRDefault="00061541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8847ACD" w14:textId="77777777" w:rsidR="00061541" w:rsidRDefault="00061541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77C3CA5F" w14:textId="77777777" w:rsidR="00FE0F02" w:rsidRDefault="00FE0F02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691E189" w14:textId="77777777" w:rsidR="0058312B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58618D6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lastRenderedPageBreak/>
        <w:t>Члан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4.</w:t>
      </w:r>
    </w:p>
    <w:p w14:paraId="6473C24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месечно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испоставља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фактуре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исказаном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предмета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47F1E7C7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исказана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фактури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садржи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зараду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припадајуће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порезе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доприносе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зараду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r>
        <w:rPr>
          <w:rFonts w:ascii="Times New Roman" w:hAnsi="Times New Roman" w:cs="Times New Roman"/>
          <w:color w:val="000000" w:themeColor="text1"/>
        </w:rPr>
        <w:t>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>
        <w:rPr>
          <w:rFonts w:ascii="Times New Roman" w:hAnsi="Times New Roman" w:cs="Times New Roman"/>
          <w:color w:val="000000" w:themeColor="text1"/>
        </w:rPr>
        <w:t>обављању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неопходних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пружене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6559509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C4348A5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5.</w:t>
      </w:r>
    </w:p>
    <w:p w14:paraId="4098F996" w14:textId="1673E787" w:rsidR="0058312B" w:rsidRPr="007D361D" w:rsidRDefault="0058312B" w:rsidP="00DF6593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сагласно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уговарају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висину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пружене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износу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_____________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динара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2E40A8">
        <w:rPr>
          <w:rFonts w:ascii="Times New Roman" w:hAnsi="Times New Roman" w:cs="Times New Roman"/>
          <w:color w:val="000000" w:themeColor="text1"/>
          <w:lang w:val="sr-Cyrl-RS"/>
        </w:rPr>
        <w:t xml:space="preserve">износ без ПДВ-а, односно са </w:t>
      </w:r>
      <w:r w:rsidRPr="000E7E0E">
        <w:rPr>
          <w:rFonts w:ascii="Times New Roman" w:hAnsi="Times New Roman" w:cs="Times New Roman"/>
          <w:color w:val="000000" w:themeColor="text1"/>
        </w:rPr>
        <w:t xml:space="preserve"> ПДВ</w:t>
      </w:r>
      <w:r w:rsidR="002E40A8">
        <w:rPr>
          <w:rFonts w:ascii="Times New Roman" w:hAnsi="Times New Roman" w:cs="Times New Roman"/>
          <w:color w:val="000000" w:themeColor="text1"/>
          <w:lang w:val="sr-Cyrl-RS"/>
        </w:rPr>
        <w:t>-ом __________________</w:t>
      </w:r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бруто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зараду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BE3031" w:rsidRPr="003873EA">
        <w:rPr>
          <w:rFonts w:ascii="Times New Roman" w:hAnsi="Times New Roman" w:cs="Times New Roman"/>
          <w:color w:val="FF0000"/>
          <w:lang w:val="sr-Cyrl-RS"/>
        </w:rPr>
        <w:t>52.282,</w:t>
      </w:r>
      <w:r w:rsidR="00BE3031">
        <w:rPr>
          <w:rFonts w:ascii="Times New Roman" w:hAnsi="Times New Roman" w:cs="Times New Roman"/>
          <w:lang w:val="sr-Cyrl-RS"/>
        </w:rPr>
        <w:t>45</w:t>
      </w:r>
      <w:r w:rsidRPr="00A232CB">
        <w:rPr>
          <w:rFonts w:ascii="Times New Roman" w:hAnsi="Times New Roman" w:cs="Times New Roman"/>
        </w:rPr>
        <w:t xml:space="preserve"> </w:t>
      </w:r>
      <w:proofErr w:type="spellStart"/>
      <w:r w:rsidRPr="00A232CB">
        <w:rPr>
          <w:rFonts w:ascii="Times New Roman" w:hAnsi="Times New Roman" w:cs="Times New Roman"/>
        </w:rPr>
        <w:t>динара</w:t>
      </w:r>
      <w:proofErr w:type="spellEnd"/>
      <w:r w:rsidR="00BE3031">
        <w:rPr>
          <w:rFonts w:ascii="Times New Roman" w:hAnsi="Times New Roman" w:cs="Times New Roman"/>
          <w:lang w:val="sr-Cyrl-RS"/>
        </w:rPr>
        <w:t xml:space="preserve"> плус 8.705,03 ПИО и здравствено осигурање које плаћа послодавац</w:t>
      </w:r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висини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r w:rsidR="002E40A8">
        <w:rPr>
          <w:rFonts w:ascii="Times New Roman" w:hAnsi="Times New Roman" w:cs="Times New Roman"/>
          <w:color w:val="000000" w:themeColor="text1"/>
          <w:lang w:val="sr-Cyrl-RS"/>
        </w:rPr>
        <w:t>60.987,48 динара</w:t>
      </w:r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  <w:r w:rsidR="00855AC3">
        <w:rPr>
          <w:rFonts w:ascii="Times New Roman" w:hAnsi="Times New Roman" w:cs="Times New Roman"/>
          <w:color w:val="000000" w:themeColor="text1"/>
          <w:lang w:val="sr-Cyrl-RS"/>
        </w:rPr>
        <w:t>За два извршиоца висина накнаде износи без ПДВ-а __________________, са ПДВ-ом ______________ месечно, а за 12 месеци износ без ПДВ-а__________________, а са ПДВ-ом ________________</w:t>
      </w:r>
      <w:r w:rsidR="007D361D">
        <w:rPr>
          <w:rFonts w:ascii="Times New Roman" w:hAnsi="Times New Roman" w:cs="Times New Roman"/>
          <w:color w:val="000000" w:themeColor="text1"/>
          <w:lang w:val="sr-Cyrl-RS"/>
        </w:rPr>
        <w:t>.</w:t>
      </w:r>
    </w:p>
    <w:p w14:paraId="701A88EF" w14:textId="68DF7B80" w:rsidR="00DF6593" w:rsidRPr="00DF6593" w:rsidRDefault="00DF6593" w:rsidP="00DF6593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Укупна вредност Уговора са свим елементима структуре цене без ПДВ-а је _________________ а са ПДВ-ом ______________________</w:t>
      </w:r>
      <w:r w:rsidR="008A3AE0">
        <w:rPr>
          <w:rFonts w:ascii="Times New Roman" w:hAnsi="Times New Roman" w:cs="Times New Roman"/>
          <w:lang w:val="sr-Cyrl-RS"/>
        </w:rPr>
        <w:t xml:space="preserve"> ЗА ДВА ИЗВЦРШИОЦА.</w:t>
      </w:r>
      <w:bookmarkStart w:id="0" w:name="_GoBack"/>
      <w:bookmarkEnd w:id="0"/>
    </w:p>
    <w:p w14:paraId="47ABD120" w14:textId="77777777" w:rsidR="0058312B" w:rsidRPr="000E7E0E" w:rsidRDefault="0058312B" w:rsidP="0058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E7E0E">
        <w:rPr>
          <w:rFonts w:ascii="Times New Roman" w:eastAsia="Calibri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Корекција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уговорене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цене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радног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сата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ангажованог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пружаоца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може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извршити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складу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потписаним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Социјалним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споразумом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између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Владе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Републике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Србије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репрезентативних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синдиката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и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Уније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послодаваца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којим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регулише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минимална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цена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рада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(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радног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сата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)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коју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послодавци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морају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исплаћују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територији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Републике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Србије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>.</w:t>
      </w:r>
    </w:p>
    <w:p w14:paraId="2582861A" w14:textId="77777777" w:rsidR="0058312B" w:rsidRPr="000E7E0E" w:rsidRDefault="0058312B" w:rsidP="0058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E7E0E">
        <w:rPr>
          <w:rFonts w:ascii="Times New Roman" w:eastAsia="Calibri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Проценат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раста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уговорених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цена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радног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сата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ангажоване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извршиоце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једнак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проценту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раста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минималне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цене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рада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односу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последње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потписани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Социјални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споразум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>.</w:t>
      </w:r>
    </w:p>
    <w:p w14:paraId="1B5F663E" w14:textId="77777777" w:rsidR="0058312B" w:rsidRDefault="0058312B" w:rsidP="0058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0E7E0E">
        <w:rPr>
          <w:rFonts w:ascii="Times New Roman" w:eastAsia="Calibri" w:hAnsi="Times New Roman" w:cs="Times New Roman"/>
          <w:color w:val="000000" w:themeColor="text1"/>
        </w:rPr>
        <w:tab/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Корекцију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уговорене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цене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радног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сата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ангажованих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Добављач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овлашћен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изврши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основу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писмене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сагласности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при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чему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неће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закључивати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посебан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анекс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овог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eastAsia="Calibri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eastAsia="Calibri" w:hAnsi="Times New Roman" w:cs="Times New Roman"/>
          <w:color w:val="000000" w:themeColor="text1"/>
        </w:rPr>
        <w:t>.</w:t>
      </w:r>
    </w:p>
    <w:p w14:paraId="35E22759" w14:textId="77777777" w:rsidR="0058312B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00C5E78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6</w:t>
      </w:r>
      <w:r w:rsidRPr="000E7E0E">
        <w:rPr>
          <w:rFonts w:ascii="Times New Roman" w:hAnsi="Times New Roman" w:cs="Times New Roman"/>
          <w:b/>
          <w:color w:val="000000" w:themeColor="text1"/>
        </w:rPr>
        <w:t>.</w:t>
      </w:r>
    </w:p>
    <w:p w14:paraId="3590F2F8" w14:textId="77777777" w:rsidR="0058312B" w:rsidRDefault="0058312B" w:rsidP="005831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14:paraId="14C5D19D" w14:textId="3E5936AA" w:rsidR="0058312B" w:rsidRPr="00E05CD9" w:rsidRDefault="0058312B" w:rsidP="0058312B">
      <w:pPr>
        <w:suppressAutoHyphens/>
        <w:spacing w:after="0" w:line="240" w:lineRule="auto"/>
        <w:ind w:right="170" w:firstLine="720"/>
        <w:jc w:val="both"/>
        <w:rPr>
          <w:rFonts w:ascii="Times New Roman" w:hAnsi="Times New Roman" w:cs="Times New Roman"/>
        </w:rPr>
      </w:pPr>
      <w:proofErr w:type="spellStart"/>
      <w:r w:rsidRPr="00E05CD9">
        <w:rPr>
          <w:rFonts w:ascii="Times New Roman" w:hAnsi="Times New Roman" w:cs="Times New Roman"/>
        </w:rPr>
        <w:t>Понуђач</w:t>
      </w:r>
      <w:proofErr w:type="spellEnd"/>
      <w:r w:rsidRPr="00E05CD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3"/>
        </w:rPr>
        <w:t>с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об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  <w:spacing w:val="1"/>
        </w:rPr>
        <w:t>ве</w:t>
      </w:r>
      <w:r w:rsidRPr="00E05CD9">
        <w:rPr>
          <w:rFonts w:ascii="Times New Roman" w:hAnsi="Times New Roman" w:cs="Times New Roman"/>
          <w:spacing w:val="-4"/>
        </w:rPr>
        <w:t>з</w:t>
      </w:r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  <w:spacing w:val="-2"/>
        </w:rPr>
        <w:t>ј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</w:t>
      </w:r>
      <w:proofErr w:type="spellEnd"/>
      <w:r w:rsidRPr="00E05CD9">
        <w:rPr>
          <w:rFonts w:ascii="Times New Roman" w:hAnsi="Times New Roman" w:cs="Times New Roman"/>
        </w:rPr>
        <w:t xml:space="preserve"> у </w:t>
      </w:r>
      <w:proofErr w:type="spellStart"/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</w:rPr>
        <w:t>р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н</w:t>
      </w:r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</w:rPr>
        <w:t>т</w:t>
      </w:r>
      <w:r w:rsidRPr="00E05CD9">
        <w:rPr>
          <w:rFonts w:ascii="Times New Roman" w:hAnsi="Times New Roman" w:cs="Times New Roman"/>
          <w:spacing w:val="-5"/>
        </w:rPr>
        <w:t>к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закљ</w:t>
      </w:r>
      <w:r w:rsidRPr="00E05CD9">
        <w:rPr>
          <w:rFonts w:ascii="Times New Roman" w:hAnsi="Times New Roman" w:cs="Times New Roman"/>
          <w:spacing w:val="1"/>
        </w:rPr>
        <w:t>у</w:t>
      </w:r>
      <w:r w:rsidRPr="00E05CD9">
        <w:rPr>
          <w:rFonts w:ascii="Times New Roman" w:hAnsi="Times New Roman" w:cs="Times New Roman"/>
        </w:rPr>
        <w:t>чења</w:t>
      </w:r>
      <w:proofErr w:type="spellEnd"/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  <w:spacing w:val="-6"/>
        </w:rPr>
        <w:t>г</w:t>
      </w:r>
      <w:r w:rsidRPr="00E05CD9">
        <w:rPr>
          <w:rFonts w:ascii="Times New Roman" w:hAnsi="Times New Roman" w:cs="Times New Roman"/>
        </w:rPr>
        <w:t>овора</w:t>
      </w:r>
      <w:proofErr w:type="spellEnd"/>
      <w:r w:rsidRPr="00E05CD9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6"/>
        </w:rPr>
        <w:t>о</w:t>
      </w:r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</w:rPr>
        <w:t>а</w:t>
      </w:r>
      <w:r w:rsidRPr="00E05CD9">
        <w:rPr>
          <w:rFonts w:ascii="Times New Roman" w:hAnsi="Times New Roman" w:cs="Times New Roman"/>
          <w:spacing w:val="1"/>
        </w:rPr>
        <w:t>в</w:t>
      </w:r>
      <w:r w:rsidRPr="00E05CD9">
        <w:rPr>
          <w:rFonts w:ascii="Times New Roman" w:hAnsi="Times New Roman" w:cs="Times New Roman"/>
        </w:rPr>
        <w:t>и</w:t>
      </w:r>
      <w:proofErr w:type="spellEnd"/>
      <w:r w:rsidRPr="00E05CD9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4"/>
          <w:w w:val="102"/>
        </w:rPr>
        <w:t>б</w:t>
      </w:r>
      <w:r w:rsidRPr="00E05CD9">
        <w:rPr>
          <w:rFonts w:ascii="Times New Roman" w:hAnsi="Times New Roman" w:cs="Times New Roman"/>
          <w:w w:val="102"/>
        </w:rPr>
        <w:t>л</w:t>
      </w:r>
      <w:r w:rsidRPr="00E05CD9">
        <w:rPr>
          <w:rFonts w:ascii="Times New Roman" w:hAnsi="Times New Roman" w:cs="Times New Roman"/>
          <w:spacing w:val="-2"/>
          <w:w w:val="102"/>
        </w:rPr>
        <w:t>а</w:t>
      </w:r>
      <w:r w:rsidRPr="00E05CD9">
        <w:rPr>
          <w:rFonts w:ascii="Times New Roman" w:hAnsi="Times New Roman" w:cs="Times New Roman"/>
          <w:w w:val="102"/>
        </w:rPr>
        <w:t>н</w:t>
      </w:r>
      <w:r w:rsidRPr="00E05CD9">
        <w:rPr>
          <w:rFonts w:ascii="Times New Roman" w:hAnsi="Times New Roman" w:cs="Times New Roman"/>
          <w:spacing w:val="-11"/>
          <w:w w:val="102"/>
        </w:rPr>
        <w:t>к</w:t>
      </w:r>
      <w:r w:rsidRPr="00E05CD9">
        <w:rPr>
          <w:rFonts w:ascii="Times New Roman" w:hAnsi="Times New Roman" w:cs="Times New Roman"/>
          <w:w w:val="102"/>
        </w:rPr>
        <w:t>о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со</w:t>
      </w:r>
      <w:r w:rsidRPr="00E05CD9">
        <w:rPr>
          <w:rFonts w:ascii="Times New Roman" w:hAnsi="Times New Roman" w:cs="Times New Roman"/>
          <w:spacing w:val="2"/>
        </w:rPr>
        <w:t>п</w:t>
      </w:r>
      <w:r w:rsidRPr="00E05CD9">
        <w:rPr>
          <w:rFonts w:ascii="Times New Roman" w:hAnsi="Times New Roman" w:cs="Times New Roman"/>
          <w:spacing w:val="-2"/>
        </w:rPr>
        <w:t>с</w:t>
      </w:r>
      <w:r w:rsidRPr="00E05CD9">
        <w:rPr>
          <w:rFonts w:ascii="Times New Roman" w:hAnsi="Times New Roman" w:cs="Times New Roman"/>
        </w:rPr>
        <w:t>тв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ну</w:t>
      </w:r>
      <w:proofErr w:type="spellEnd"/>
      <w:r w:rsidRPr="00E05CD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ме</w:t>
      </w:r>
      <w:r w:rsidRPr="00E05CD9">
        <w:rPr>
          <w:rFonts w:ascii="Times New Roman" w:hAnsi="Times New Roman" w:cs="Times New Roman"/>
        </w:rPr>
        <w:t>ни</w:t>
      </w:r>
      <w:r w:rsidRPr="00E05CD9">
        <w:rPr>
          <w:rFonts w:ascii="Times New Roman" w:hAnsi="Times New Roman" w:cs="Times New Roman"/>
          <w:spacing w:val="-1"/>
        </w:rPr>
        <w:t>ц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за</w:t>
      </w:r>
      <w:proofErr w:type="spellEnd"/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добро</w:t>
      </w:r>
      <w:proofErr w:type="spellEnd"/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изв</w:t>
      </w:r>
      <w:r w:rsidRPr="00E05CD9">
        <w:rPr>
          <w:rFonts w:ascii="Times New Roman" w:hAnsi="Times New Roman" w:cs="Times New Roman"/>
          <w:spacing w:val="-1"/>
        </w:rPr>
        <w:t>р</w:t>
      </w:r>
      <w:r w:rsidRPr="00E05CD9">
        <w:rPr>
          <w:rFonts w:ascii="Times New Roman" w:hAnsi="Times New Roman" w:cs="Times New Roman"/>
        </w:rPr>
        <w:t>шење</w:t>
      </w:r>
      <w:proofErr w:type="spellEnd"/>
      <w:r w:rsidRPr="00E05CD9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7"/>
        </w:rPr>
        <w:t>о</w:t>
      </w:r>
      <w:r w:rsidRPr="00E05CD9">
        <w:rPr>
          <w:rFonts w:ascii="Times New Roman" w:hAnsi="Times New Roman" w:cs="Times New Roman"/>
          <w:spacing w:val="-2"/>
        </w:rPr>
        <w:t>с</w:t>
      </w:r>
      <w:r w:rsidRPr="00E05CD9">
        <w:rPr>
          <w:rFonts w:ascii="Times New Roman" w:hAnsi="Times New Roman" w:cs="Times New Roman"/>
        </w:rPr>
        <w:t>л</w:t>
      </w:r>
      <w:r w:rsidRPr="00E05CD9">
        <w:rPr>
          <w:rFonts w:ascii="Times New Roman" w:hAnsi="Times New Roman" w:cs="Times New Roman"/>
          <w:spacing w:val="-1"/>
        </w:rPr>
        <w:t>а</w:t>
      </w:r>
      <w:proofErr w:type="spellEnd"/>
      <w:r w:rsidRPr="00E05CD9">
        <w:rPr>
          <w:rFonts w:ascii="Times New Roman" w:hAnsi="Times New Roman" w:cs="Times New Roman"/>
        </w:rPr>
        <w:t>,</w:t>
      </w:r>
      <w:r w:rsidRPr="00E05CD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1"/>
        </w:rPr>
        <w:t>ј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мо</w:t>
      </w:r>
      <w:r w:rsidRPr="00E05CD9">
        <w:rPr>
          <w:rFonts w:ascii="Times New Roman" w:hAnsi="Times New Roman" w:cs="Times New Roman"/>
          <w:spacing w:val="1"/>
        </w:rPr>
        <w:t>р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бити</w:t>
      </w:r>
      <w:proofErr w:type="spellEnd"/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е</w:t>
      </w:r>
      <w:r w:rsidRPr="00E05CD9">
        <w:rPr>
          <w:rFonts w:ascii="Times New Roman" w:hAnsi="Times New Roman" w:cs="Times New Roman"/>
          <w:spacing w:val="1"/>
        </w:rPr>
        <w:t>в</w:t>
      </w:r>
      <w:r w:rsidRPr="00E05CD9">
        <w:rPr>
          <w:rFonts w:ascii="Times New Roman" w:hAnsi="Times New Roman" w:cs="Times New Roman"/>
        </w:rPr>
        <w:t>иденти</w:t>
      </w:r>
      <w:r w:rsidRPr="00E05CD9">
        <w:rPr>
          <w:rFonts w:ascii="Times New Roman" w:hAnsi="Times New Roman" w:cs="Times New Roman"/>
          <w:spacing w:val="1"/>
        </w:rPr>
        <w:t>р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22"/>
        </w:rPr>
        <w:t xml:space="preserve"> </w:t>
      </w:r>
      <w:r w:rsidRPr="00E05CD9">
        <w:rPr>
          <w:rFonts w:ascii="Times New Roman" w:hAnsi="Times New Roman" w:cs="Times New Roman"/>
        </w:rPr>
        <w:t xml:space="preserve">у </w:t>
      </w:r>
      <w:proofErr w:type="spellStart"/>
      <w:r w:rsidRPr="00E05CD9">
        <w:rPr>
          <w:rFonts w:ascii="Times New Roman" w:hAnsi="Times New Roman" w:cs="Times New Roman"/>
          <w:spacing w:val="-2"/>
          <w:w w:val="102"/>
        </w:rPr>
        <w:t>Ре</w:t>
      </w:r>
      <w:r w:rsidRPr="00E05CD9">
        <w:rPr>
          <w:rFonts w:ascii="Times New Roman" w:hAnsi="Times New Roman" w:cs="Times New Roman"/>
          <w:spacing w:val="1"/>
          <w:w w:val="102"/>
        </w:rPr>
        <w:t>г</w:t>
      </w:r>
      <w:r w:rsidRPr="00E05CD9">
        <w:rPr>
          <w:rFonts w:ascii="Times New Roman" w:hAnsi="Times New Roman" w:cs="Times New Roman"/>
          <w:spacing w:val="-1"/>
          <w:w w:val="102"/>
        </w:rPr>
        <w:t>и</w:t>
      </w:r>
      <w:r w:rsidRPr="00E05CD9">
        <w:rPr>
          <w:rFonts w:ascii="Times New Roman" w:hAnsi="Times New Roman" w:cs="Times New Roman"/>
          <w:spacing w:val="1"/>
          <w:w w:val="102"/>
        </w:rPr>
        <w:t>с</w:t>
      </w:r>
      <w:r w:rsidRPr="00E05CD9">
        <w:rPr>
          <w:rFonts w:ascii="Times New Roman" w:hAnsi="Times New Roman" w:cs="Times New Roman"/>
          <w:spacing w:val="2"/>
          <w:w w:val="102"/>
        </w:rPr>
        <w:t>т</w:t>
      </w:r>
      <w:r w:rsidRPr="00E05CD9">
        <w:rPr>
          <w:rFonts w:ascii="Times New Roman" w:hAnsi="Times New Roman" w:cs="Times New Roman"/>
          <w:spacing w:val="-4"/>
          <w:w w:val="102"/>
        </w:rPr>
        <w:t>р</w:t>
      </w:r>
      <w:r w:rsidRPr="00E05CD9">
        <w:rPr>
          <w:rFonts w:ascii="Times New Roman" w:hAnsi="Times New Roman" w:cs="Times New Roman"/>
          <w:w w:val="102"/>
        </w:rPr>
        <w:t>у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ница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0"/>
        </w:rPr>
        <w:t xml:space="preserve"> </w:t>
      </w:r>
      <w:r w:rsidRPr="00E05CD9">
        <w:rPr>
          <w:rFonts w:ascii="Times New Roman" w:hAnsi="Times New Roman" w:cs="Times New Roman"/>
        </w:rPr>
        <w:t xml:space="preserve">и 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3"/>
        </w:rPr>
        <w:t>в</w:t>
      </w:r>
      <w:r w:rsidRPr="00E05CD9">
        <w:rPr>
          <w:rFonts w:ascii="Times New Roman" w:hAnsi="Times New Roman" w:cs="Times New Roman"/>
        </w:rPr>
        <w:t>л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шћ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Н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р</w:t>
      </w:r>
      <w:r w:rsidRPr="00E05CD9">
        <w:rPr>
          <w:rFonts w:ascii="Times New Roman" w:hAnsi="Times New Roman" w:cs="Times New Roman"/>
          <w:spacing w:val="-7"/>
        </w:rPr>
        <w:t>о</w:t>
      </w:r>
      <w:r w:rsidRPr="00E05CD9">
        <w:rPr>
          <w:rFonts w:ascii="Times New Roman" w:hAnsi="Times New Roman" w:cs="Times New Roman"/>
          <w:spacing w:val="1"/>
        </w:rPr>
        <w:t>дн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ба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  <w:spacing w:val="-5"/>
        </w:rPr>
        <w:t>к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Срб</w:t>
      </w:r>
      <w:r w:rsidRPr="00E05CD9">
        <w:rPr>
          <w:rFonts w:ascii="Times New Roman" w:hAnsi="Times New Roman" w:cs="Times New Roman"/>
          <w:spacing w:val="2"/>
        </w:rPr>
        <w:t>и</w:t>
      </w:r>
      <w:r w:rsidRPr="00E05CD9">
        <w:rPr>
          <w:rFonts w:ascii="Times New Roman" w:hAnsi="Times New Roman" w:cs="Times New Roman"/>
          <w:spacing w:val="-1"/>
        </w:rPr>
        <w:t>је</w:t>
      </w:r>
      <w:proofErr w:type="spellEnd"/>
      <w:r w:rsidRPr="00E05CD9">
        <w:rPr>
          <w:rFonts w:ascii="Times New Roman" w:hAnsi="Times New Roman" w:cs="Times New Roman"/>
        </w:rPr>
        <w:t xml:space="preserve">. </w:t>
      </w:r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4"/>
        </w:rPr>
        <w:t>М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н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  <w:spacing w:val="2"/>
        </w:rPr>
        <w:t>ц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м</w:t>
      </w:r>
      <w:r w:rsidRPr="00E05CD9">
        <w:rPr>
          <w:rFonts w:ascii="Times New Roman" w:hAnsi="Times New Roman" w:cs="Times New Roman"/>
        </w:rPr>
        <w:t>ора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би</w:t>
      </w:r>
      <w:r w:rsidRPr="00E05CD9">
        <w:rPr>
          <w:rFonts w:ascii="Times New Roman" w:hAnsi="Times New Roman" w:cs="Times New Roman"/>
          <w:spacing w:val="-1"/>
        </w:rPr>
        <w:t>т</w:t>
      </w:r>
      <w:r w:rsidRPr="00E05CD9">
        <w:rPr>
          <w:rFonts w:ascii="Times New Roman" w:hAnsi="Times New Roman" w:cs="Times New Roman"/>
        </w:rPr>
        <w:t>и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о</w:t>
      </w:r>
      <w:r w:rsidRPr="00E05CD9">
        <w:rPr>
          <w:rFonts w:ascii="Times New Roman" w:hAnsi="Times New Roman" w:cs="Times New Roman"/>
          <w:spacing w:val="-1"/>
        </w:rPr>
        <w:t>в</w:t>
      </w:r>
      <w:r w:rsidRPr="00E05CD9">
        <w:rPr>
          <w:rFonts w:ascii="Times New Roman" w:hAnsi="Times New Roman" w:cs="Times New Roman"/>
        </w:rPr>
        <w:t>ерена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-7"/>
        </w:rPr>
        <w:t>е</w:t>
      </w:r>
      <w:r w:rsidRPr="00E05CD9">
        <w:rPr>
          <w:rFonts w:ascii="Times New Roman" w:hAnsi="Times New Roman" w:cs="Times New Roman"/>
          <w:spacing w:val="2"/>
        </w:rPr>
        <w:t>ч</w:t>
      </w:r>
      <w:r w:rsidRPr="00E05CD9">
        <w:rPr>
          <w:rFonts w:ascii="Times New Roman" w:hAnsi="Times New Roman" w:cs="Times New Roman"/>
          <w:spacing w:val="-7"/>
        </w:rPr>
        <w:t>а</w:t>
      </w:r>
      <w:r w:rsidRPr="00E05CD9">
        <w:rPr>
          <w:rFonts w:ascii="Times New Roman" w:hAnsi="Times New Roman" w:cs="Times New Roman"/>
          <w:spacing w:val="-3"/>
        </w:rPr>
        <w:t>т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м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и</w:t>
      </w:r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т</w:t>
      </w:r>
      <w:r w:rsidRPr="00E05CD9">
        <w:rPr>
          <w:rFonts w:ascii="Times New Roman" w:hAnsi="Times New Roman" w:cs="Times New Roman"/>
          <w:spacing w:val="-1"/>
        </w:rPr>
        <w:t>п</w:t>
      </w:r>
      <w:r w:rsidRPr="00E05CD9">
        <w:rPr>
          <w:rFonts w:ascii="Times New Roman" w:hAnsi="Times New Roman" w:cs="Times New Roman"/>
          <w:spacing w:val="2"/>
        </w:rPr>
        <w:t>и</w:t>
      </w:r>
      <w:r w:rsidRPr="00E05CD9">
        <w:rPr>
          <w:rFonts w:ascii="Times New Roman" w:hAnsi="Times New Roman" w:cs="Times New Roman"/>
          <w:spacing w:val="3"/>
        </w:rPr>
        <w:t>с</w:t>
      </w:r>
      <w:r w:rsidRPr="00E05CD9">
        <w:rPr>
          <w:rFonts w:ascii="Times New Roman" w:hAnsi="Times New Roman" w:cs="Times New Roman"/>
        </w:rPr>
        <w:t>ана</w:t>
      </w:r>
      <w:proofErr w:type="spellEnd"/>
      <w:r w:rsidRPr="00E05CD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6"/>
        </w:rPr>
        <w:t>о</w:t>
      </w:r>
      <w:r w:rsidRPr="00E05CD9">
        <w:rPr>
          <w:rFonts w:ascii="Times New Roman" w:hAnsi="Times New Roman" w:cs="Times New Roman"/>
        </w:rPr>
        <w:t>д</w:t>
      </w:r>
      <w:proofErr w:type="spellEnd"/>
      <w:r w:rsidRPr="00E05CD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</w:rPr>
        <w:t>р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не</w:t>
      </w:r>
      <w:proofErr w:type="spellEnd"/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л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  <w:spacing w:val="1"/>
        </w:rPr>
        <w:t>ц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2"/>
        </w:rPr>
        <w:t>в</w:t>
      </w:r>
      <w:r w:rsidRPr="00E05CD9">
        <w:rPr>
          <w:rFonts w:ascii="Times New Roman" w:hAnsi="Times New Roman" w:cs="Times New Roman"/>
        </w:rPr>
        <w:t>лаш</w:t>
      </w:r>
      <w:r w:rsidRPr="00E05CD9">
        <w:rPr>
          <w:rFonts w:ascii="Times New Roman" w:hAnsi="Times New Roman" w:cs="Times New Roman"/>
          <w:spacing w:val="1"/>
        </w:rPr>
        <w:t>ћ</w:t>
      </w:r>
      <w:r w:rsidRPr="00E05CD9">
        <w:rPr>
          <w:rFonts w:ascii="Times New Roman" w:hAnsi="Times New Roman" w:cs="Times New Roman"/>
        </w:rPr>
        <w:t>еног</w:t>
      </w:r>
      <w:proofErr w:type="spellEnd"/>
      <w:r w:rsidRPr="00E05CD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1"/>
        </w:rPr>
        <w:t>с</w:t>
      </w:r>
      <w:r w:rsidRPr="00E05CD9">
        <w:rPr>
          <w:rFonts w:ascii="Times New Roman" w:hAnsi="Times New Roman" w:cs="Times New Roman"/>
          <w:spacing w:val="-4"/>
        </w:rPr>
        <w:t>т</w:t>
      </w:r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  <w:spacing w:val="-1"/>
        </w:rPr>
        <w:t>па</w:t>
      </w:r>
      <w:r w:rsidRPr="00E05CD9">
        <w:rPr>
          <w:rFonts w:ascii="Times New Roman" w:hAnsi="Times New Roman" w:cs="Times New Roman"/>
        </w:rPr>
        <w:t>њ</w:t>
      </w:r>
      <w:r w:rsidRPr="00E05CD9">
        <w:rPr>
          <w:rFonts w:ascii="Times New Roman" w:hAnsi="Times New Roman" w:cs="Times New Roman"/>
          <w:spacing w:val="-1"/>
        </w:rPr>
        <w:t>е</w:t>
      </w:r>
      <w:proofErr w:type="spellEnd"/>
      <w:r w:rsidRPr="00E05CD9">
        <w:rPr>
          <w:rFonts w:ascii="Times New Roman" w:hAnsi="Times New Roman" w:cs="Times New Roman"/>
        </w:rPr>
        <w:t>,</w:t>
      </w:r>
      <w:r w:rsidRPr="00E05CD9">
        <w:rPr>
          <w:rFonts w:ascii="Times New Roman" w:hAnsi="Times New Roman" w:cs="Times New Roman"/>
          <w:spacing w:val="20"/>
        </w:rPr>
        <w:t xml:space="preserve"> </w:t>
      </w:r>
      <w:r w:rsidRPr="00E05CD9">
        <w:rPr>
          <w:rFonts w:ascii="Times New Roman" w:hAnsi="Times New Roman" w:cs="Times New Roman"/>
        </w:rPr>
        <w:t xml:space="preserve">а </w:t>
      </w:r>
      <w:proofErr w:type="spellStart"/>
      <w:r w:rsidRPr="00E05CD9">
        <w:rPr>
          <w:rFonts w:ascii="Times New Roman" w:hAnsi="Times New Roman" w:cs="Times New Roman"/>
          <w:spacing w:val="1"/>
        </w:rPr>
        <w:t>у</w:t>
      </w:r>
      <w:r w:rsidRPr="00E05CD9">
        <w:rPr>
          <w:rFonts w:ascii="Times New Roman" w:hAnsi="Times New Roman" w:cs="Times New Roman"/>
        </w:rPr>
        <w:t>з</w:t>
      </w:r>
      <w:proofErr w:type="spellEnd"/>
      <w:r w:rsidRPr="00E05CD9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ис</w:t>
      </w:r>
      <w:r w:rsidRPr="00E05CD9">
        <w:rPr>
          <w:rFonts w:ascii="Times New Roman" w:hAnsi="Times New Roman" w:cs="Times New Roman"/>
          <w:spacing w:val="-4"/>
        </w:rPr>
        <w:t>т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мо</w:t>
      </w:r>
      <w:r w:rsidRPr="00E05CD9">
        <w:rPr>
          <w:rFonts w:ascii="Times New Roman" w:hAnsi="Times New Roman" w:cs="Times New Roman"/>
          <w:spacing w:val="-1"/>
        </w:rPr>
        <w:t>р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бити</w:t>
      </w:r>
      <w:proofErr w:type="spellEnd"/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д</w:t>
      </w:r>
      <w:r w:rsidRPr="00E05CD9">
        <w:rPr>
          <w:rFonts w:ascii="Times New Roman" w:hAnsi="Times New Roman" w:cs="Times New Roman"/>
          <w:spacing w:val="7"/>
          <w:w w:val="102"/>
        </w:rPr>
        <w:t>о</w:t>
      </w:r>
      <w:r w:rsidRPr="00E05CD9">
        <w:rPr>
          <w:rFonts w:ascii="Times New Roman" w:hAnsi="Times New Roman" w:cs="Times New Roman"/>
          <w:w w:val="102"/>
        </w:rPr>
        <w:t>с</w:t>
      </w:r>
      <w:r w:rsidRPr="00E05CD9">
        <w:rPr>
          <w:rFonts w:ascii="Times New Roman" w:hAnsi="Times New Roman" w:cs="Times New Roman"/>
          <w:spacing w:val="3"/>
          <w:w w:val="102"/>
        </w:rPr>
        <w:t>т</w:t>
      </w:r>
      <w:r w:rsidRPr="00E05CD9">
        <w:rPr>
          <w:rFonts w:ascii="Times New Roman" w:hAnsi="Times New Roman" w:cs="Times New Roman"/>
          <w:w w:val="102"/>
        </w:rPr>
        <w:t>ављено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п</w:t>
      </w:r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1"/>
        </w:rPr>
        <w:t>п</w:t>
      </w:r>
      <w:r w:rsidRPr="00E05CD9">
        <w:rPr>
          <w:rFonts w:ascii="Times New Roman" w:hAnsi="Times New Roman" w:cs="Times New Roman"/>
          <w:spacing w:val="1"/>
        </w:rPr>
        <w:t>уњ</w:t>
      </w:r>
      <w:r w:rsidRPr="00E05CD9">
        <w:rPr>
          <w:rFonts w:ascii="Times New Roman" w:hAnsi="Times New Roman" w:cs="Times New Roman"/>
          <w:spacing w:val="-1"/>
        </w:rPr>
        <w:t>ен</w:t>
      </w:r>
      <w:r w:rsidRPr="00E05CD9">
        <w:rPr>
          <w:rFonts w:ascii="Times New Roman" w:hAnsi="Times New Roman" w:cs="Times New Roman"/>
        </w:rPr>
        <w:t>о</w:t>
      </w:r>
      <w:proofErr w:type="spellEnd"/>
      <w:r w:rsidRPr="00E05CD9">
        <w:rPr>
          <w:rFonts w:ascii="Times New Roman" w:hAnsi="Times New Roman" w:cs="Times New Roman"/>
          <w:spacing w:val="17"/>
        </w:rPr>
        <w:t xml:space="preserve"> </w:t>
      </w:r>
      <w:r w:rsidRPr="00E05CD9">
        <w:rPr>
          <w:rFonts w:ascii="Times New Roman" w:hAnsi="Times New Roman" w:cs="Times New Roman"/>
        </w:rPr>
        <w:t xml:space="preserve">и </w:t>
      </w:r>
      <w:proofErr w:type="spellStart"/>
      <w:r w:rsidRPr="00E05CD9">
        <w:rPr>
          <w:rFonts w:ascii="Times New Roman" w:hAnsi="Times New Roman" w:cs="Times New Roman"/>
        </w:rPr>
        <w:t>оверено</w:t>
      </w:r>
      <w:proofErr w:type="spellEnd"/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менично</w:t>
      </w:r>
      <w:proofErr w:type="spellEnd"/>
      <w:r w:rsidRPr="00E05CD9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3"/>
        </w:rPr>
        <w:t>в</w:t>
      </w:r>
      <w:r w:rsidRPr="00E05CD9">
        <w:rPr>
          <w:rFonts w:ascii="Times New Roman" w:hAnsi="Times New Roman" w:cs="Times New Roman"/>
        </w:rPr>
        <w:t>л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шћ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19"/>
        </w:rPr>
        <w:t xml:space="preserve"> </w:t>
      </w:r>
      <w:r w:rsidRPr="00E05CD9">
        <w:rPr>
          <w:rFonts w:ascii="Times New Roman" w:hAnsi="Times New Roman" w:cs="Times New Roman"/>
        </w:rPr>
        <w:t xml:space="preserve">– </w:t>
      </w:r>
      <w:proofErr w:type="spellStart"/>
      <w:r w:rsidRPr="00E05CD9">
        <w:rPr>
          <w:rFonts w:ascii="Times New Roman" w:hAnsi="Times New Roman" w:cs="Times New Roman"/>
          <w:spacing w:val="-1"/>
        </w:rPr>
        <w:t>п</w:t>
      </w:r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1"/>
        </w:rPr>
        <w:t>с</w:t>
      </w:r>
      <w:r w:rsidRPr="00E05CD9">
        <w:rPr>
          <w:rFonts w:ascii="Times New Roman" w:hAnsi="Times New Roman" w:cs="Times New Roman"/>
          <w:spacing w:val="-1"/>
        </w:rPr>
        <w:t>м</w:t>
      </w:r>
      <w:r w:rsidRPr="00E05CD9">
        <w:rPr>
          <w:rFonts w:ascii="Times New Roman" w:hAnsi="Times New Roman" w:cs="Times New Roman"/>
        </w:rPr>
        <w:t>о</w:t>
      </w:r>
      <w:proofErr w:type="spellEnd"/>
      <w:r w:rsidRPr="00E05CD9">
        <w:rPr>
          <w:rFonts w:ascii="Times New Roman" w:hAnsi="Times New Roman" w:cs="Times New Roman"/>
        </w:rPr>
        <w:t>,</w:t>
      </w:r>
      <w:r w:rsidRPr="00E05CD9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3"/>
        </w:rPr>
        <w:t>с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к</w:t>
      </w:r>
      <w:r w:rsidRPr="00E05CD9">
        <w:rPr>
          <w:rFonts w:ascii="Times New Roman" w:hAnsi="Times New Roman" w:cs="Times New Roman"/>
          <w:spacing w:val="3"/>
        </w:rPr>
        <w:t>л</w:t>
      </w:r>
      <w:r w:rsidRPr="00E05CD9">
        <w:rPr>
          <w:rFonts w:ascii="Times New Roman" w:hAnsi="Times New Roman" w:cs="Times New Roman"/>
          <w:spacing w:val="-13"/>
        </w:rPr>
        <w:t>а</w:t>
      </w:r>
      <w:r w:rsidRPr="00E05CD9">
        <w:rPr>
          <w:rFonts w:ascii="Times New Roman" w:hAnsi="Times New Roman" w:cs="Times New Roman"/>
          <w:spacing w:val="1"/>
        </w:rPr>
        <w:t>у</w:t>
      </w:r>
      <w:r w:rsidRPr="00E05CD9">
        <w:rPr>
          <w:rFonts w:ascii="Times New Roman" w:hAnsi="Times New Roman" w:cs="Times New Roman"/>
          <w:spacing w:val="-5"/>
        </w:rPr>
        <w:t>з</w:t>
      </w:r>
      <w:r w:rsidRPr="00E05CD9">
        <w:rPr>
          <w:rFonts w:ascii="Times New Roman" w:hAnsi="Times New Roman" w:cs="Times New Roman"/>
          <w:spacing w:val="-10"/>
        </w:rPr>
        <w:t>у</w:t>
      </w:r>
      <w:r w:rsidRPr="00E05CD9">
        <w:rPr>
          <w:rFonts w:ascii="Times New Roman" w:hAnsi="Times New Roman" w:cs="Times New Roman"/>
        </w:rPr>
        <w:t>л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м</w:t>
      </w:r>
      <w:proofErr w:type="spellEnd"/>
      <w:r w:rsidRPr="00E05CD9">
        <w:rPr>
          <w:rFonts w:ascii="Times New Roman" w:hAnsi="Times New Roman" w:cs="Times New Roman"/>
          <w:spacing w:val="18"/>
        </w:rPr>
        <w:t xml:space="preserve"> </w:t>
      </w:r>
      <w:r w:rsidRPr="00E05CD9">
        <w:rPr>
          <w:rFonts w:ascii="Times New Roman" w:hAnsi="Times New Roman" w:cs="Times New Roman"/>
          <w:spacing w:val="-1"/>
        </w:rPr>
        <w:t>„</w:t>
      </w:r>
      <w:proofErr w:type="spellStart"/>
      <w:r w:rsidRPr="00E05CD9">
        <w:rPr>
          <w:rFonts w:ascii="Times New Roman" w:hAnsi="Times New Roman" w:cs="Times New Roman"/>
          <w:spacing w:val="-2"/>
        </w:rPr>
        <w:t>б</w:t>
      </w:r>
      <w:r w:rsidRPr="00E05CD9">
        <w:rPr>
          <w:rFonts w:ascii="Times New Roman" w:hAnsi="Times New Roman" w:cs="Times New Roman"/>
          <w:spacing w:val="1"/>
        </w:rPr>
        <w:t>е</w:t>
      </w:r>
      <w:r w:rsidRPr="00E05CD9">
        <w:rPr>
          <w:rFonts w:ascii="Times New Roman" w:hAnsi="Times New Roman" w:cs="Times New Roman"/>
        </w:rPr>
        <w:t>з</w:t>
      </w:r>
      <w:proofErr w:type="spellEnd"/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пр</w:t>
      </w:r>
      <w:r w:rsidRPr="00E05CD9">
        <w:rPr>
          <w:rFonts w:ascii="Times New Roman" w:hAnsi="Times New Roman" w:cs="Times New Roman"/>
          <w:spacing w:val="-3"/>
        </w:rPr>
        <w:t>о</w:t>
      </w:r>
      <w:r w:rsidRPr="00E05CD9">
        <w:rPr>
          <w:rFonts w:ascii="Times New Roman" w:hAnsi="Times New Roman" w:cs="Times New Roman"/>
        </w:rPr>
        <w:t>т</w:t>
      </w:r>
      <w:r w:rsidRPr="00E05CD9">
        <w:rPr>
          <w:rFonts w:ascii="Times New Roman" w:hAnsi="Times New Roman" w:cs="Times New Roman"/>
          <w:spacing w:val="7"/>
        </w:rPr>
        <w:t>е</w:t>
      </w:r>
      <w:r w:rsidRPr="00E05CD9">
        <w:rPr>
          <w:rFonts w:ascii="Times New Roman" w:hAnsi="Times New Roman" w:cs="Times New Roman"/>
          <w:spacing w:val="-1"/>
        </w:rPr>
        <w:t>с</w:t>
      </w:r>
      <w:r w:rsidRPr="00E05CD9">
        <w:rPr>
          <w:rFonts w:ascii="Times New Roman" w:hAnsi="Times New Roman" w:cs="Times New Roman"/>
          <w:spacing w:val="3"/>
        </w:rPr>
        <w:t>т</w:t>
      </w:r>
      <w:r w:rsidRPr="00E05CD9">
        <w:rPr>
          <w:rFonts w:ascii="Times New Roman" w:hAnsi="Times New Roman" w:cs="Times New Roman"/>
          <w:spacing w:val="-1"/>
        </w:rPr>
        <w:t>а</w:t>
      </w:r>
      <w:proofErr w:type="spellEnd"/>
      <w:r w:rsidRPr="00E05CD9">
        <w:rPr>
          <w:rFonts w:ascii="Times New Roman" w:hAnsi="Times New Roman" w:cs="Times New Roman"/>
        </w:rPr>
        <w:t>“</w:t>
      </w:r>
      <w:r w:rsidRPr="00E05CD9">
        <w:rPr>
          <w:rFonts w:ascii="Times New Roman" w:hAnsi="Times New Roman" w:cs="Times New Roman"/>
          <w:spacing w:val="15"/>
        </w:rPr>
        <w:t xml:space="preserve"> </w:t>
      </w:r>
      <w:r w:rsidRPr="00E05CD9">
        <w:rPr>
          <w:rFonts w:ascii="Times New Roman" w:hAnsi="Times New Roman" w:cs="Times New Roman"/>
          <w:w w:val="102"/>
        </w:rPr>
        <w:t xml:space="preserve">и </w:t>
      </w:r>
      <w:proofErr w:type="spellStart"/>
      <w:r w:rsidRPr="00E05CD9">
        <w:rPr>
          <w:rFonts w:ascii="Times New Roman" w:hAnsi="Times New Roman" w:cs="Times New Roman"/>
        </w:rPr>
        <w:t>н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</w:rPr>
        <w:t>зн</w:t>
      </w:r>
      <w:r w:rsidRPr="00E05CD9">
        <w:rPr>
          <w:rFonts w:ascii="Times New Roman" w:hAnsi="Times New Roman" w:cs="Times New Roman"/>
          <w:spacing w:val="-9"/>
        </w:rPr>
        <w:t>а</w:t>
      </w:r>
      <w:r w:rsidRPr="00E05CD9">
        <w:rPr>
          <w:rFonts w:ascii="Times New Roman" w:hAnsi="Times New Roman" w:cs="Times New Roman"/>
        </w:rPr>
        <w:t>че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  <w:spacing w:val="2"/>
        </w:rPr>
        <w:t>и</w:t>
      </w:r>
      <w:r w:rsidRPr="00E05CD9">
        <w:rPr>
          <w:rFonts w:ascii="Times New Roman" w:hAnsi="Times New Roman" w:cs="Times New Roman"/>
        </w:rPr>
        <w:t>м</w:t>
      </w:r>
      <w:proofErr w:type="spellEnd"/>
      <w:r w:rsidRPr="00E05CD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изн</w:t>
      </w:r>
      <w:r w:rsidRPr="00E05CD9">
        <w:rPr>
          <w:rFonts w:ascii="Times New Roman" w:hAnsi="Times New Roman" w:cs="Times New Roman"/>
          <w:spacing w:val="6"/>
        </w:rPr>
        <w:t>о</w:t>
      </w:r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м</w:t>
      </w:r>
      <w:proofErr w:type="spellEnd"/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5"/>
        </w:rPr>
        <w:t>о</w:t>
      </w:r>
      <w:r w:rsidRPr="00E05CD9">
        <w:rPr>
          <w:rFonts w:ascii="Times New Roman" w:hAnsi="Times New Roman" w:cs="Times New Roman"/>
        </w:rPr>
        <w:t>д</w:t>
      </w:r>
      <w:proofErr w:type="spellEnd"/>
      <w:r w:rsidRPr="00E05CD9">
        <w:rPr>
          <w:rFonts w:ascii="Times New Roman" w:hAnsi="Times New Roman" w:cs="Times New Roman"/>
        </w:rPr>
        <w:t xml:space="preserve"> 10% </w:t>
      </w:r>
      <w:proofErr w:type="spellStart"/>
      <w:r w:rsidRPr="00E05CD9">
        <w:rPr>
          <w:rFonts w:ascii="Times New Roman" w:hAnsi="Times New Roman" w:cs="Times New Roman"/>
        </w:rPr>
        <w:t>од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процењене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вредности</w:t>
      </w:r>
      <w:proofErr w:type="spellEnd"/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2"/>
        </w:rPr>
        <w:t>б</w:t>
      </w:r>
      <w:r w:rsidRPr="00E05CD9">
        <w:rPr>
          <w:rFonts w:ascii="Times New Roman" w:hAnsi="Times New Roman" w:cs="Times New Roman"/>
          <w:spacing w:val="2"/>
        </w:rPr>
        <w:t>е</w:t>
      </w:r>
      <w:r w:rsidRPr="00E05CD9">
        <w:rPr>
          <w:rFonts w:ascii="Times New Roman" w:hAnsi="Times New Roman" w:cs="Times New Roman"/>
        </w:rPr>
        <w:t>з</w:t>
      </w:r>
      <w:proofErr w:type="spellEnd"/>
      <w:r w:rsidRPr="00E05CD9">
        <w:rPr>
          <w:rFonts w:ascii="Times New Roman" w:hAnsi="Times New Roman" w:cs="Times New Roman"/>
          <w:spacing w:val="1"/>
        </w:rPr>
        <w:t xml:space="preserve"> </w:t>
      </w:r>
      <w:r w:rsidRPr="00E05CD9">
        <w:rPr>
          <w:rFonts w:ascii="Times New Roman" w:hAnsi="Times New Roman" w:cs="Times New Roman"/>
        </w:rPr>
        <w:t>ПД</w:t>
      </w:r>
      <w:r w:rsidRPr="00E05CD9">
        <w:rPr>
          <w:rFonts w:ascii="Times New Roman" w:hAnsi="Times New Roman" w:cs="Times New Roman"/>
          <w:spacing w:val="-1"/>
        </w:rPr>
        <w:t>В</w:t>
      </w:r>
      <w:r w:rsidRPr="00E05CD9">
        <w:rPr>
          <w:rFonts w:ascii="Times New Roman" w:hAnsi="Times New Roman" w:cs="Times New Roman"/>
        </w:rPr>
        <w:t>.</w:t>
      </w:r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21"/>
        </w:rPr>
        <w:t>У</w:t>
      </w:r>
      <w:r w:rsidRPr="00E05CD9">
        <w:rPr>
          <w:rFonts w:ascii="Times New Roman" w:hAnsi="Times New Roman" w:cs="Times New Roman"/>
        </w:rPr>
        <w:t>з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ни</w:t>
      </w:r>
      <w:r w:rsidRPr="00E05CD9">
        <w:rPr>
          <w:rFonts w:ascii="Times New Roman" w:hAnsi="Times New Roman" w:cs="Times New Roman"/>
          <w:spacing w:val="-1"/>
        </w:rPr>
        <w:t>ц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мора</w:t>
      </w:r>
      <w:proofErr w:type="spellEnd"/>
      <w:r w:rsidRPr="00E05CD9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бити</w:t>
      </w:r>
      <w:proofErr w:type="spellEnd"/>
      <w:r w:rsidRPr="00E05CD9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д</w:t>
      </w:r>
      <w:r w:rsidRPr="00E05CD9">
        <w:rPr>
          <w:rFonts w:ascii="Times New Roman" w:hAnsi="Times New Roman" w:cs="Times New Roman"/>
          <w:spacing w:val="6"/>
          <w:w w:val="102"/>
        </w:rPr>
        <w:t>о</w:t>
      </w:r>
      <w:r w:rsidRPr="00E05CD9">
        <w:rPr>
          <w:rFonts w:ascii="Times New Roman" w:hAnsi="Times New Roman" w:cs="Times New Roman"/>
          <w:w w:val="102"/>
        </w:rPr>
        <w:t>с</w:t>
      </w:r>
      <w:r w:rsidRPr="00E05CD9">
        <w:rPr>
          <w:rFonts w:ascii="Times New Roman" w:hAnsi="Times New Roman" w:cs="Times New Roman"/>
          <w:spacing w:val="2"/>
          <w:w w:val="102"/>
        </w:rPr>
        <w:t>т</w:t>
      </w:r>
      <w:r w:rsidRPr="00E05CD9">
        <w:rPr>
          <w:rFonts w:ascii="Times New Roman" w:hAnsi="Times New Roman" w:cs="Times New Roman"/>
          <w:w w:val="102"/>
        </w:rPr>
        <w:t>ављена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оп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</w:rPr>
        <w:t>ја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3"/>
        </w:rPr>
        <w:t>к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-3"/>
        </w:rPr>
        <w:t>рт</w:t>
      </w:r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поно</w:t>
      </w:r>
      <w:r w:rsidRPr="00E05CD9">
        <w:rPr>
          <w:rFonts w:ascii="Times New Roman" w:hAnsi="Times New Roman" w:cs="Times New Roman"/>
          <w:spacing w:val="-3"/>
        </w:rPr>
        <w:t>в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них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т</w:t>
      </w:r>
      <w:r w:rsidRPr="00E05CD9">
        <w:rPr>
          <w:rFonts w:ascii="Times New Roman" w:hAnsi="Times New Roman" w:cs="Times New Roman"/>
          <w:spacing w:val="2"/>
        </w:rPr>
        <w:t>п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  <w:spacing w:val="3"/>
        </w:rPr>
        <w:t>с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  <w:spacing w:val="1"/>
        </w:rPr>
        <w:t>о</w:t>
      </w:r>
      <w:r w:rsidRPr="00E05CD9">
        <w:rPr>
          <w:rFonts w:ascii="Times New Roman" w:hAnsi="Times New Roman" w:cs="Times New Roman"/>
        </w:rPr>
        <w:t>ји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ј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proofErr w:type="spellStart"/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-5"/>
        </w:rPr>
        <w:t>з</w:t>
      </w:r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-7"/>
        </w:rPr>
        <w:t>а</w:t>
      </w:r>
      <w:r w:rsidRPr="00E05CD9">
        <w:rPr>
          <w:rFonts w:ascii="Times New Roman" w:hAnsi="Times New Roman" w:cs="Times New Roman"/>
        </w:rPr>
        <w:t>т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6"/>
        </w:rPr>
        <w:t>о</w:t>
      </w:r>
      <w:r w:rsidRPr="00E05CD9">
        <w:rPr>
          <w:rFonts w:ascii="Times New Roman" w:hAnsi="Times New Roman" w:cs="Times New Roman"/>
        </w:rPr>
        <w:t>д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</w:rPr>
        <w:t>р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не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7"/>
        </w:rPr>
        <w:t>о</w:t>
      </w:r>
      <w:r w:rsidRPr="00E05CD9">
        <w:rPr>
          <w:rFonts w:ascii="Times New Roman" w:hAnsi="Times New Roman" w:cs="Times New Roman"/>
          <w:spacing w:val="1"/>
        </w:rPr>
        <w:t>с</w:t>
      </w:r>
      <w:r w:rsidRPr="00E05CD9">
        <w:rPr>
          <w:rFonts w:ascii="Times New Roman" w:hAnsi="Times New Roman" w:cs="Times New Roman"/>
        </w:rPr>
        <w:t>ловне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бан</w:t>
      </w:r>
      <w:r w:rsidRPr="00E05CD9">
        <w:rPr>
          <w:rFonts w:ascii="Times New Roman" w:hAnsi="Times New Roman" w:cs="Times New Roman"/>
          <w:spacing w:val="-5"/>
        </w:rPr>
        <w:t>к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1"/>
          <w:w w:val="102"/>
        </w:rPr>
        <w:t>к</w:t>
      </w:r>
      <w:r w:rsidRPr="00E05CD9">
        <w:rPr>
          <w:rFonts w:ascii="Times New Roman" w:hAnsi="Times New Roman" w:cs="Times New Roman"/>
          <w:w w:val="102"/>
        </w:rPr>
        <w:t>о</w:t>
      </w:r>
      <w:r w:rsidRPr="00E05CD9">
        <w:rPr>
          <w:rFonts w:ascii="Times New Roman" w:hAnsi="Times New Roman" w:cs="Times New Roman"/>
          <w:w w:val="103"/>
        </w:rPr>
        <w:t>ј</w:t>
      </w:r>
      <w:r w:rsidRPr="00E05CD9">
        <w:rPr>
          <w:rFonts w:ascii="Times New Roman" w:hAnsi="Times New Roman" w:cs="Times New Roman"/>
          <w:w w:val="102"/>
        </w:rPr>
        <w:t>у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по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  <w:spacing w:val="1"/>
        </w:rPr>
        <w:t>уђ</w:t>
      </w:r>
      <w:r w:rsidRPr="00E05CD9">
        <w:rPr>
          <w:rFonts w:ascii="Times New Roman" w:hAnsi="Times New Roman" w:cs="Times New Roman"/>
          <w:spacing w:val="-10"/>
        </w:rPr>
        <w:t>а</w:t>
      </w:r>
      <w:r w:rsidRPr="00E05CD9">
        <w:rPr>
          <w:rFonts w:ascii="Times New Roman" w:hAnsi="Times New Roman" w:cs="Times New Roman"/>
        </w:rPr>
        <w:t>ч</w:t>
      </w:r>
      <w:proofErr w:type="spellEnd"/>
      <w:r w:rsidRPr="00E05CD9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нав</w:t>
      </w:r>
      <w:r w:rsidRPr="00E05CD9">
        <w:rPr>
          <w:rFonts w:ascii="Times New Roman" w:hAnsi="Times New Roman" w:cs="Times New Roman"/>
          <w:spacing w:val="-7"/>
        </w:rPr>
        <w:t>о</w:t>
      </w:r>
      <w:r w:rsidRPr="00E05CD9">
        <w:rPr>
          <w:rFonts w:ascii="Times New Roman" w:hAnsi="Times New Roman" w:cs="Times New Roman"/>
        </w:rPr>
        <w:t>ди</w:t>
      </w:r>
      <w:proofErr w:type="spellEnd"/>
      <w:r w:rsidRPr="00E05CD9">
        <w:rPr>
          <w:rFonts w:ascii="Times New Roman" w:hAnsi="Times New Roman" w:cs="Times New Roman"/>
          <w:spacing w:val="38"/>
        </w:rPr>
        <w:t xml:space="preserve"> </w:t>
      </w:r>
      <w:r w:rsidRPr="00E05CD9">
        <w:rPr>
          <w:rFonts w:ascii="Times New Roman" w:hAnsi="Times New Roman" w:cs="Times New Roman"/>
        </w:rPr>
        <w:t>у</w:t>
      </w:r>
      <w:r w:rsidRPr="00E05CD9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меничн</w:t>
      </w:r>
      <w:r w:rsidRPr="00E05CD9">
        <w:rPr>
          <w:rFonts w:ascii="Times New Roman" w:hAnsi="Times New Roman" w:cs="Times New Roman"/>
          <w:spacing w:val="-5"/>
        </w:rPr>
        <w:t>о</w:t>
      </w:r>
      <w:r w:rsidRPr="00E05CD9">
        <w:rPr>
          <w:rFonts w:ascii="Times New Roman" w:hAnsi="Times New Roman" w:cs="Times New Roman"/>
        </w:rPr>
        <w:t>м</w:t>
      </w:r>
      <w:proofErr w:type="spellEnd"/>
      <w:r w:rsidRPr="00E05CD9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2"/>
        </w:rPr>
        <w:t>в</w:t>
      </w:r>
      <w:r w:rsidRPr="00E05CD9">
        <w:rPr>
          <w:rFonts w:ascii="Times New Roman" w:hAnsi="Times New Roman" w:cs="Times New Roman"/>
        </w:rPr>
        <w:t>лашће</w:t>
      </w:r>
      <w:r w:rsidRPr="00E05CD9">
        <w:rPr>
          <w:rFonts w:ascii="Times New Roman" w:hAnsi="Times New Roman" w:cs="Times New Roman"/>
          <w:spacing w:val="-1"/>
        </w:rPr>
        <w:t>њ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  <w:spacing w:val="50"/>
        </w:rPr>
        <w:t xml:space="preserve"> </w:t>
      </w:r>
      <w:r w:rsidRPr="00E05CD9">
        <w:rPr>
          <w:rFonts w:ascii="Times New Roman" w:hAnsi="Times New Roman" w:cs="Times New Roman"/>
        </w:rPr>
        <w:t>–</w:t>
      </w:r>
      <w:r w:rsidRPr="00E05CD9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2"/>
        </w:rPr>
        <w:t>п</w:t>
      </w:r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-1"/>
        </w:rPr>
        <w:t>см</w:t>
      </w:r>
      <w:r w:rsidRPr="00E05CD9">
        <w:rPr>
          <w:rFonts w:ascii="Times New Roman" w:hAnsi="Times New Roman" w:cs="Times New Roman"/>
          <w:spacing w:val="-21"/>
        </w:rPr>
        <w:t>у</w:t>
      </w:r>
      <w:proofErr w:type="spellEnd"/>
      <w:r w:rsidRPr="00E05CD9">
        <w:rPr>
          <w:rFonts w:ascii="Times New Roman" w:hAnsi="Times New Roman" w:cs="Times New Roman"/>
        </w:rPr>
        <w:t>.</w:t>
      </w:r>
      <w:r w:rsidRPr="00E05CD9">
        <w:rPr>
          <w:rFonts w:ascii="Times New Roman" w:hAnsi="Times New Roman" w:cs="Times New Roman"/>
          <w:spacing w:val="38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4"/>
        </w:rPr>
        <w:t>Р</w:t>
      </w:r>
      <w:r w:rsidRPr="00E05CD9">
        <w:rPr>
          <w:rFonts w:ascii="Times New Roman" w:hAnsi="Times New Roman" w:cs="Times New Roman"/>
        </w:rPr>
        <w:t>ок</w:t>
      </w:r>
      <w:proofErr w:type="spellEnd"/>
      <w:r w:rsidRPr="00E05CD9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3"/>
        </w:rPr>
        <w:t>в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  <w:spacing w:val="-3"/>
        </w:rPr>
        <w:t>ж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м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  <w:spacing w:val="1"/>
        </w:rPr>
        <w:t>нич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</w:rPr>
        <w:t>ог</w:t>
      </w:r>
      <w:proofErr w:type="spellEnd"/>
      <w:r w:rsidRPr="00E05CD9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2"/>
        </w:rPr>
        <w:t>в</w:t>
      </w:r>
      <w:r w:rsidRPr="00E05CD9">
        <w:rPr>
          <w:rFonts w:ascii="Times New Roman" w:hAnsi="Times New Roman" w:cs="Times New Roman"/>
        </w:rPr>
        <w:t>лашћења</w:t>
      </w:r>
      <w:proofErr w:type="spellEnd"/>
      <w:r w:rsidRPr="00E05CD9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је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r w:rsidRPr="00E05CD9">
        <w:rPr>
          <w:rFonts w:ascii="Times New Roman" w:hAnsi="Times New Roman" w:cs="Times New Roman"/>
        </w:rPr>
        <w:t>10</w:t>
      </w:r>
      <w:r w:rsidRPr="00E05CD9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дана</w:t>
      </w:r>
      <w:proofErr w:type="spellEnd"/>
      <w:r w:rsidRPr="00E05CD9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-3"/>
        </w:rPr>
        <w:t>у</w:t>
      </w:r>
      <w:r w:rsidRPr="00E05CD9">
        <w:rPr>
          <w:rFonts w:ascii="Times New Roman" w:hAnsi="Times New Roman" w:cs="Times New Roman"/>
        </w:rPr>
        <w:t>жи</w:t>
      </w:r>
      <w:proofErr w:type="spellEnd"/>
      <w:r w:rsidRPr="00E05CD9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6"/>
        </w:rPr>
        <w:t>о</w:t>
      </w:r>
      <w:r w:rsidRPr="00E05CD9">
        <w:rPr>
          <w:rFonts w:ascii="Times New Roman" w:hAnsi="Times New Roman" w:cs="Times New Roman"/>
        </w:rPr>
        <w:t>д</w:t>
      </w:r>
      <w:proofErr w:type="spellEnd"/>
      <w:r w:rsidRPr="00E05CD9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7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исте</w:t>
      </w:r>
      <w:r w:rsidRPr="00E05CD9">
        <w:rPr>
          <w:rFonts w:ascii="Times New Roman" w:hAnsi="Times New Roman" w:cs="Times New Roman"/>
          <w:spacing w:val="-2"/>
        </w:rPr>
        <w:t>к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</w:t>
      </w:r>
      <w:r w:rsidRPr="00E05CD9">
        <w:rPr>
          <w:rFonts w:ascii="Times New Roman" w:hAnsi="Times New Roman" w:cs="Times New Roman"/>
          <w:spacing w:val="1"/>
        </w:rPr>
        <w:t>о</w:t>
      </w:r>
      <w:r w:rsidRPr="00E05CD9">
        <w:rPr>
          <w:rFonts w:ascii="Times New Roman" w:hAnsi="Times New Roman" w:cs="Times New Roman"/>
          <w:spacing w:val="-3"/>
        </w:rPr>
        <w:t>к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за</w:t>
      </w:r>
      <w:proofErr w:type="spellEnd"/>
      <w:r w:rsidRPr="00E05CD9">
        <w:rPr>
          <w:rFonts w:ascii="Times New Roman" w:hAnsi="Times New Roman" w:cs="Times New Roman"/>
          <w:spacing w:val="4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  <w:spacing w:val="-10"/>
        </w:rPr>
        <w:t>а</w:t>
      </w:r>
      <w:r w:rsidRPr="00E05CD9">
        <w:rPr>
          <w:rFonts w:ascii="Times New Roman" w:hAnsi="Times New Roman" w:cs="Times New Roman"/>
        </w:rPr>
        <w:t>чно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proofErr w:type="spellStart"/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вршење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6"/>
        </w:rPr>
        <w:t>о</w:t>
      </w:r>
      <w:r w:rsidRPr="00E05CD9">
        <w:rPr>
          <w:rFonts w:ascii="Times New Roman" w:hAnsi="Times New Roman" w:cs="Times New Roman"/>
          <w:spacing w:val="-2"/>
        </w:rPr>
        <w:t>с</w:t>
      </w:r>
      <w:r w:rsidRPr="00E05CD9">
        <w:rPr>
          <w:rFonts w:ascii="Times New Roman" w:hAnsi="Times New Roman" w:cs="Times New Roman"/>
          <w:spacing w:val="1"/>
        </w:rPr>
        <w:t>л</w:t>
      </w:r>
      <w:r w:rsidRPr="00E05CD9">
        <w:rPr>
          <w:rFonts w:ascii="Times New Roman" w:hAnsi="Times New Roman" w:cs="Times New Roman"/>
          <w:spacing w:val="-1"/>
        </w:rPr>
        <w:t>а</w:t>
      </w:r>
      <w:proofErr w:type="spellEnd"/>
      <w:r w:rsidRPr="00E05CD9">
        <w:rPr>
          <w:rFonts w:ascii="Times New Roman" w:hAnsi="Times New Roman" w:cs="Times New Roman"/>
        </w:rPr>
        <w:t>,</w:t>
      </w:r>
      <w:r w:rsidRPr="00E05CD9">
        <w:rPr>
          <w:rFonts w:ascii="Times New Roman" w:hAnsi="Times New Roman" w:cs="Times New Roman"/>
          <w:spacing w:val="51"/>
        </w:rPr>
        <w:t xml:space="preserve"> </w:t>
      </w:r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тим</w:t>
      </w:r>
      <w:proofErr w:type="spellEnd"/>
      <w:r w:rsidRPr="00E05CD9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</w:t>
      </w:r>
      <w:proofErr w:type="spellEnd"/>
      <w:r w:rsidRPr="00E05CD9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  <w:w w:val="102"/>
        </w:rPr>
        <w:t>ев</w:t>
      </w:r>
      <w:r w:rsidRPr="00E05CD9">
        <w:rPr>
          <w:rFonts w:ascii="Times New Roman" w:hAnsi="Times New Roman" w:cs="Times New Roman"/>
          <w:spacing w:val="1"/>
          <w:w w:val="102"/>
        </w:rPr>
        <w:t>е</w:t>
      </w:r>
      <w:r w:rsidRPr="00E05CD9">
        <w:rPr>
          <w:rFonts w:ascii="Times New Roman" w:hAnsi="Times New Roman" w:cs="Times New Roman"/>
          <w:w w:val="102"/>
        </w:rPr>
        <w:t>н</w:t>
      </w:r>
      <w:r w:rsidRPr="00E05CD9">
        <w:rPr>
          <w:rFonts w:ascii="Times New Roman" w:hAnsi="Times New Roman" w:cs="Times New Roman"/>
          <w:spacing w:val="-4"/>
          <w:w w:val="102"/>
        </w:rPr>
        <w:t>т</w:t>
      </w:r>
      <w:r w:rsidRPr="00E05CD9">
        <w:rPr>
          <w:rFonts w:ascii="Times New Roman" w:hAnsi="Times New Roman" w:cs="Times New Roman"/>
          <w:spacing w:val="-1"/>
          <w:w w:val="102"/>
        </w:rPr>
        <w:t>у</w:t>
      </w:r>
      <w:r w:rsidRPr="00E05CD9">
        <w:rPr>
          <w:rFonts w:ascii="Times New Roman" w:hAnsi="Times New Roman" w:cs="Times New Roman"/>
          <w:spacing w:val="2"/>
          <w:w w:val="102"/>
        </w:rPr>
        <w:t>а</w:t>
      </w:r>
      <w:r w:rsidRPr="00E05CD9">
        <w:rPr>
          <w:rFonts w:ascii="Times New Roman" w:hAnsi="Times New Roman" w:cs="Times New Roman"/>
          <w:w w:val="102"/>
        </w:rPr>
        <w:t>л</w:t>
      </w:r>
      <w:r w:rsidRPr="00E05CD9">
        <w:rPr>
          <w:rFonts w:ascii="Times New Roman" w:hAnsi="Times New Roman" w:cs="Times New Roman"/>
          <w:spacing w:val="-1"/>
          <w:w w:val="102"/>
        </w:rPr>
        <w:t>ни</w:t>
      </w:r>
      <w:proofErr w:type="spellEnd"/>
      <w:r w:rsidRPr="00E05CD9">
        <w:rPr>
          <w:rFonts w:ascii="Times New Roman" w:hAnsi="Times New Roman" w:cs="Times New Roman"/>
          <w:spacing w:val="-1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пр</w:t>
      </w:r>
      <w:r w:rsidRPr="00E05CD9">
        <w:rPr>
          <w:rFonts w:ascii="Times New Roman" w:hAnsi="Times New Roman" w:cs="Times New Roman"/>
          <w:spacing w:val="-7"/>
        </w:rPr>
        <w:t>о</w:t>
      </w:r>
      <w:r w:rsidRPr="00E05CD9">
        <w:rPr>
          <w:rFonts w:ascii="Times New Roman" w:hAnsi="Times New Roman" w:cs="Times New Roman"/>
          <w:spacing w:val="-1"/>
        </w:rPr>
        <w:t>ду</w:t>
      </w:r>
      <w:r w:rsidRPr="00E05CD9">
        <w:rPr>
          <w:rFonts w:ascii="Times New Roman" w:hAnsi="Times New Roman" w:cs="Times New Roman"/>
          <w:spacing w:val="-4"/>
        </w:rPr>
        <w:t>ж</w:t>
      </w:r>
      <w:r w:rsidRPr="00E05CD9">
        <w:rPr>
          <w:rFonts w:ascii="Times New Roman" w:hAnsi="Times New Roman" w:cs="Times New Roman"/>
        </w:rPr>
        <w:t>е</w:t>
      </w:r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</w:rPr>
        <w:t>ак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ро</w:t>
      </w:r>
      <w:r w:rsidRPr="00E05CD9">
        <w:rPr>
          <w:rFonts w:ascii="Times New Roman" w:hAnsi="Times New Roman" w:cs="Times New Roman"/>
          <w:spacing w:val="-4"/>
        </w:rPr>
        <w:t>к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извршење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п</w:t>
      </w:r>
      <w:r w:rsidRPr="00E05CD9">
        <w:rPr>
          <w:rFonts w:ascii="Times New Roman" w:hAnsi="Times New Roman" w:cs="Times New Roman"/>
          <w:spacing w:val="5"/>
        </w:rPr>
        <w:t>о</w:t>
      </w:r>
      <w:r w:rsidRPr="00E05CD9">
        <w:rPr>
          <w:rFonts w:ascii="Times New Roman" w:hAnsi="Times New Roman" w:cs="Times New Roman"/>
          <w:spacing w:val="-1"/>
        </w:rPr>
        <w:t>с</w:t>
      </w:r>
      <w:r w:rsidRPr="00E05CD9">
        <w:rPr>
          <w:rFonts w:ascii="Times New Roman" w:hAnsi="Times New Roman" w:cs="Times New Roman"/>
        </w:rPr>
        <w:t>ла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-1"/>
        </w:rPr>
        <w:t>м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п</w:t>
      </w:r>
      <w:r w:rsidRPr="00E05CD9">
        <w:rPr>
          <w:rFonts w:ascii="Times New Roman" w:hAnsi="Times New Roman" w:cs="Times New Roman"/>
          <w:spacing w:val="7"/>
        </w:rPr>
        <w:t>о</w:t>
      </w:r>
      <w:r w:rsidRPr="00E05CD9">
        <w:rPr>
          <w:rFonts w:ascii="Times New Roman" w:hAnsi="Times New Roman" w:cs="Times New Roman"/>
          <w:spacing w:val="-1"/>
        </w:rPr>
        <w:t>с</w:t>
      </w:r>
      <w:r w:rsidRPr="00E05CD9">
        <w:rPr>
          <w:rFonts w:ascii="Times New Roman" w:hAnsi="Times New Roman" w:cs="Times New Roman"/>
          <w:spacing w:val="1"/>
        </w:rPr>
        <w:t>л</w:t>
      </w:r>
      <w:r w:rsidRPr="00E05CD9">
        <w:rPr>
          <w:rFonts w:ascii="Times New Roman" w:hAnsi="Times New Roman" w:cs="Times New Roman"/>
          <w:spacing w:val="-4"/>
        </w:rPr>
        <w:t>е</w:t>
      </w:r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  <w:spacing w:val="2"/>
        </w:rPr>
        <w:t>ц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9"/>
        </w:rPr>
        <w:t xml:space="preserve"> </w:t>
      </w:r>
      <w:r w:rsidRPr="00E05CD9">
        <w:rPr>
          <w:rFonts w:ascii="Times New Roman" w:hAnsi="Times New Roman" w:cs="Times New Roman"/>
        </w:rPr>
        <w:t xml:space="preserve">и  </w:t>
      </w:r>
      <w:proofErr w:type="spellStart"/>
      <w:r w:rsidRPr="00E05CD9">
        <w:rPr>
          <w:rFonts w:ascii="Times New Roman" w:hAnsi="Times New Roman" w:cs="Times New Roman"/>
        </w:rPr>
        <w:t>пр</w:t>
      </w:r>
      <w:r w:rsidRPr="00E05CD9">
        <w:rPr>
          <w:rFonts w:ascii="Times New Roman" w:hAnsi="Times New Roman" w:cs="Times New Roman"/>
          <w:spacing w:val="-6"/>
        </w:rPr>
        <w:t>о</w:t>
      </w:r>
      <w:r w:rsidRPr="00E05CD9">
        <w:rPr>
          <w:rFonts w:ascii="Times New Roman" w:hAnsi="Times New Roman" w:cs="Times New Roman"/>
          <w:spacing w:val="-1"/>
        </w:rPr>
        <w:t>д</w:t>
      </w:r>
      <w:r w:rsidRPr="00E05CD9">
        <w:rPr>
          <w:rFonts w:ascii="Times New Roman" w:hAnsi="Times New Roman" w:cs="Times New Roman"/>
          <w:spacing w:val="-3"/>
        </w:rPr>
        <w:t>у</w:t>
      </w:r>
      <w:r w:rsidRPr="00E05CD9">
        <w:rPr>
          <w:rFonts w:ascii="Times New Roman" w:hAnsi="Times New Roman" w:cs="Times New Roman"/>
          <w:spacing w:val="-4"/>
        </w:rPr>
        <w:t>ж</w:t>
      </w:r>
      <w:r w:rsidRPr="00E05CD9">
        <w:rPr>
          <w:rFonts w:ascii="Times New Roman" w:hAnsi="Times New Roman" w:cs="Times New Roman"/>
        </w:rPr>
        <w:t>ење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ро</w:t>
      </w:r>
      <w:r w:rsidRPr="00E05CD9">
        <w:rPr>
          <w:rFonts w:ascii="Times New Roman" w:hAnsi="Times New Roman" w:cs="Times New Roman"/>
          <w:spacing w:val="-3"/>
        </w:rPr>
        <w:t>к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3"/>
          <w:w w:val="102"/>
        </w:rPr>
        <w:t>в</w:t>
      </w:r>
      <w:r w:rsidRPr="00E05CD9">
        <w:rPr>
          <w:rFonts w:ascii="Times New Roman" w:hAnsi="Times New Roman" w:cs="Times New Roman"/>
          <w:spacing w:val="-1"/>
          <w:w w:val="102"/>
        </w:rPr>
        <w:t>а</w:t>
      </w:r>
      <w:r w:rsidRPr="00E05CD9">
        <w:rPr>
          <w:rFonts w:ascii="Times New Roman" w:hAnsi="Times New Roman" w:cs="Times New Roman"/>
          <w:spacing w:val="-3"/>
          <w:w w:val="102"/>
        </w:rPr>
        <w:t>ж</w:t>
      </w:r>
      <w:r w:rsidRPr="00E05CD9">
        <w:rPr>
          <w:rFonts w:ascii="Times New Roman" w:hAnsi="Times New Roman" w:cs="Times New Roman"/>
          <w:spacing w:val="-1"/>
          <w:w w:val="102"/>
        </w:rPr>
        <w:t>е</w:t>
      </w:r>
      <w:r w:rsidRPr="00E05CD9">
        <w:rPr>
          <w:rFonts w:ascii="Times New Roman" w:hAnsi="Times New Roman" w:cs="Times New Roman"/>
          <w:spacing w:val="1"/>
          <w:w w:val="102"/>
        </w:rPr>
        <w:t>њ</w:t>
      </w:r>
      <w:r w:rsidRPr="00E05CD9">
        <w:rPr>
          <w:rFonts w:ascii="Times New Roman" w:hAnsi="Times New Roman" w:cs="Times New Roman"/>
          <w:w w:val="102"/>
        </w:rPr>
        <w:t>а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нице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5"/>
        </w:rPr>
        <w:t xml:space="preserve"> </w:t>
      </w:r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нич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  <w:spacing w:val="1"/>
        </w:rPr>
        <w:t>о</w:t>
      </w:r>
      <w:r w:rsidRPr="00E05CD9">
        <w:rPr>
          <w:rFonts w:ascii="Times New Roman" w:hAnsi="Times New Roman" w:cs="Times New Roman"/>
        </w:rPr>
        <w:t>г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2"/>
        </w:rPr>
        <w:t>в</w:t>
      </w:r>
      <w:r w:rsidRPr="00E05CD9">
        <w:rPr>
          <w:rFonts w:ascii="Times New Roman" w:hAnsi="Times New Roman" w:cs="Times New Roman"/>
        </w:rPr>
        <w:t>л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шћ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  <w:spacing w:val="-1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, </w:t>
      </w:r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ис</w:t>
      </w:r>
      <w:r w:rsidRPr="00E05CD9">
        <w:rPr>
          <w:rFonts w:ascii="Times New Roman" w:hAnsi="Times New Roman" w:cs="Times New Roman"/>
          <w:spacing w:val="-1"/>
        </w:rPr>
        <w:t>т</w:t>
      </w:r>
      <w:r w:rsidRPr="00E05CD9">
        <w:rPr>
          <w:rFonts w:ascii="Times New Roman" w:hAnsi="Times New Roman" w:cs="Times New Roman"/>
        </w:rPr>
        <w:t>и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proofErr w:type="spellStart"/>
      <w:r w:rsidRPr="00E05CD9">
        <w:rPr>
          <w:rFonts w:ascii="Times New Roman" w:hAnsi="Times New Roman" w:cs="Times New Roman"/>
        </w:rPr>
        <w:t>број</w:t>
      </w:r>
      <w:proofErr w:type="spellEnd"/>
      <w:r w:rsidRPr="00E05CD9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оји</w:t>
      </w:r>
      <w:proofErr w:type="spellEnd"/>
      <w:r w:rsidRPr="00E05CD9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ће</w:t>
      </w:r>
      <w:proofErr w:type="spellEnd"/>
      <w:r w:rsidRPr="00E05CD9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б</w:t>
      </w:r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1"/>
        </w:rPr>
        <w:t>т</w:t>
      </w:r>
      <w:r w:rsidRPr="00E05CD9">
        <w:rPr>
          <w:rFonts w:ascii="Times New Roman" w:hAnsi="Times New Roman" w:cs="Times New Roman"/>
        </w:rPr>
        <w:t>и</w:t>
      </w:r>
      <w:proofErr w:type="spellEnd"/>
      <w:r w:rsidRPr="00E05CD9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пр</w:t>
      </w:r>
      <w:r w:rsidRPr="00E05CD9">
        <w:rPr>
          <w:rFonts w:ascii="Times New Roman" w:hAnsi="Times New Roman" w:cs="Times New Roman"/>
          <w:spacing w:val="-7"/>
        </w:rPr>
        <w:t>о</w:t>
      </w:r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-1"/>
        </w:rPr>
        <w:t>у</w:t>
      </w:r>
      <w:r w:rsidRPr="00E05CD9">
        <w:rPr>
          <w:rFonts w:ascii="Times New Roman" w:hAnsi="Times New Roman" w:cs="Times New Roman"/>
          <w:spacing w:val="-4"/>
        </w:rPr>
        <w:t>ж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н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рок</w:t>
      </w:r>
      <w:proofErr w:type="spellEnd"/>
      <w:r w:rsidRPr="00E05CD9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за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извршење</w:t>
      </w:r>
      <w:proofErr w:type="spellEnd"/>
      <w:r w:rsidRPr="00E05CD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  <w:w w:val="102"/>
        </w:rPr>
        <w:t>п</w:t>
      </w:r>
      <w:r w:rsidRPr="00E05CD9">
        <w:rPr>
          <w:rFonts w:ascii="Times New Roman" w:hAnsi="Times New Roman" w:cs="Times New Roman"/>
          <w:spacing w:val="6"/>
          <w:w w:val="102"/>
        </w:rPr>
        <w:t>о</w:t>
      </w:r>
      <w:r w:rsidRPr="00E05CD9">
        <w:rPr>
          <w:rFonts w:ascii="Times New Roman" w:hAnsi="Times New Roman" w:cs="Times New Roman"/>
          <w:spacing w:val="-1"/>
          <w:w w:val="102"/>
        </w:rPr>
        <w:t>с</w:t>
      </w:r>
      <w:r w:rsidRPr="00E05CD9">
        <w:rPr>
          <w:rFonts w:ascii="Times New Roman" w:hAnsi="Times New Roman" w:cs="Times New Roman"/>
          <w:w w:val="102"/>
        </w:rPr>
        <w:t>л</w:t>
      </w:r>
      <w:r w:rsidRPr="00E05CD9">
        <w:rPr>
          <w:rFonts w:ascii="Times New Roman" w:hAnsi="Times New Roman" w:cs="Times New Roman"/>
          <w:spacing w:val="-2"/>
          <w:w w:val="102"/>
        </w:rPr>
        <w:t>а</w:t>
      </w:r>
      <w:proofErr w:type="spellEnd"/>
      <w:r w:rsidRPr="00E05CD9">
        <w:rPr>
          <w:rFonts w:ascii="Times New Roman" w:hAnsi="Times New Roman" w:cs="Times New Roman"/>
          <w:w w:val="102"/>
        </w:rPr>
        <w:t>.</w:t>
      </w:r>
    </w:p>
    <w:p w14:paraId="04072C63" w14:textId="1A6C57E1" w:rsidR="0058312B" w:rsidRPr="00E05CD9" w:rsidRDefault="0058312B" w:rsidP="0058312B">
      <w:pPr>
        <w:suppressAutoHyphens/>
        <w:spacing w:after="0" w:line="240" w:lineRule="auto"/>
        <w:ind w:right="170" w:firstLine="720"/>
        <w:jc w:val="both"/>
        <w:rPr>
          <w:rFonts w:ascii="Times New Roman" w:hAnsi="Times New Roman" w:cs="Times New Roman"/>
        </w:rPr>
      </w:pPr>
      <w:proofErr w:type="spellStart"/>
      <w:r w:rsidRPr="00E05CD9">
        <w:rPr>
          <w:rFonts w:ascii="Times New Roman" w:hAnsi="Times New Roman" w:cs="Times New Roman"/>
          <w:spacing w:val="1"/>
        </w:rPr>
        <w:t>Н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  <w:spacing w:val="-3"/>
        </w:rPr>
        <w:t>р</w:t>
      </w:r>
      <w:r w:rsidRPr="00E05CD9">
        <w:rPr>
          <w:rFonts w:ascii="Times New Roman" w:hAnsi="Times New Roman" w:cs="Times New Roman"/>
          <w:spacing w:val="1"/>
        </w:rPr>
        <w:t>уч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</w:rPr>
        <w:t>л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ц</w:t>
      </w:r>
      <w:proofErr w:type="spellEnd"/>
      <w:r w:rsidRPr="00E05CD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ће</w:t>
      </w:r>
      <w:proofErr w:type="spellEnd"/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</w:rPr>
        <w:t>но</w:t>
      </w:r>
      <w:r w:rsidRPr="00E05CD9">
        <w:rPr>
          <w:rFonts w:ascii="Times New Roman" w:hAnsi="Times New Roman" w:cs="Times New Roman"/>
          <w:spacing w:val="-9"/>
        </w:rPr>
        <w:t>в</w:t>
      </w:r>
      <w:r w:rsidRPr="00E05CD9">
        <w:rPr>
          <w:rFonts w:ascii="Times New Roman" w:hAnsi="Times New Roman" w:cs="Times New Roman"/>
        </w:rPr>
        <w:t>ч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</w:rPr>
        <w:t>ти</w:t>
      </w:r>
      <w:proofErr w:type="spellEnd"/>
      <w:r w:rsidRPr="00E05CD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м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  <w:spacing w:val="1"/>
        </w:rPr>
        <w:t>ни</w:t>
      </w:r>
      <w:r w:rsidRPr="00E05CD9">
        <w:rPr>
          <w:rFonts w:ascii="Times New Roman" w:hAnsi="Times New Roman" w:cs="Times New Roman"/>
          <w:spacing w:val="-1"/>
        </w:rPr>
        <w:t>ц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  <w:spacing w:val="14"/>
        </w:rPr>
        <w:t xml:space="preserve"> </w:t>
      </w:r>
      <w:r w:rsidRPr="00E05CD9">
        <w:rPr>
          <w:rFonts w:ascii="Times New Roman" w:hAnsi="Times New Roman" w:cs="Times New Roman"/>
        </w:rPr>
        <w:t xml:space="preserve">у </w:t>
      </w:r>
      <w:proofErr w:type="spellStart"/>
      <w:r w:rsidRPr="00E05CD9">
        <w:rPr>
          <w:rFonts w:ascii="Times New Roman" w:hAnsi="Times New Roman" w:cs="Times New Roman"/>
          <w:spacing w:val="-1"/>
        </w:rPr>
        <w:t>сл</w:t>
      </w:r>
      <w:r w:rsidRPr="00E05CD9">
        <w:rPr>
          <w:rFonts w:ascii="Times New Roman" w:hAnsi="Times New Roman" w:cs="Times New Roman"/>
          <w:spacing w:val="1"/>
        </w:rPr>
        <w:t>у</w:t>
      </w:r>
      <w:r w:rsidRPr="00E05CD9">
        <w:rPr>
          <w:rFonts w:ascii="Times New Roman" w:hAnsi="Times New Roman" w:cs="Times New Roman"/>
        </w:rPr>
        <w:t>ч</w:t>
      </w:r>
      <w:r w:rsidRPr="00E05CD9">
        <w:rPr>
          <w:rFonts w:ascii="Times New Roman" w:hAnsi="Times New Roman" w:cs="Times New Roman"/>
          <w:spacing w:val="-1"/>
        </w:rPr>
        <w:t>ај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</w:t>
      </w:r>
      <w:proofErr w:type="spellEnd"/>
      <w:r w:rsidRPr="00E05CD9">
        <w:rPr>
          <w:rFonts w:ascii="Times New Roman" w:hAnsi="Times New Roman" w:cs="Times New Roman"/>
          <w:spacing w:val="1"/>
        </w:rPr>
        <w:t xml:space="preserve"> </w:t>
      </w:r>
      <w:r w:rsidRPr="00E05CD9">
        <w:rPr>
          <w:rFonts w:ascii="Times New Roman" w:hAnsi="Times New Roman" w:cs="Times New Roman"/>
          <w:spacing w:val="1"/>
          <w:lang w:val="sr-Cyrl-CS"/>
        </w:rPr>
        <w:t>Понуђач</w:t>
      </w:r>
      <w:r w:rsidRPr="00E05CD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8"/>
        </w:rPr>
        <w:t>б</w:t>
      </w:r>
      <w:r w:rsidRPr="00E05CD9">
        <w:rPr>
          <w:rFonts w:ascii="Times New Roman" w:hAnsi="Times New Roman" w:cs="Times New Roman"/>
          <w:spacing w:val="-12"/>
        </w:rPr>
        <w:t>у</w:t>
      </w:r>
      <w:r w:rsidRPr="00E05CD9">
        <w:rPr>
          <w:rFonts w:ascii="Times New Roman" w:hAnsi="Times New Roman" w:cs="Times New Roman"/>
        </w:rPr>
        <w:t>де</w:t>
      </w:r>
      <w:proofErr w:type="spellEnd"/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врша</w:t>
      </w:r>
      <w:r w:rsidRPr="00E05CD9">
        <w:rPr>
          <w:rFonts w:ascii="Times New Roman" w:hAnsi="Times New Roman" w:cs="Times New Roman"/>
          <w:spacing w:val="-3"/>
        </w:rPr>
        <w:t>в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о</w:t>
      </w:r>
      <w:proofErr w:type="spellEnd"/>
      <w:r w:rsidRPr="00E05CD9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  <w:w w:val="102"/>
        </w:rPr>
        <w:t>св</w:t>
      </w:r>
      <w:r w:rsidRPr="00E05CD9">
        <w:rPr>
          <w:rFonts w:ascii="Times New Roman" w:hAnsi="Times New Roman" w:cs="Times New Roman"/>
          <w:spacing w:val="1"/>
          <w:w w:val="102"/>
        </w:rPr>
        <w:t>о</w:t>
      </w:r>
      <w:r w:rsidRPr="00E05CD9">
        <w:rPr>
          <w:rFonts w:ascii="Times New Roman" w:hAnsi="Times New Roman" w:cs="Times New Roman"/>
          <w:w w:val="103"/>
        </w:rPr>
        <w:t>ј</w:t>
      </w:r>
      <w:r w:rsidRPr="00E05CD9">
        <w:rPr>
          <w:rFonts w:ascii="Times New Roman" w:hAnsi="Times New Roman" w:cs="Times New Roman"/>
          <w:w w:val="102"/>
        </w:rPr>
        <w:t>е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у</w:t>
      </w:r>
      <w:r w:rsidRPr="00E05CD9">
        <w:rPr>
          <w:rFonts w:ascii="Times New Roman" w:hAnsi="Times New Roman" w:cs="Times New Roman"/>
          <w:spacing w:val="-6"/>
        </w:rPr>
        <w:t>г</w:t>
      </w:r>
      <w:r w:rsidRPr="00E05CD9">
        <w:rPr>
          <w:rFonts w:ascii="Times New Roman" w:hAnsi="Times New Roman" w:cs="Times New Roman"/>
        </w:rPr>
        <w:t>оворене</w:t>
      </w:r>
      <w:proofErr w:type="spellEnd"/>
      <w:r w:rsidRPr="00E05CD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об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</w:rPr>
        <w:t>в</w:t>
      </w:r>
      <w:r w:rsidRPr="00E05CD9">
        <w:rPr>
          <w:rFonts w:ascii="Times New Roman" w:hAnsi="Times New Roman" w:cs="Times New Roman"/>
          <w:spacing w:val="1"/>
        </w:rPr>
        <w:t>ез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15"/>
        </w:rPr>
        <w:t xml:space="preserve"> </w:t>
      </w:r>
      <w:r w:rsidRPr="00E05CD9">
        <w:rPr>
          <w:rFonts w:ascii="Times New Roman" w:hAnsi="Times New Roman" w:cs="Times New Roman"/>
        </w:rPr>
        <w:t>у</w:t>
      </w:r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</w:t>
      </w:r>
      <w:r w:rsidRPr="00E05CD9">
        <w:rPr>
          <w:rFonts w:ascii="Times New Roman" w:hAnsi="Times New Roman" w:cs="Times New Roman"/>
          <w:spacing w:val="-1"/>
        </w:rPr>
        <w:t>о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ови</w:t>
      </w:r>
      <w:r w:rsidRPr="00E05CD9">
        <w:rPr>
          <w:rFonts w:ascii="Times New Roman" w:hAnsi="Times New Roman" w:cs="Times New Roman"/>
          <w:spacing w:val="-2"/>
        </w:rPr>
        <w:t>м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9"/>
        </w:rPr>
        <w:t xml:space="preserve"> </w:t>
      </w:r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на</w:t>
      </w:r>
      <w:proofErr w:type="spellEnd"/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</w:t>
      </w:r>
      <w:r w:rsidRPr="00E05CD9">
        <w:rPr>
          <w:rFonts w:ascii="Times New Roman" w:hAnsi="Times New Roman" w:cs="Times New Roman"/>
          <w:spacing w:val="-10"/>
        </w:rPr>
        <w:t>а</w:t>
      </w:r>
      <w:r w:rsidRPr="00E05CD9">
        <w:rPr>
          <w:rFonts w:ascii="Times New Roman" w:hAnsi="Times New Roman" w:cs="Times New Roman"/>
        </w:rPr>
        <w:t>чин</w:t>
      </w:r>
      <w:proofErr w:type="spellEnd"/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п</w:t>
      </w:r>
      <w:r w:rsidRPr="00E05CD9">
        <w:rPr>
          <w:rFonts w:ascii="Times New Roman" w:hAnsi="Times New Roman" w:cs="Times New Roman"/>
          <w:spacing w:val="1"/>
        </w:rPr>
        <w:t>р</w:t>
      </w:r>
      <w:r w:rsidRPr="00E05CD9">
        <w:rPr>
          <w:rFonts w:ascii="Times New Roman" w:hAnsi="Times New Roman" w:cs="Times New Roman"/>
          <w:spacing w:val="-4"/>
        </w:rPr>
        <w:t>е</w:t>
      </w:r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1"/>
        </w:rPr>
        <w:t>в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  <w:spacing w:val="1"/>
        </w:rPr>
        <w:t>ђ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н</w:t>
      </w:r>
      <w:proofErr w:type="spellEnd"/>
      <w:r w:rsidRPr="00E05CD9">
        <w:rPr>
          <w:rFonts w:ascii="Times New Roman" w:hAnsi="Times New Roman" w:cs="Times New Roman"/>
          <w:spacing w:val="2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  <w:w w:val="102"/>
        </w:rPr>
        <w:t>у</w:t>
      </w:r>
      <w:r w:rsidRPr="00E05CD9">
        <w:rPr>
          <w:rFonts w:ascii="Times New Roman" w:hAnsi="Times New Roman" w:cs="Times New Roman"/>
          <w:spacing w:val="-5"/>
          <w:w w:val="102"/>
        </w:rPr>
        <w:t>г</w:t>
      </w:r>
      <w:r w:rsidRPr="00E05CD9">
        <w:rPr>
          <w:rFonts w:ascii="Times New Roman" w:hAnsi="Times New Roman" w:cs="Times New Roman"/>
          <w:spacing w:val="-1"/>
          <w:w w:val="102"/>
        </w:rPr>
        <w:t>ово</w:t>
      </w:r>
      <w:r w:rsidRPr="00E05CD9">
        <w:rPr>
          <w:rFonts w:ascii="Times New Roman" w:hAnsi="Times New Roman" w:cs="Times New Roman"/>
          <w:w w:val="102"/>
        </w:rPr>
        <w:t>р</w:t>
      </w:r>
      <w:r w:rsidRPr="00E05CD9">
        <w:rPr>
          <w:rFonts w:ascii="Times New Roman" w:hAnsi="Times New Roman" w:cs="Times New Roman"/>
          <w:spacing w:val="-4"/>
          <w:w w:val="102"/>
        </w:rPr>
        <w:t>о</w:t>
      </w:r>
      <w:r w:rsidRPr="00E05CD9">
        <w:rPr>
          <w:rFonts w:ascii="Times New Roman" w:hAnsi="Times New Roman" w:cs="Times New Roman"/>
          <w:spacing w:val="-1"/>
          <w:w w:val="102"/>
        </w:rPr>
        <w:t>м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. </w:t>
      </w:r>
      <w:proofErr w:type="spellStart"/>
      <w:r w:rsidRPr="00E05CD9">
        <w:rPr>
          <w:rFonts w:ascii="Times New Roman" w:hAnsi="Times New Roman" w:cs="Times New Roman"/>
          <w:spacing w:val="1"/>
        </w:rPr>
        <w:t>Н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  <w:spacing w:val="-3"/>
        </w:rPr>
        <w:t>р</w:t>
      </w:r>
      <w:r w:rsidRPr="00E05CD9">
        <w:rPr>
          <w:rFonts w:ascii="Times New Roman" w:hAnsi="Times New Roman" w:cs="Times New Roman"/>
          <w:spacing w:val="1"/>
        </w:rPr>
        <w:t>уч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</w:rPr>
        <w:t>л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ц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ћ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7"/>
        </w:rPr>
        <w:t>о</w:t>
      </w:r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-1"/>
        </w:rPr>
        <w:t>ма</w:t>
      </w:r>
      <w:r w:rsidRPr="00E05CD9">
        <w:rPr>
          <w:rFonts w:ascii="Times New Roman" w:hAnsi="Times New Roman" w:cs="Times New Roman"/>
        </w:rPr>
        <w:t>х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на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он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извршења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1"/>
        </w:rPr>
        <w:t>в</w:t>
      </w:r>
      <w:r w:rsidRPr="00E05CD9">
        <w:rPr>
          <w:rFonts w:ascii="Times New Roman" w:hAnsi="Times New Roman" w:cs="Times New Roman"/>
        </w:rPr>
        <w:t>их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r w:rsidRPr="00E05CD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  <w:spacing w:val="-5"/>
        </w:rPr>
        <w:t>г</w:t>
      </w:r>
      <w:r w:rsidRPr="00E05CD9">
        <w:rPr>
          <w:rFonts w:ascii="Times New Roman" w:hAnsi="Times New Roman" w:cs="Times New Roman"/>
          <w:spacing w:val="-1"/>
        </w:rPr>
        <w:t>ов</w:t>
      </w:r>
      <w:r w:rsidRPr="00E05CD9">
        <w:rPr>
          <w:rFonts w:ascii="Times New Roman" w:hAnsi="Times New Roman" w:cs="Times New Roman"/>
          <w:spacing w:val="1"/>
        </w:rPr>
        <w:t>о</w:t>
      </w:r>
      <w:r w:rsidRPr="00E05CD9">
        <w:rPr>
          <w:rFonts w:ascii="Times New Roman" w:hAnsi="Times New Roman" w:cs="Times New Roman"/>
          <w:spacing w:val="-1"/>
        </w:rPr>
        <w:t>рн</w:t>
      </w:r>
      <w:r w:rsidRPr="00E05CD9">
        <w:rPr>
          <w:rFonts w:ascii="Times New Roman" w:hAnsi="Times New Roman" w:cs="Times New Roman"/>
        </w:rPr>
        <w:t>их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обав</w:t>
      </w:r>
      <w:r w:rsidRPr="00E05CD9">
        <w:rPr>
          <w:rFonts w:ascii="Times New Roman" w:hAnsi="Times New Roman" w:cs="Times New Roman"/>
          <w:spacing w:val="2"/>
        </w:rPr>
        <w:t>е</w:t>
      </w:r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r w:rsidRPr="00E05CD9">
        <w:rPr>
          <w:rFonts w:ascii="Times New Roman" w:hAnsi="Times New Roman" w:cs="Times New Roman"/>
          <w:spacing w:val="8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6"/>
        </w:rPr>
        <w:t>о</w:t>
      </w:r>
      <w:r w:rsidRPr="00E05CD9">
        <w:rPr>
          <w:rFonts w:ascii="Times New Roman" w:hAnsi="Times New Roman" w:cs="Times New Roman"/>
        </w:rPr>
        <w:t>д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  <w:w w:val="102"/>
        </w:rPr>
        <w:t>с</w:t>
      </w:r>
      <w:r w:rsidRPr="00E05CD9">
        <w:rPr>
          <w:rFonts w:ascii="Times New Roman" w:hAnsi="Times New Roman" w:cs="Times New Roman"/>
          <w:spacing w:val="2"/>
          <w:w w:val="102"/>
        </w:rPr>
        <w:t>т</w:t>
      </w:r>
      <w:r w:rsidRPr="00E05CD9">
        <w:rPr>
          <w:rFonts w:ascii="Times New Roman" w:hAnsi="Times New Roman" w:cs="Times New Roman"/>
          <w:spacing w:val="1"/>
          <w:w w:val="102"/>
        </w:rPr>
        <w:t>ра</w:t>
      </w:r>
      <w:r w:rsidRPr="00E05CD9">
        <w:rPr>
          <w:rFonts w:ascii="Times New Roman" w:hAnsi="Times New Roman" w:cs="Times New Roman"/>
          <w:spacing w:val="-1"/>
          <w:w w:val="102"/>
        </w:rPr>
        <w:t>н</w:t>
      </w:r>
      <w:r w:rsidRPr="00E05CD9">
        <w:rPr>
          <w:rFonts w:ascii="Times New Roman" w:hAnsi="Times New Roman" w:cs="Times New Roman"/>
          <w:w w:val="102"/>
        </w:rPr>
        <w:t>е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r w:rsidRPr="00E05CD9">
        <w:rPr>
          <w:rFonts w:ascii="Times New Roman" w:hAnsi="Times New Roman" w:cs="Times New Roman"/>
          <w:spacing w:val="-1"/>
          <w:w w:val="102"/>
          <w:lang w:val="sr-Cyrl-CS"/>
        </w:rPr>
        <w:t>Понуђача</w:t>
      </w:r>
      <w:r w:rsidRPr="00E05CD9">
        <w:rPr>
          <w:rFonts w:ascii="Times New Roman" w:hAnsi="Times New Roman" w:cs="Times New Roman"/>
        </w:rPr>
        <w:t>,</w:t>
      </w:r>
      <w:r w:rsidRPr="00E05CD9">
        <w:rPr>
          <w:rFonts w:ascii="Times New Roman" w:hAnsi="Times New Roman" w:cs="Times New Roman"/>
          <w:spacing w:val="25"/>
        </w:rPr>
        <w:t xml:space="preserve"> </w:t>
      </w:r>
      <w:r w:rsidRPr="00E05CD9">
        <w:rPr>
          <w:rFonts w:ascii="Times New Roman" w:hAnsi="Times New Roman" w:cs="Times New Roman"/>
          <w:spacing w:val="25"/>
          <w:lang w:val="sr-Cyrl-CS"/>
        </w:rPr>
        <w:t>Понуђачу</w:t>
      </w:r>
      <w:r w:rsidRPr="00E05CD9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вр</w:t>
      </w:r>
      <w:r w:rsidRPr="00E05CD9">
        <w:rPr>
          <w:rFonts w:ascii="Times New Roman" w:hAnsi="Times New Roman" w:cs="Times New Roman"/>
          <w:spacing w:val="-7"/>
        </w:rPr>
        <w:t>а</w:t>
      </w:r>
      <w:r w:rsidRPr="00E05CD9">
        <w:rPr>
          <w:rFonts w:ascii="Times New Roman" w:hAnsi="Times New Roman" w:cs="Times New Roman"/>
        </w:rPr>
        <w:t>тити</w:t>
      </w:r>
      <w:proofErr w:type="spellEnd"/>
      <w:r w:rsidRPr="00E05CD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  <w:spacing w:val="1"/>
        </w:rPr>
        <w:t>е</w:t>
      </w:r>
      <w:r w:rsidRPr="00E05CD9">
        <w:rPr>
          <w:rFonts w:ascii="Times New Roman" w:hAnsi="Times New Roman" w:cs="Times New Roman"/>
        </w:rPr>
        <w:t>ис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ориш</w:t>
      </w:r>
      <w:r w:rsidRPr="00E05CD9">
        <w:rPr>
          <w:rFonts w:ascii="Times New Roman" w:hAnsi="Times New Roman" w:cs="Times New Roman"/>
          <w:spacing w:val="1"/>
        </w:rPr>
        <w:t>ћ</w:t>
      </w:r>
      <w:r w:rsidRPr="00E05CD9">
        <w:rPr>
          <w:rFonts w:ascii="Times New Roman" w:hAnsi="Times New Roman" w:cs="Times New Roman"/>
        </w:rPr>
        <w:t>ену</w:t>
      </w:r>
      <w:proofErr w:type="spellEnd"/>
      <w:r w:rsidRPr="00E05CD9">
        <w:rPr>
          <w:rFonts w:ascii="Times New Roman" w:hAnsi="Times New Roman" w:cs="Times New Roman"/>
          <w:spacing w:val="3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мен</w:t>
      </w:r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-1"/>
        </w:rPr>
        <w:t>ц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  <w:spacing w:val="17"/>
        </w:rPr>
        <w:t xml:space="preserve"> </w:t>
      </w:r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менично</w:t>
      </w:r>
      <w:proofErr w:type="spellEnd"/>
      <w:r w:rsidRPr="00E05CD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о</w:t>
      </w:r>
      <w:r w:rsidRPr="00E05CD9">
        <w:rPr>
          <w:rFonts w:ascii="Times New Roman" w:hAnsi="Times New Roman" w:cs="Times New Roman"/>
          <w:spacing w:val="-3"/>
          <w:w w:val="102"/>
        </w:rPr>
        <w:t>в</w:t>
      </w:r>
      <w:r w:rsidRPr="00E05CD9">
        <w:rPr>
          <w:rFonts w:ascii="Times New Roman" w:hAnsi="Times New Roman" w:cs="Times New Roman"/>
          <w:spacing w:val="1"/>
          <w:w w:val="102"/>
        </w:rPr>
        <w:t>л</w:t>
      </w:r>
      <w:r w:rsidRPr="00E05CD9">
        <w:rPr>
          <w:rFonts w:ascii="Times New Roman" w:hAnsi="Times New Roman" w:cs="Times New Roman"/>
          <w:spacing w:val="-2"/>
          <w:w w:val="102"/>
        </w:rPr>
        <w:t>а</w:t>
      </w:r>
      <w:r w:rsidRPr="00E05CD9">
        <w:rPr>
          <w:rFonts w:ascii="Times New Roman" w:hAnsi="Times New Roman" w:cs="Times New Roman"/>
          <w:w w:val="102"/>
        </w:rPr>
        <w:t>шће</w:t>
      </w:r>
      <w:r w:rsidRPr="00E05CD9">
        <w:rPr>
          <w:rFonts w:ascii="Times New Roman" w:hAnsi="Times New Roman" w:cs="Times New Roman"/>
          <w:spacing w:val="1"/>
          <w:w w:val="102"/>
        </w:rPr>
        <w:t>њ</w:t>
      </w:r>
      <w:r w:rsidRPr="00E05CD9">
        <w:rPr>
          <w:rFonts w:ascii="Times New Roman" w:hAnsi="Times New Roman" w:cs="Times New Roman"/>
          <w:w w:val="102"/>
        </w:rPr>
        <w:t>е</w:t>
      </w:r>
      <w:proofErr w:type="spellEnd"/>
      <w:r w:rsidRPr="00E05CD9">
        <w:rPr>
          <w:rFonts w:ascii="Times New Roman" w:hAnsi="Times New Roman" w:cs="Times New Roman"/>
          <w:w w:val="102"/>
        </w:rPr>
        <w:t>.</w:t>
      </w:r>
    </w:p>
    <w:p w14:paraId="223E75DC" w14:textId="77777777" w:rsidR="0058312B" w:rsidRPr="00E05CD9" w:rsidRDefault="0058312B" w:rsidP="0058312B">
      <w:pPr>
        <w:suppressAutoHyphens/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E05CD9">
        <w:rPr>
          <w:rFonts w:ascii="Times New Roman" w:hAnsi="Times New Roman" w:cs="Times New Roman"/>
          <w:spacing w:val="1"/>
        </w:rPr>
        <w:t>А</w:t>
      </w:r>
      <w:r w:rsidRPr="00E05CD9">
        <w:rPr>
          <w:rFonts w:ascii="Times New Roman" w:hAnsi="Times New Roman" w:cs="Times New Roman"/>
          <w:spacing w:val="-13"/>
        </w:rPr>
        <w:t>к</w:t>
      </w:r>
      <w:r w:rsidRPr="00E05CD9">
        <w:rPr>
          <w:rFonts w:ascii="Times New Roman" w:hAnsi="Times New Roman" w:cs="Times New Roman"/>
        </w:rPr>
        <w:t>о</w:t>
      </w:r>
      <w:proofErr w:type="spellEnd"/>
      <w:r w:rsidRPr="00E05CD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3"/>
        </w:rPr>
        <w:t>с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3"/>
        </w:rPr>
        <w:t>в</w:t>
      </w:r>
      <w:r w:rsidRPr="00E05CD9">
        <w:rPr>
          <w:rFonts w:ascii="Times New Roman" w:hAnsi="Times New Roman" w:cs="Times New Roman"/>
        </w:rPr>
        <w:t>р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ме</w:t>
      </w:r>
      <w:proofErr w:type="spellEnd"/>
      <w:r w:rsidRPr="00E05CD9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тр</w:t>
      </w:r>
      <w:r w:rsidRPr="00E05CD9">
        <w:rPr>
          <w:rFonts w:ascii="Times New Roman" w:hAnsi="Times New Roman" w:cs="Times New Roman"/>
          <w:spacing w:val="1"/>
        </w:rPr>
        <w:t>а</w:t>
      </w:r>
      <w:r w:rsidRPr="00E05CD9">
        <w:rPr>
          <w:rFonts w:ascii="Times New Roman" w:hAnsi="Times New Roman" w:cs="Times New Roman"/>
        </w:rPr>
        <w:t>ј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25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  <w:spacing w:val="-5"/>
        </w:rPr>
        <w:t>г</w:t>
      </w:r>
      <w:r w:rsidRPr="00E05CD9">
        <w:rPr>
          <w:rFonts w:ascii="Times New Roman" w:hAnsi="Times New Roman" w:cs="Times New Roman"/>
          <w:spacing w:val="-1"/>
        </w:rPr>
        <w:t>ов</w:t>
      </w:r>
      <w:r w:rsidRPr="00E05CD9">
        <w:rPr>
          <w:rFonts w:ascii="Times New Roman" w:hAnsi="Times New Roman" w:cs="Times New Roman"/>
        </w:rPr>
        <w:t>ора</w:t>
      </w:r>
      <w:proofErr w:type="spellEnd"/>
      <w:r w:rsidRPr="00E05CD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пр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м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не</w:t>
      </w:r>
      <w:proofErr w:type="spellEnd"/>
      <w:r w:rsidRPr="00E05CD9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</w:t>
      </w:r>
      <w:r w:rsidRPr="00E05CD9">
        <w:rPr>
          <w:rFonts w:ascii="Times New Roman" w:hAnsi="Times New Roman" w:cs="Times New Roman"/>
          <w:spacing w:val="1"/>
        </w:rPr>
        <w:t>о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ови</w:t>
      </w:r>
      <w:proofErr w:type="spellEnd"/>
      <w:r w:rsidRPr="00E05CD9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извр</w:t>
      </w:r>
      <w:r w:rsidRPr="00E05CD9">
        <w:rPr>
          <w:rFonts w:ascii="Times New Roman" w:hAnsi="Times New Roman" w:cs="Times New Roman"/>
          <w:spacing w:val="-1"/>
        </w:rPr>
        <w:t>ше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  <w:spacing w:val="-6"/>
        </w:rPr>
        <w:t>г</w:t>
      </w:r>
      <w:r w:rsidRPr="00E05CD9">
        <w:rPr>
          <w:rFonts w:ascii="Times New Roman" w:hAnsi="Times New Roman" w:cs="Times New Roman"/>
        </w:rPr>
        <w:t>оворне</w:t>
      </w:r>
      <w:proofErr w:type="spellEnd"/>
      <w:r w:rsidRPr="00E05CD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о</w:t>
      </w:r>
      <w:r w:rsidRPr="00E05CD9">
        <w:rPr>
          <w:rFonts w:ascii="Times New Roman" w:hAnsi="Times New Roman" w:cs="Times New Roman"/>
          <w:spacing w:val="2"/>
          <w:w w:val="102"/>
        </w:rPr>
        <w:t>б</w:t>
      </w:r>
      <w:r w:rsidRPr="00E05CD9">
        <w:rPr>
          <w:rFonts w:ascii="Times New Roman" w:hAnsi="Times New Roman" w:cs="Times New Roman"/>
          <w:w w:val="102"/>
        </w:rPr>
        <w:t>ав</w:t>
      </w:r>
      <w:r w:rsidRPr="00E05CD9">
        <w:rPr>
          <w:rFonts w:ascii="Times New Roman" w:hAnsi="Times New Roman" w:cs="Times New Roman"/>
          <w:spacing w:val="2"/>
          <w:w w:val="102"/>
        </w:rPr>
        <w:t>е</w:t>
      </w:r>
      <w:r w:rsidRPr="00E05CD9">
        <w:rPr>
          <w:rFonts w:ascii="Times New Roman" w:hAnsi="Times New Roman" w:cs="Times New Roman"/>
          <w:spacing w:val="1"/>
          <w:w w:val="102"/>
        </w:rPr>
        <w:t>з</w:t>
      </w:r>
      <w:r w:rsidRPr="00E05CD9">
        <w:rPr>
          <w:rFonts w:ascii="Times New Roman" w:hAnsi="Times New Roman" w:cs="Times New Roman"/>
          <w:spacing w:val="-1"/>
          <w:w w:val="102"/>
        </w:rPr>
        <w:t>е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, </w:t>
      </w:r>
      <w:proofErr w:type="spellStart"/>
      <w:r w:rsidRPr="00E05CD9">
        <w:rPr>
          <w:rFonts w:ascii="Times New Roman" w:hAnsi="Times New Roman" w:cs="Times New Roman"/>
          <w:spacing w:val="-2"/>
        </w:rPr>
        <w:t>ва</w:t>
      </w:r>
      <w:r w:rsidRPr="00E05CD9">
        <w:rPr>
          <w:rFonts w:ascii="Times New Roman" w:hAnsi="Times New Roman" w:cs="Times New Roman"/>
        </w:rPr>
        <w:t>жн</w:t>
      </w:r>
      <w:r w:rsidRPr="00E05CD9">
        <w:rPr>
          <w:rFonts w:ascii="Times New Roman" w:hAnsi="Times New Roman" w:cs="Times New Roman"/>
          <w:spacing w:val="7"/>
        </w:rPr>
        <w:t>о</w:t>
      </w:r>
      <w:r w:rsidRPr="00E05CD9">
        <w:rPr>
          <w:rFonts w:ascii="Times New Roman" w:hAnsi="Times New Roman" w:cs="Times New Roman"/>
          <w:spacing w:val="-2"/>
        </w:rPr>
        <w:t>с</w:t>
      </w:r>
      <w:r w:rsidRPr="00E05CD9">
        <w:rPr>
          <w:rFonts w:ascii="Times New Roman" w:hAnsi="Times New Roman" w:cs="Times New Roman"/>
        </w:rPr>
        <w:t>т</w:t>
      </w:r>
      <w:proofErr w:type="spellEnd"/>
      <w:r w:rsidRPr="00E05CD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финансијс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ог</w:t>
      </w:r>
      <w:proofErr w:type="spellEnd"/>
      <w:r w:rsidRPr="00E05CD9">
        <w:rPr>
          <w:rFonts w:ascii="Times New Roman" w:hAnsi="Times New Roman" w:cs="Times New Roman"/>
          <w:spacing w:val="2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2"/>
        </w:rPr>
        <w:t>б</w:t>
      </w:r>
      <w:r w:rsidRPr="00E05CD9">
        <w:rPr>
          <w:rFonts w:ascii="Times New Roman" w:hAnsi="Times New Roman" w:cs="Times New Roman"/>
        </w:rPr>
        <w:t>ез</w:t>
      </w:r>
      <w:r w:rsidRPr="00E05CD9">
        <w:rPr>
          <w:rFonts w:ascii="Times New Roman" w:hAnsi="Times New Roman" w:cs="Times New Roman"/>
          <w:spacing w:val="-2"/>
        </w:rPr>
        <w:t>бе</w:t>
      </w:r>
      <w:r w:rsidRPr="00E05CD9">
        <w:rPr>
          <w:rFonts w:ascii="Times New Roman" w:hAnsi="Times New Roman" w:cs="Times New Roman"/>
          <w:spacing w:val="3"/>
        </w:rPr>
        <w:t>ђ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2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за</w:t>
      </w:r>
      <w:proofErr w:type="spellEnd"/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добро</w:t>
      </w:r>
      <w:proofErr w:type="spellEnd"/>
      <w:r w:rsidRPr="00E05CD9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извршење</w:t>
      </w:r>
      <w:proofErr w:type="spellEnd"/>
      <w:r w:rsidRPr="00E05CD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6"/>
        </w:rPr>
        <w:t>о</w:t>
      </w:r>
      <w:r w:rsidRPr="00E05CD9">
        <w:rPr>
          <w:rFonts w:ascii="Times New Roman" w:hAnsi="Times New Roman" w:cs="Times New Roman"/>
        </w:rPr>
        <w:t>сла</w:t>
      </w:r>
      <w:proofErr w:type="spellEnd"/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мо</w:t>
      </w:r>
      <w:r w:rsidRPr="00E05CD9">
        <w:rPr>
          <w:rFonts w:ascii="Times New Roman" w:hAnsi="Times New Roman" w:cs="Times New Roman"/>
          <w:spacing w:val="1"/>
        </w:rPr>
        <w:t>р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</w:t>
      </w:r>
      <w:proofErr w:type="spellEnd"/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с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пр</w:t>
      </w:r>
      <w:r w:rsidRPr="00E05CD9">
        <w:rPr>
          <w:rFonts w:ascii="Times New Roman" w:hAnsi="Times New Roman" w:cs="Times New Roman"/>
          <w:spacing w:val="-7"/>
          <w:w w:val="102"/>
        </w:rPr>
        <w:t>о</w:t>
      </w:r>
      <w:r w:rsidRPr="00E05CD9">
        <w:rPr>
          <w:rFonts w:ascii="Times New Roman" w:hAnsi="Times New Roman" w:cs="Times New Roman"/>
          <w:w w:val="102"/>
        </w:rPr>
        <w:t>д</w:t>
      </w:r>
      <w:r w:rsidRPr="00E05CD9">
        <w:rPr>
          <w:rFonts w:ascii="Times New Roman" w:hAnsi="Times New Roman" w:cs="Times New Roman"/>
          <w:spacing w:val="-1"/>
          <w:w w:val="102"/>
        </w:rPr>
        <w:t>у</w:t>
      </w:r>
      <w:r w:rsidRPr="00E05CD9">
        <w:rPr>
          <w:rFonts w:ascii="Times New Roman" w:hAnsi="Times New Roman" w:cs="Times New Roman"/>
          <w:w w:val="102"/>
        </w:rPr>
        <w:t>жи</w:t>
      </w:r>
      <w:proofErr w:type="spellEnd"/>
      <w:r w:rsidRPr="00E05CD9">
        <w:rPr>
          <w:rFonts w:ascii="Times New Roman" w:hAnsi="Times New Roman" w:cs="Times New Roman"/>
          <w:w w:val="102"/>
        </w:rPr>
        <w:t>.</w:t>
      </w:r>
    </w:p>
    <w:p w14:paraId="513C2C9F" w14:textId="77777777" w:rsidR="0058312B" w:rsidRPr="00E05CD9" w:rsidRDefault="0058312B" w:rsidP="0058312B">
      <w:pPr>
        <w:suppressAutoHyphens/>
        <w:spacing w:after="0" w:line="240" w:lineRule="auto"/>
        <w:ind w:right="170" w:firstLine="720"/>
        <w:jc w:val="both"/>
        <w:rPr>
          <w:rFonts w:ascii="Times New Roman" w:hAnsi="Times New Roman" w:cs="Times New Roman"/>
        </w:rPr>
      </w:pPr>
      <w:proofErr w:type="spellStart"/>
      <w:r w:rsidRPr="00E05CD9">
        <w:rPr>
          <w:rFonts w:ascii="Times New Roman" w:hAnsi="Times New Roman" w:cs="Times New Roman"/>
          <w:spacing w:val="-21"/>
        </w:rPr>
        <w:t>У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ли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</w:t>
      </w:r>
      <w:proofErr w:type="spellEnd"/>
      <w:r w:rsidRPr="00E05CD9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4"/>
        </w:rPr>
        <w:t>т</w:t>
      </w:r>
      <w:r w:rsidRPr="00E05CD9">
        <w:rPr>
          <w:rFonts w:ascii="Times New Roman" w:hAnsi="Times New Roman" w:cs="Times New Roman"/>
          <w:spacing w:val="1"/>
        </w:rPr>
        <w:t>о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  <w:spacing w:val="-5"/>
        </w:rPr>
        <w:t>о</w:t>
      </w:r>
      <w:r w:rsidRPr="00E05CD9">
        <w:rPr>
          <w:rFonts w:ascii="Times New Roman" w:hAnsi="Times New Roman" w:cs="Times New Roman"/>
        </w:rPr>
        <w:t>м</w:t>
      </w:r>
      <w:proofErr w:type="spellEnd"/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ва</w:t>
      </w:r>
      <w:r w:rsidRPr="00E05CD9">
        <w:rPr>
          <w:rFonts w:ascii="Times New Roman" w:hAnsi="Times New Roman" w:cs="Times New Roman"/>
          <w:spacing w:val="-2"/>
        </w:rPr>
        <w:t>же</w:t>
      </w:r>
      <w:r w:rsidRPr="00E05CD9">
        <w:rPr>
          <w:rFonts w:ascii="Times New Roman" w:hAnsi="Times New Roman" w:cs="Times New Roman"/>
          <w:spacing w:val="2"/>
        </w:rPr>
        <w:t>њ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21"/>
        </w:rPr>
        <w:t>У</w:t>
      </w:r>
      <w:r w:rsidRPr="00E05CD9">
        <w:rPr>
          <w:rFonts w:ascii="Times New Roman" w:hAnsi="Times New Roman" w:cs="Times New Roman"/>
          <w:spacing w:val="-6"/>
        </w:rPr>
        <w:t>г</w:t>
      </w:r>
      <w:r w:rsidRPr="00E05CD9">
        <w:rPr>
          <w:rFonts w:ascii="Times New Roman" w:hAnsi="Times New Roman" w:cs="Times New Roman"/>
        </w:rPr>
        <w:t>овора</w:t>
      </w:r>
      <w:proofErr w:type="spellEnd"/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нас</w:t>
      </w:r>
      <w:r w:rsidRPr="00E05CD9">
        <w:rPr>
          <w:rFonts w:ascii="Times New Roman" w:hAnsi="Times New Roman" w:cs="Times New Roman"/>
          <w:spacing w:val="3"/>
        </w:rPr>
        <w:t>т</w:t>
      </w:r>
      <w:r w:rsidRPr="00E05CD9">
        <w:rPr>
          <w:rFonts w:ascii="Times New Roman" w:hAnsi="Times New Roman" w:cs="Times New Roman"/>
        </w:rPr>
        <w:t>ану</w:t>
      </w:r>
      <w:proofErr w:type="spellEnd"/>
      <w:r w:rsidRPr="00E05CD9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лн</w:t>
      </w:r>
      <w:r w:rsidRPr="00E05CD9">
        <w:rPr>
          <w:rFonts w:ascii="Times New Roman" w:hAnsi="Times New Roman" w:cs="Times New Roman"/>
          <w:spacing w:val="6"/>
        </w:rPr>
        <w:t>о</w:t>
      </w:r>
      <w:r w:rsidRPr="00E05CD9">
        <w:rPr>
          <w:rFonts w:ascii="Times New Roman" w:hAnsi="Times New Roman" w:cs="Times New Roman"/>
          <w:spacing w:val="-2"/>
        </w:rPr>
        <w:t>с</w:t>
      </w:r>
      <w:r w:rsidRPr="00E05CD9">
        <w:rPr>
          <w:rFonts w:ascii="Times New Roman" w:hAnsi="Times New Roman" w:cs="Times New Roman"/>
        </w:rPr>
        <w:t>ти</w:t>
      </w:r>
      <w:proofErr w:type="spellEnd"/>
      <w:r w:rsidRPr="00E05CD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због</w:t>
      </w:r>
      <w:proofErr w:type="spellEnd"/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ојих</w:t>
      </w:r>
      <w:proofErr w:type="spellEnd"/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4"/>
        </w:rPr>
        <w:t>с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прет</w:t>
      </w:r>
      <w:r w:rsidRPr="00E05CD9">
        <w:rPr>
          <w:rFonts w:ascii="Times New Roman" w:hAnsi="Times New Roman" w:cs="Times New Roman"/>
          <w:spacing w:val="-8"/>
          <w:w w:val="102"/>
        </w:rPr>
        <w:t>х</w:t>
      </w:r>
      <w:r w:rsidRPr="00E05CD9">
        <w:rPr>
          <w:rFonts w:ascii="Times New Roman" w:hAnsi="Times New Roman" w:cs="Times New Roman"/>
          <w:spacing w:val="-7"/>
          <w:w w:val="102"/>
        </w:rPr>
        <w:t>о</w:t>
      </w:r>
      <w:r w:rsidRPr="00E05CD9">
        <w:rPr>
          <w:rFonts w:ascii="Times New Roman" w:hAnsi="Times New Roman" w:cs="Times New Roman"/>
          <w:w w:val="102"/>
        </w:rPr>
        <w:t>д</w:t>
      </w:r>
      <w:r w:rsidRPr="00E05CD9">
        <w:rPr>
          <w:rFonts w:ascii="Times New Roman" w:hAnsi="Times New Roman" w:cs="Times New Roman"/>
          <w:spacing w:val="2"/>
          <w:w w:val="102"/>
        </w:rPr>
        <w:t>н</w:t>
      </w:r>
      <w:r w:rsidRPr="00E05CD9">
        <w:rPr>
          <w:rFonts w:ascii="Times New Roman" w:hAnsi="Times New Roman" w:cs="Times New Roman"/>
          <w:w w:val="102"/>
        </w:rPr>
        <w:t>о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6"/>
        </w:rPr>
        <w:t>о</w:t>
      </w:r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</w:rPr>
        <w:t>ав</w:t>
      </w:r>
      <w:r w:rsidRPr="00E05CD9">
        <w:rPr>
          <w:rFonts w:ascii="Times New Roman" w:hAnsi="Times New Roman" w:cs="Times New Roman"/>
          <w:spacing w:val="1"/>
        </w:rPr>
        <w:t>љ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ни</w:t>
      </w:r>
      <w:proofErr w:type="spellEnd"/>
      <w:r w:rsidRPr="00E05CD9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</w:rPr>
        <w:t>н</w:t>
      </w:r>
      <w:r w:rsidRPr="00E05CD9">
        <w:rPr>
          <w:rFonts w:ascii="Times New Roman" w:hAnsi="Times New Roman" w:cs="Times New Roman"/>
          <w:spacing w:val="1"/>
        </w:rPr>
        <w:t>ст</w:t>
      </w:r>
      <w:r w:rsidRPr="00E05CD9">
        <w:rPr>
          <w:rFonts w:ascii="Times New Roman" w:hAnsi="Times New Roman" w:cs="Times New Roman"/>
          <w:spacing w:val="-3"/>
        </w:rPr>
        <w:t>р</w:t>
      </w:r>
      <w:r w:rsidRPr="00E05CD9">
        <w:rPr>
          <w:rFonts w:ascii="Times New Roman" w:hAnsi="Times New Roman" w:cs="Times New Roman"/>
          <w:spacing w:val="-1"/>
        </w:rPr>
        <w:t>уме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т</w:t>
      </w:r>
      <w:proofErr w:type="spellEnd"/>
      <w:r w:rsidRPr="00E05CD9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2"/>
        </w:rPr>
        <w:t>б</w:t>
      </w:r>
      <w:r w:rsidRPr="00E05CD9">
        <w:rPr>
          <w:rFonts w:ascii="Times New Roman" w:hAnsi="Times New Roman" w:cs="Times New Roman"/>
          <w:spacing w:val="2"/>
        </w:rPr>
        <w:t>е</w:t>
      </w:r>
      <w:r w:rsidRPr="00E05CD9">
        <w:rPr>
          <w:rFonts w:ascii="Times New Roman" w:hAnsi="Times New Roman" w:cs="Times New Roman"/>
        </w:rPr>
        <w:t>з</w:t>
      </w:r>
      <w:r w:rsidRPr="00E05CD9">
        <w:rPr>
          <w:rFonts w:ascii="Times New Roman" w:hAnsi="Times New Roman" w:cs="Times New Roman"/>
          <w:spacing w:val="-2"/>
        </w:rPr>
        <w:t>б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  <w:spacing w:val="1"/>
        </w:rPr>
        <w:t>ђ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</w:t>
      </w:r>
      <w:r w:rsidRPr="00E05CD9">
        <w:rPr>
          <w:rFonts w:ascii="Times New Roman" w:hAnsi="Times New Roman" w:cs="Times New Roman"/>
          <w:spacing w:val="-6"/>
        </w:rPr>
        <w:t>о</w:t>
      </w:r>
      <w:r w:rsidRPr="00E05CD9">
        <w:rPr>
          <w:rFonts w:ascii="Times New Roman" w:hAnsi="Times New Roman" w:cs="Times New Roman"/>
          <w:spacing w:val="-2"/>
        </w:rPr>
        <w:t>ж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ис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ор</w:t>
      </w:r>
      <w:r w:rsidRPr="00E05CD9">
        <w:rPr>
          <w:rFonts w:ascii="Times New Roman" w:hAnsi="Times New Roman" w:cs="Times New Roman"/>
          <w:spacing w:val="2"/>
        </w:rPr>
        <w:t>и</w:t>
      </w:r>
      <w:r w:rsidRPr="00E05CD9">
        <w:rPr>
          <w:rFonts w:ascii="Times New Roman" w:hAnsi="Times New Roman" w:cs="Times New Roman"/>
          <w:spacing w:val="-2"/>
        </w:rPr>
        <w:t>с</w:t>
      </w:r>
      <w:r w:rsidRPr="00E05CD9">
        <w:rPr>
          <w:rFonts w:ascii="Times New Roman" w:hAnsi="Times New Roman" w:cs="Times New Roman"/>
        </w:rPr>
        <w:t>т</w:t>
      </w:r>
      <w:r w:rsidRPr="00E05CD9">
        <w:rPr>
          <w:rFonts w:ascii="Times New Roman" w:hAnsi="Times New Roman" w:cs="Times New Roman"/>
          <w:spacing w:val="2"/>
        </w:rPr>
        <w:t>и</w:t>
      </w:r>
      <w:r w:rsidRPr="00E05CD9">
        <w:rPr>
          <w:rFonts w:ascii="Times New Roman" w:hAnsi="Times New Roman" w:cs="Times New Roman"/>
          <w:spacing w:val="1"/>
        </w:rPr>
        <w:t>т</w:t>
      </w:r>
      <w:r w:rsidRPr="00E05CD9">
        <w:rPr>
          <w:rFonts w:ascii="Times New Roman" w:hAnsi="Times New Roman" w:cs="Times New Roman"/>
          <w:spacing w:val="-1"/>
        </w:rPr>
        <w:t>и</w:t>
      </w:r>
      <w:proofErr w:type="spellEnd"/>
      <w:r w:rsidRPr="00E05CD9">
        <w:rPr>
          <w:rFonts w:ascii="Times New Roman" w:hAnsi="Times New Roman" w:cs="Times New Roman"/>
        </w:rPr>
        <w:t>,</w:t>
      </w:r>
      <w:r w:rsidRPr="00E05CD9">
        <w:rPr>
          <w:rFonts w:ascii="Times New Roman" w:hAnsi="Times New Roman" w:cs="Times New Roman"/>
          <w:spacing w:val="2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Добав</w:t>
      </w:r>
      <w:r w:rsidRPr="00E05CD9">
        <w:rPr>
          <w:rFonts w:ascii="Times New Roman" w:hAnsi="Times New Roman" w:cs="Times New Roman"/>
          <w:spacing w:val="1"/>
        </w:rPr>
        <w:t>љ</w:t>
      </w:r>
      <w:r w:rsidRPr="00E05CD9">
        <w:rPr>
          <w:rFonts w:ascii="Times New Roman" w:hAnsi="Times New Roman" w:cs="Times New Roman"/>
          <w:spacing w:val="-9"/>
        </w:rPr>
        <w:t>а</w:t>
      </w:r>
      <w:r w:rsidRPr="00E05CD9">
        <w:rPr>
          <w:rFonts w:ascii="Times New Roman" w:hAnsi="Times New Roman" w:cs="Times New Roman"/>
        </w:rPr>
        <w:t>ч</w:t>
      </w:r>
      <w:proofErr w:type="spellEnd"/>
      <w:r w:rsidRPr="00E05CD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с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2"/>
        </w:rPr>
        <w:t>б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</w:rPr>
        <w:t>в</w:t>
      </w:r>
      <w:r w:rsidRPr="00E05CD9">
        <w:rPr>
          <w:rFonts w:ascii="Times New Roman" w:hAnsi="Times New Roman" w:cs="Times New Roman"/>
          <w:spacing w:val="2"/>
        </w:rPr>
        <w:t>е</w:t>
      </w:r>
      <w:r w:rsidRPr="00E05CD9">
        <w:rPr>
          <w:rFonts w:ascii="Times New Roman" w:hAnsi="Times New Roman" w:cs="Times New Roman"/>
          <w:spacing w:val="-4"/>
        </w:rPr>
        <w:t>з</w:t>
      </w:r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</w:rPr>
        <w:t>је</w:t>
      </w:r>
      <w:proofErr w:type="spellEnd"/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на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  <w:spacing w:val="3"/>
        </w:rPr>
        <w:t>с</w:t>
      </w:r>
      <w:r w:rsidRPr="00E05CD9">
        <w:rPr>
          <w:rFonts w:ascii="Times New Roman" w:hAnsi="Times New Roman" w:cs="Times New Roman"/>
          <w:spacing w:val="-1"/>
        </w:rPr>
        <w:t>ан</w:t>
      </w:r>
      <w:r w:rsidRPr="00E05CD9">
        <w:rPr>
          <w:rFonts w:ascii="Times New Roman" w:hAnsi="Times New Roman" w:cs="Times New Roman"/>
        </w:rPr>
        <w:t>и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-5"/>
        </w:rPr>
        <w:t>х</w:t>
      </w:r>
      <w:r w:rsidRPr="00E05CD9">
        <w:rPr>
          <w:rFonts w:ascii="Times New Roman" w:hAnsi="Times New Roman" w:cs="Times New Roman"/>
        </w:rPr>
        <w:t>т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в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Н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-4"/>
        </w:rPr>
        <w:t>р</w:t>
      </w:r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  <w:spacing w:val="1"/>
        </w:rPr>
        <w:t>ч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1"/>
        </w:rPr>
        <w:t>ц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7"/>
        </w:rPr>
        <w:t>о</w:t>
      </w:r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-1"/>
        </w:rPr>
        <w:t>ма</w:t>
      </w:r>
      <w:r w:rsidRPr="00E05CD9">
        <w:rPr>
          <w:rFonts w:ascii="Times New Roman" w:hAnsi="Times New Roman" w:cs="Times New Roman"/>
        </w:rPr>
        <w:t>х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5"/>
        </w:rPr>
        <w:t>о</w:t>
      </w:r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</w:rPr>
        <w:t>ави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ови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инс</w:t>
      </w:r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  <w:spacing w:val="-4"/>
        </w:rPr>
        <w:t>р</w:t>
      </w:r>
      <w:r w:rsidRPr="00E05CD9">
        <w:rPr>
          <w:rFonts w:ascii="Times New Roman" w:hAnsi="Times New Roman" w:cs="Times New Roman"/>
          <w:spacing w:val="-1"/>
        </w:rPr>
        <w:t>уме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т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8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2"/>
        </w:rPr>
        <w:t>б</w:t>
      </w:r>
      <w:r w:rsidRPr="00E05CD9">
        <w:rPr>
          <w:rFonts w:ascii="Times New Roman" w:hAnsi="Times New Roman" w:cs="Times New Roman"/>
          <w:spacing w:val="2"/>
        </w:rPr>
        <w:t>е</w:t>
      </w:r>
      <w:r w:rsidRPr="00E05CD9">
        <w:rPr>
          <w:rFonts w:ascii="Times New Roman" w:hAnsi="Times New Roman" w:cs="Times New Roman"/>
        </w:rPr>
        <w:t>з</w:t>
      </w:r>
      <w:r w:rsidRPr="00E05CD9">
        <w:rPr>
          <w:rFonts w:ascii="Times New Roman" w:hAnsi="Times New Roman" w:cs="Times New Roman"/>
          <w:spacing w:val="-2"/>
        </w:rPr>
        <w:t>б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ђења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9"/>
        </w:rPr>
        <w:t xml:space="preserve"> </w:t>
      </w:r>
      <w:r w:rsidRPr="00E05CD9">
        <w:rPr>
          <w:rFonts w:ascii="Times New Roman" w:hAnsi="Times New Roman" w:cs="Times New Roman"/>
        </w:rPr>
        <w:t xml:space="preserve">у  </w:t>
      </w:r>
      <w:proofErr w:type="spellStart"/>
      <w:r w:rsidRPr="00E05CD9">
        <w:rPr>
          <w:rFonts w:ascii="Times New Roman" w:hAnsi="Times New Roman" w:cs="Times New Roman"/>
          <w:spacing w:val="-1"/>
        </w:rPr>
        <w:t>ф</w:t>
      </w:r>
      <w:r w:rsidRPr="00E05CD9">
        <w:rPr>
          <w:rFonts w:ascii="Times New Roman" w:hAnsi="Times New Roman" w:cs="Times New Roman"/>
          <w:spacing w:val="1"/>
        </w:rPr>
        <w:t>о</w:t>
      </w:r>
      <w:r w:rsidRPr="00E05CD9">
        <w:rPr>
          <w:rFonts w:ascii="Times New Roman" w:hAnsi="Times New Roman" w:cs="Times New Roman"/>
          <w:spacing w:val="-4"/>
        </w:rPr>
        <w:t>р</w:t>
      </w:r>
      <w:r w:rsidRPr="00E05CD9">
        <w:rPr>
          <w:rFonts w:ascii="Times New Roman" w:hAnsi="Times New Roman" w:cs="Times New Roman"/>
          <w:spacing w:val="-1"/>
        </w:rPr>
        <w:t>м</w:t>
      </w:r>
      <w:r w:rsidRPr="00E05CD9">
        <w:rPr>
          <w:rFonts w:ascii="Times New Roman" w:hAnsi="Times New Roman" w:cs="Times New Roman"/>
        </w:rPr>
        <w:t>и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10"/>
        </w:rPr>
        <w:t xml:space="preserve"> </w:t>
      </w:r>
      <w:r w:rsidRPr="00E05CD9">
        <w:rPr>
          <w:rFonts w:ascii="Times New Roman" w:hAnsi="Times New Roman" w:cs="Times New Roman"/>
          <w:w w:val="102"/>
        </w:rPr>
        <w:t xml:space="preserve">и </w:t>
      </w:r>
      <w:proofErr w:type="spellStart"/>
      <w:r w:rsidRPr="00E05CD9">
        <w:rPr>
          <w:rFonts w:ascii="Times New Roman" w:hAnsi="Times New Roman" w:cs="Times New Roman"/>
          <w:spacing w:val="3"/>
        </w:rPr>
        <w:t>с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</w:rPr>
        <w:t>држини</w:t>
      </w:r>
      <w:proofErr w:type="spellEnd"/>
      <w:r w:rsidRPr="00E05CD9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п</w:t>
      </w:r>
      <w:r w:rsidRPr="00E05CD9">
        <w:rPr>
          <w:rFonts w:ascii="Times New Roman" w:hAnsi="Times New Roman" w:cs="Times New Roman"/>
        </w:rPr>
        <w:t>рих</w:t>
      </w:r>
      <w:r w:rsidRPr="00E05CD9">
        <w:rPr>
          <w:rFonts w:ascii="Times New Roman" w:hAnsi="Times New Roman" w:cs="Times New Roman"/>
          <w:spacing w:val="-3"/>
        </w:rPr>
        <w:t>в</w:t>
      </w:r>
      <w:r w:rsidRPr="00E05CD9">
        <w:rPr>
          <w:rFonts w:ascii="Times New Roman" w:hAnsi="Times New Roman" w:cs="Times New Roman"/>
          <w:spacing w:val="-7"/>
        </w:rPr>
        <w:t>а</w:t>
      </w:r>
      <w:r w:rsidRPr="00E05CD9">
        <w:rPr>
          <w:rFonts w:ascii="Times New Roman" w:hAnsi="Times New Roman" w:cs="Times New Roman"/>
        </w:rPr>
        <w:t>т</w:t>
      </w:r>
      <w:r w:rsidRPr="00E05CD9">
        <w:rPr>
          <w:rFonts w:ascii="Times New Roman" w:hAnsi="Times New Roman" w:cs="Times New Roman"/>
          <w:spacing w:val="1"/>
        </w:rPr>
        <w:t>љ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</w:rPr>
        <w:t>в</w:t>
      </w:r>
      <w:r w:rsidRPr="00E05CD9">
        <w:rPr>
          <w:rFonts w:ascii="Times New Roman" w:hAnsi="Times New Roman" w:cs="Times New Roman"/>
          <w:spacing w:val="-1"/>
        </w:rPr>
        <w:t>о</w:t>
      </w:r>
      <w:r w:rsidRPr="00E05CD9">
        <w:rPr>
          <w:rFonts w:ascii="Times New Roman" w:hAnsi="Times New Roman" w:cs="Times New Roman"/>
        </w:rPr>
        <w:t>ј</w:t>
      </w:r>
      <w:proofErr w:type="spellEnd"/>
      <w:r w:rsidRPr="00E05CD9">
        <w:rPr>
          <w:rFonts w:ascii="Times New Roman" w:hAnsi="Times New Roman" w:cs="Times New Roman"/>
          <w:spacing w:val="2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lastRenderedPageBreak/>
        <w:t>за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на</w:t>
      </w:r>
      <w:r w:rsidRPr="00E05CD9">
        <w:rPr>
          <w:rFonts w:ascii="Times New Roman" w:hAnsi="Times New Roman" w:cs="Times New Roman"/>
          <w:spacing w:val="-4"/>
        </w:rPr>
        <w:t>р</w:t>
      </w:r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</w:rPr>
        <w:t>ч</w:t>
      </w:r>
      <w:r w:rsidRPr="00E05CD9">
        <w:rPr>
          <w:rFonts w:ascii="Times New Roman" w:hAnsi="Times New Roman" w:cs="Times New Roman"/>
          <w:spacing w:val="-1"/>
        </w:rPr>
        <w:t>и</w:t>
      </w:r>
      <w:r w:rsidRPr="00E05CD9">
        <w:rPr>
          <w:rFonts w:ascii="Times New Roman" w:hAnsi="Times New Roman" w:cs="Times New Roman"/>
        </w:rPr>
        <w:t>оц</w:t>
      </w:r>
      <w:r w:rsidRPr="00E05CD9">
        <w:rPr>
          <w:rFonts w:ascii="Times New Roman" w:hAnsi="Times New Roman" w:cs="Times New Roman"/>
          <w:spacing w:val="-2"/>
        </w:rPr>
        <w:t>а</w:t>
      </w:r>
      <w:proofErr w:type="spellEnd"/>
      <w:r w:rsidRPr="00E05CD9">
        <w:rPr>
          <w:rFonts w:ascii="Times New Roman" w:hAnsi="Times New Roman" w:cs="Times New Roman"/>
        </w:rPr>
        <w:t>,</w:t>
      </w:r>
      <w:r w:rsidRPr="00E05CD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3"/>
        </w:rPr>
        <w:t>с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ро</w:t>
      </w:r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м</w:t>
      </w:r>
      <w:proofErr w:type="spellEnd"/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2"/>
        </w:rPr>
        <w:t>в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-2"/>
        </w:rPr>
        <w:t>ж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нај</w:t>
      </w:r>
      <w:r w:rsidRPr="00E05CD9">
        <w:rPr>
          <w:rFonts w:ascii="Times New Roman" w:hAnsi="Times New Roman" w:cs="Times New Roman"/>
          <w:spacing w:val="-2"/>
        </w:rPr>
        <w:t>м</w:t>
      </w:r>
      <w:r w:rsidRPr="00E05CD9">
        <w:rPr>
          <w:rFonts w:ascii="Times New Roman" w:hAnsi="Times New Roman" w:cs="Times New Roman"/>
        </w:rPr>
        <w:t>ање</w:t>
      </w:r>
      <w:proofErr w:type="spellEnd"/>
      <w:r w:rsidRPr="00E05CD9">
        <w:rPr>
          <w:rFonts w:ascii="Times New Roman" w:hAnsi="Times New Roman" w:cs="Times New Roman"/>
          <w:spacing w:val="11"/>
        </w:rPr>
        <w:t xml:space="preserve"> </w:t>
      </w:r>
      <w:r w:rsidRPr="00E05CD9">
        <w:rPr>
          <w:rFonts w:ascii="Times New Roman" w:hAnsi="Times New Roman" w:cs="Times New Roman"/>
        </w:rPr>
        <w:t>10</w:t>
      </w:r>
      <w:r w:rsidRPr="00E05CD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да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-1"/>
        </w:rPr>
        <w:t>у</w:t>
      </w:r>
      <w:r w:rsidRPr="00E05CD9">
        <w:rPr>
          <w:rFonts w:ascii="Times New Roman" w:hAnsi="Times New Roman" w:cs="Times New Roman"/>
        </w:rPr>
        <w:t>жим</w:t>
      </w:r>
      <w:proofErr w:type="spellEnd"/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6"/>
        </w:rPr>
        <w:t>о</w:t>
      </w:r>
      <w:r w:rsidRPr="00E05CD9">
        <w:rPr>
          <w:rFonts w:ascii="Times New Roman" w:hAnsi="Times New Roman" w:cs="Times New Roman"/>
        </w:rPr>
        <w:t>д</w:t>
      </w:r>
      <w:proofErr w:type="spellEnd"/>
      <w:r w:rsidRPr="00E05CD9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да</w:t>
      </w:r>
      <w:r w:rsidRPr="00E05CD9">
        <w:rPr>
          <w:rFonts w:ascii="Times New Roman" w:hAnsi="Times New Roman" w:cs="Times New Roman"/>
          <w:spacing w:val="-1"/>
          <w:w w:val="102"/>
        </w:rPr>
        <w:t>н</w:t>
      </w:r>
      <w:r w:rsidRPr="00E05CD9">
        <w:rPr>
          <w:rFonts w:ascii="Times New Roman" w:hAnsi="Times New Roman" w:cs="Times New Roman"/>
          <w:w w:val="102"/>
        </w:rPr>
        <w:t>а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</w:t>
      </w:r>
      <w:r w:rsidRPr="00E05CD9">
        <w:rPr>
          <w:rFonts w:ascii="Times New Roman" w:hAnsi="Times New Roman" w:cs="Times New Roman"/>
          <w:spacing w:val="-2"/>
        </w:rPr>
        <w:t>с</w:t>
      </w:r>
      <w:r w:rsidRPr="00E05CD9">
        <w:rPr>
          <w:rFonts w:ascii="Times New Roman" w:hAnsi="Times New Roman" w:cs="Times New Roman"/>
        </w:rPr>
        <w:t>те</w:t>
      </w:r>
      <w:r w:rsidRPr="00E05CD9">
        <w:rPr>
          <w:rFonts w:ascii="Times New Roman" w:hAnsi="Times New Roman" w:cs="Times New Roman"/>
          <w:spacing w:val="-3"/>
        </w:rPr>
        <w:t>к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ро</w:t>
      </w:r>
      <w:r w:rsidRPr="00E05CD9">
        <w:rPr>
          <w:rFonts w:ascii="Times New Roman" w:hAnsi="Times New Roman" w:cs="Times New Roman"/>
          <w:spacing w:val="-2"/>
        </w:rPr>
        <w:t>к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10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за</w:t>
      </w:r>
      <w:proofErr w:type="spellEnd"/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он</w:t>
      </w:r>
      <w:r w:rsidRPr="00E05CD9">
        <w:rPr>
          <w:rFonts w:ascii="Times New Roman" w:hAnsi="Times New Roman" w:cs="Times New Roman"/>
          <w:spacing w:val="-9"/>
        </w:rPr>
        <w:t>а</w:t>
      </w:r>
      <w:r w:rsidRPr="00E05CD9">
        <w:rPr>
          <w:rFonts w:ascii="Times New Roman" w:hAnsi="Times New Roman" w:cs="Times New Roman"/>
        </w:rPr>
        <w:t>ч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</w:rPr>
        <w:t>о</w:t>
      </w:r>
      <w:proofErr w:type="spellEnd"/>
      <w:r w:rsidRPr="00E05CD9">
        <w:rPr>
          <w:rFonts w:ascii="Times New Roman" w:hAnsi="Times New Roman" w:cs="Times New Roman"/>
          <w:spacing w:val="1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извршење</w:t>
      </w:r>
      <w:proofErr w:type="spellEnd"/>
      <w:r w:rsidRPr="00E05CD9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п</w:t>
      </w:r>
      <w:r w:rsidRPr="00E05CD9">
        <w:rPr>
          <w:rFonts w:ascii="Times New Roman" w:hAnsi="Times New Roman" w:cs="Times New Roman"/>
          <w:spacing w:val="6"/>
          <w:w w:val="102"/>
        </w:rPr>
        <w:t>о</w:t>
      </w:r>
      <w:r w:rsidRPr="00E05CD9">
        <w:rPr>
          <w:rFonts w:ascii="Times New Roman" w:hAnsi="Times New Roman" w:cs="Times New Roman"/>
          <w:w w:val="102"/>
        </w:rPr>
        <w:t>сл</w:t>
      </w:r>
      <w:r w:rsidRPr="00E05CD9">
        <w:rPr>
          <w:rFonts w:ascii="Times New Roman" w:hAnsi="Times New Roman" w:cs="Times New Roman"/>
          <w:spacing w:val="-1"/>
          <w:w w:val="102"/>
        </w:rPr>
        <w:t>а</w:t>
      </w:r>
      <w:proofErr w:type="spellEnd"/>
      <w:r w:rsidRPr="00E05CD9">
        <w:rPr>
          <w:rFonts w:ascii="Times New Roman" w:hAnsi="Times New Roman" w:cs="Times New Roman"/>
          <w:w w:val="102"/>
        </w:rPr>
        <w:t>.</w:t>
      </w:r>
    </w:p>
    <w:p w14:paraId="0C88B658" w14:textId="77777777" w:rsidR="0058312B" w:rsidRPr="00E05CD9" w:rsidRDefault="0058312B" w:rsidP="0058312B">
      <w:pPr>
        <w:spacing w:after="0" w:line="240" w:lineRule="auto"/>
        <w:ind w:left="174" w:right="134" w:firstLine="546"/>
        <w:jc w:val="both"/>
        <w:rPr>
          <w:rFonts w:ascii="Times New Roman" w:hAnsi="Times New Roman" w:cs="Times New Roman"/>
        </w:rPr>
      </w:pPr>
      <w:r w:rsidRPr="00E05CD9">
        <w:rPr>
          <w:rFonts w:ascii="Times New Roman" w:hAnsi="Times New Roman" w:cs="Times New Roman"/>
        </w:rPr>
        <w:t>У</w:t>
      </w:r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сл</w:t>
      </w:r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</w:rPr>
        <w:t>ча</w:t>
      </w:r>
      <w:r w:rsidRPr="00E05CD9">
        <w:rPr>
          <w:rFonts w:ascii="Times New Roman" w:hAnsi="Times New Roman" w:cs="Times New Roman"/>
          <w:spacing w:val="-3"/>
        </w:rPr>
        <w:t>ј</w:t>
      </w:r>
      <w:r w:rsidRPr="00E05CD9">
        <w:rPr>
          <w:rFonts w:ascii="Times New Roman" w:hAnsi="Times New Roman" w:cs="Times New Roman"/>
        </w:rPr>
        <w:t>у</w:t>
      </w:r>
      <w:proofErr w:type="spellEnd"/>
      <w:r w:rsidRPr="00E05CD9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пр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м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не</w:t>
      </w:r>
      <w:proofErr w:type="spellEnd"/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ли</w:t>
      </w:r>
      <w:r w:rsidRPr="00E05CD9">
        <w:rPr>
          <w:rFonts w:ascii="Times New Roman" w:hAnsi="Times New Roman" w:cs="Times New Roman"/>
          <w:spacing w:val="2"/>
        </w:rPr>
        <w:t>ц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3"/>
        </w:rPr>
        <w:t>в</w:t>
      </w:r>
      <w:r w:rsidRPr="00E05CD9">
        <w:rPr>
          <w:rFonts w:ascii="Times New Roman" w:hAnsi="Times New Roman" w:cs="Times New Roman"/>
          <w:spacing w:val="1"/>
        </w:rPr>
        <w:t>л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</w:rPr>
        <w:t>ш</w:t>
      </w:r>
      <w:r w:rsidRPr="00E05CD9">
        <w:rPr>
          <w:rFonts w:ascii="Times New Roman" w:hAnsi="Times New Roman" w:cs="Times New Roman"/>
          <w:spacing w:val="1"/>
        </w:rPr>
        <w:t>ћ</w:t>
      </w:r>
      <w:r w:rsidRPr="00E05CD9">
        <w:rPr>
          <w:rFonts w:ascii="Times New Roman" w:hAnsi="Times New Roman" w:cs="Times New Roman"/>
        </w:rPr>
        <w:t>е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ог</w:t>
      </w:r>
      <w:proofErr w:type="spellEnd"/>
      <w:r w:rsidRPr="00E05CD9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за</w:t>
      </w:r>
      <w:proofErr w:type="spellEnd"/>
      <w:r w:rsidRPr="00E05CD9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з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1"/>
        </w:rPr>
        <w:t>с</w:t>
      </w:r>
      <w:r w:rsidRPr="00E05CD9">
        <w:rPr>
          <w:rFonts w:ascii="Times New Roman" w:hAnsi="Times New Roman" w:cs="Times New Roman"/>
          <w:spacing w:val="-4"/>
        </w:rPr>
        <w:t>т</w:t>
      </w:r>
      <w:r w:rsidRPr="00E05CD9">
        <w:rPr>
          <w:rFonts w:ascii="Times New Roman" w:hAnsi="Times New Roman" w:cs="Times New Roman"/>
          <w:spacing w:val="1"/>
        </w:rPr>
        <w:t>уп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њ</w:t>
      </w:r>
      <w:r w:rsidRPr="00E05CD9">
        <w:rPr>
          <w:rFonts w:ascii="Times New Roman" w:hAnsi="Times New Roman" w:cs="Times New Roman"/>
          <w:spacing w:val="-1"/>
        </w:rPr>
        <w:t>е</w:t>
      </w:r>
      <w:proofErr w:type="spellEnd"/>
      <w:r w:rsidRPr="00E05CD9">
        <w:rPr>
          <w:rFonts w:ascii="Times New Roman" w:hAnsi="Times New Roman" w:cs="Times New Roman"/>
        </w:rPr>
        <w:t>,</w:t>
      </w:r>
      <w:r w:rsidRPr="00E05CD9">
        <w:rPr>
          <w:rFonts w:ascii="Times New Roman" w:hAnsi="Times New Roman" w:cs="Times New Roman"/>
          <w:spacing w:val="1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  <w:spacing w:val="1"/>
        </w:rPr>
        <w:t>нич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</w:rPr>
        <w:t>о</w:t>
      </w:r>
      <w:proofErr w:type="spellEnd"/>
      <w:r w:rsidRPr="00E05CD9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3"/>
        </w:rPr>
        <w:t>в</w:t>
      </w:r>
      <w:r w:rsidRPr="00E05CD9">
        <w:rPr>
          <w:rFonts w:ascii="Times New Roman" w:hAnsi="Times New Roman" w:cs="Times New Roman"/>
        </w:rPr>
        <w:t>л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</w:rPr>
        <w:t>шћ</w:t>
      </w:r>
      <w:r w:rsidRPr="00E05CD9">
        <w:rPr>
          <w:rFonts w:ascii="Times New Roman" w:hAnsi="Times New Roman" w:cs="Times New Roman"/>
          <w:spacing w:val="-1"/>
        </w:rPr>
        <w:t>е</w:t>
      </w:r>
      <w:r w:rsidRPr="00E05CD9">
        <w:rPr>
          <w:rFonts w:ascii="Times New Roman" w:hAnsi="Times New Roman" w:cs="Times New Roman"/>
        </w:rPr>
        <w:t>ње</w:t>
      </w:r>
      <w:proofErr w:type="spellEnd"/>
      <w:r w:rsidRPr="00E05CD9">
        <w:rPr>
          <w:rFonts w:ascii="Times New Roman" w:hAnsi="Times New Roman" w:cs="Times New Roman"/>
          <w:spacing w:val="19"/>
        </w:rPr>
        <w:t xml:space="preserve"> </w:t>
      </w:r>
      <w:r w:rsidRPr="00E05CD9">
        <w:rPr>
          <w:rFonts w:ascii="Times New Roman" w:hAnsi="Times New Roman" w:cs="Times New Roman"/>
        </w:rPr>
        <w:t xml:space="preserve">- </w:t>
      </w:r>
      <w:proofErr w:type="spellStart"/>
      <w:r w:rsidRPr="00E05CD9">
        <w:rPr>
          <w:rFonts w:ascii="Times New Roman" w:hAnsi="Times New Roman" w:cs="Times New Roman"/>
          <w:w w:val="102"/>
        </w:rPr>
        <w:t>писмо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6"/>
        </w:rPr>
        <w:t>о</w:t>
      </w:r>
      <w:r w:rsidRPr="00E05CD9">
        <w:rPr>
          <w:rFonts w:ascii="Times New Roman" w:hAnsi="Times New Roman" w:cs="Times New Roman"/>
          <w:spacing w:val="1"/>
        </w:rPr>
        <w:t>стај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н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сна</w:t>
      </w:r>
      <w:r w:rsidRPr="00E05CD9">
        <w:rPr>
          <w:rFonts w:ascii="Times New Roman" w:hAnsi="Times New Roman" w:cs="Times New Roman"/>
          <w:spacing w:val="1"/>
          <w:w w:val="102"/>
        </w:rPr>
        <w:t>з</w:t>
      </w:r>
      <w:r w:rsidRPr="00E05CD9">
        <w:rPr>
          <w:rFonts w:ascii="Times New Roman" w:hAnsi="Times New Roman" w:cs="Times New Roman"/>
          <w:spacing w:val="-1"/>
          <w:w w:val="102"/>
        </w:rPr>
        <w:t>и</w:t>
      </w:r>
      <w:proofErr w:type="spellEnd"/>
      <w:r w:rsidRPr="00E05CD9">
        <w:rPr>
          <w:rFonts w:ascii="Times New Roman" w:hAnsi="Times New Roman" w:cs="Times New Roman"/>
          <w:w w:val="102"/>
        </w:rPr>
        <w:t>.</w:t>
      </w:r>
    </w:p>
    <w:p w14:paraId="73C7F4A1" w14:textId="77777777" w:rsidR="0058312B" w:rsidRPr="00E05CD9" w:rsidRDefault="0058312B" w:rsidP="0058312B">
      <w:pPr>
        <w:suppressAutoHyphens/>
        <w:spacing w:after="0" w:line="240" w:lineRule="auto"/>
        <w:ind w:right="170" w:firstLine="720"/>
        <w:jc w:val="both"/>
        <w:rPr>
          <w:rFonts w:ascii="Times New Roman" w:hAnsi="Times New Roman" w:cs="Times New Roman"/>
        </w:rPr>
      </w:pPr>
      <w:proofErr w:type="spellStart"/>
      <w:r w:rsidRPr="00E05CD9">
        <w:rPr>
          <w:rFonts w:ascii="Times New Roman" w:hAnsi="Times New Roman" w:cs="Times New Roman"/>
          <w:spacing w:val="-3"/>
        </w:rPr>
        <w:t>М</w:t>
      </w:r>
      <w:r w:rsidRPr="00E05CD9">
        <w:rPr>
          <w:rFonts w:ascii="Times New Roman" w:hAnsi="Times New Roman" w:cs="Times New Roman"/>
          <w:spacing w:val="-1"/>
        </w:rPr>
        <w:t>ен</w:t>
      </w:r>
      <w:r w:rsidRPr="00E05CD9">
        <w:rPr>
          <w:rFonts w:ascii="Times New Roman" w:hAnsi="Times New Roman" w:cs="Times New Roman"/>
        </w:rPr>
        <w:t>ица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r w:rsidRPr="00E05CD9">
        <w:rPr>
          <w:rFonts w:ascii="Times New Roman" w:hAnsi="Times New Roman" w:cs="Times New Roman"/>
          <w:spacing w:val="5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мора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r w:rsidRPr="00E05CD9">
        <w:rPr>
          <w:rFonts w:ascii="Times New Roman" w:hAnsi="Times New Roman" w:cs="Times New Roman"/>
          <w:spacing w:val="4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бити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r w:rsidRPr="00E05CD9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п</w:t>
      </w:r>
      <w:r w:rsidRPr="00E05CD9">
        <w:rPr>
          <w:rFonts w:ascii="Times New Roman" w:hAnsi="Times New Roman" w:cs="Times New Roman"/>
          <w:spacing w:val="-3"/>
        </w:rPr>
        <w:t>о</w:t>
      </w:r>
      <w:r w:rsidRPr="00E05CD9">
        <w:rPr>
          <w:rFonts w:ascii="Times New Roman" w:hAnsi="Times New Roman" w:cs="Times New Roman"/>
          <w:spacing w:val="-1"/>
        </w:rPr>
        <w:t>т</w:t>
      </w:r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2"/>
        </w:rPr>
        <w:t>и</w:t>
      </w:r>
      <w:r w:rsidRPr="00E05CD9">
        <w:rPr>
          <w:rFonts w:ascii="Times New Roman" w:hAnsi="Times New Roman" w:cs="Times New Roman"/>
          <w:spacing w:val="1"/>
        </w:rPr>
        <w:t>с</w:t>
      </w:r>
      <w:r w:rsidRPr="00E05CD9">
        <w:rPr>
          <w:rFonts w:ascii="Times New Roman" w:hAnsi="Times New Roman" w:cs="Times New Roman"/>
          <w:spacing w:val="-1"/>
        </w:rPr>
        <w:t>а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   </w:t>
      </w:r>
      <w:proofErr w:type="spellStart"/>
      <w:r w:rsidRPr="00E05CD9">
        <w:rPr>
          <w:rFonts w:ascii="Times New Roman" w:hAnsi="Times New Roman" w:cs="Times New Roman"/>
        </w:rPr>
        <w:t>оригин</w:t>
      </w:r>
      <w:r w:rsidRPr="00E05CD9">
        <w:rPr>
          <w:rFonts w:ascii="Times New Roman" w:hAnsi="Times New Roman" w:cs="Times New Roman"/>
          <w:spacing w:val="3"/>
        </w:rPr>
        <w:t>а</w:t>
      </w:r>
      <w:r w:rsidRPr="00E05CD9">
        <w:rPr>
          <w:rFonts w:ascii="Times New Roman" w:hAnsi="Times New Roman" w:cs="Times New Roman"/>
        </w:rPr>
        <w:t>лним</w:t>
      </w:r>
      <w:proofErr w:type="spellEnd"/>
      <w:r w:rsidRPr="00E05CD9">
        <w:rPr>
          <w:rFonts w:ascii="Times New Roman" w:hAnsi="Times New Roman" w:cs="Times New Roman"/>
        </w:rPr>
        <w:t xml:space="preserve">   </w:t>
      </w:r>
      <w:r w:rsidRPr="00E05CD9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п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т</w:t>
      </w:r>
      <w:r w:rsidRPr="00E05CD9">
        <w:rPr>
          <w:rFonts w:ascii="Times New Roman" w:hAnsi="Times New Roman" w:cs="Times New Roman"/>
          <w:spacing w:val="2"/>
        </w:rPr>
        <w:t>п</w:t>
      </w:r>
      <w:r w:rsidRPr="00E05CD9">
        <w:rPr>
          <w:rFonts w:ascii="Times New Roman" w:hAnsi="Times New Roman" w:cs="Times New Roman"/>
          <w:spacing w:val="-1"/>
        </w:rPr>
        <w:t>ис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</w:rPr>
        <w:t>м</w:t>
      </w:r>
      <w:proofErr w:type="spellEnd"/>
      <w:r w:rsidRPr="00E05CD9">
        <w:rPr>
          <w:rFonts w:ascii="Times New Roman" w:hAnsi="Times New Roman" w:cs="Times New Roman"/>
        </w:rPr>
        <w:t xml:space="preserve">    </w:t>
      </w:r>
      <w:proofErr w:type="spellStart"/>
      <w:r w:rsidRPr="00E05CD9">
        <w:rPr>
          <w:rFonts w:ascii="Times New Roman" w:hAnsi="Times New Roman" w:cs="Times New Roman"/>
          <w:spacing w:val="-7"/>
        </w:rPr>
        <w:t>о</w:t>
      </w:r>
      <w:r w:rsidRPr="00E05CD9">
        <w:rPr>
          <w:rFonts w:ascii="Times New Roman" w:hAnsi="Times New Roman" w:cs="Times New Roman"/>
        </w:rPr>
        <w:t>д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r w:rsidRPr="00E05CD9">
        <w:rPr>
          <w:rFonts w:ascii="Times New Roman" w:hAnsi="Times New Roman" w:cs="Times New Roman"/>
          <w:spacing w:val="4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с</w:t>
      </w:r>
      <w:r w:rsidRPr="00E05CD9">
        <w:rPr>
          <w:rFonts w:ascii="Times New Roman" w:hAnsi="Times New Roman" w:cs="Times New Roman"/>
          <w:spacing w:val="2"/>
        </w:rPr>
        <w:t>т</w:t>
      </w:r>
      <w:r w:rsidRPr="00E05CD9">
        <w:rPr>
          <w:rFonts w:ascii="Times New Roman" w:hAnsi="Times New Roman" w:cs="Times New Roman"/>
        </w:rPr>
        <w:t>ра</w:t>
      </w:r>
      <w:r w:rsidRPr="00E05CD9">
        <w:rPr>
          <w:rFonts w:ascii="Times New Roman" w:hAnsi="Times New Roman" w:cs="Times New Roman"/>
          <w:spacing w:val="2"/>
        </w:rPr>
        <w:t>н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 </w:t>
      </w:r>
      <w:r w:rsidRPr="00E05CD9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лица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о</w:t>
      </w:r>
      <w:r w:rsidRPr="00E05CD9">
        <w:rPr>
          <w:rFonts w:ascii="Times New Roman" w:hAnsi="Times New Roman" w:cs="Times New Roman"/>
          <w:spacing w:val="-2"/>
        </w:rPr>
        <w:t>в</w:t>
      </w:r>
      <w:r w:rsidRPr="00E05CD9">
        <w:rPr>
          <w:rFonts w:ascii="Times New Roman" w:hAnsi="Times New Roman" w:cs="Times New Roman"/>
        </w:rPr>
        <w:t>лаш</w:t>
      </w:r>
      <w:r w:rsidRPr="00E05CD9">
        <w:rPr>
          <w:rFonts w:ascii="Times New Roman" w:hAnsi="Times New Roman" w:cs="Times New Roman"/>
          <w:spacing w:val="1"/>
        </w:rPr>
        <w:t>ћ</w:t>
      </w:r>
      <w:r w:rsidRPr="00E05CD9">
        <w:rPr>
          <w:rFonts w:ascii="Times New Roman" w:hAnsi="Times New Roman" w:cs="Times New Roman"/>
          <w:spacing w:val="-2"/>
        </w:rPr>
        <w:t>е</w:t>
      </w:r>
      <w:r w:rsidRPr="00E05CD9">
        <w:rPr>
          <w:rFonts w:ascii="Times New Roman" w:hAnsi="Times New Roman" w:cs="Times New Roman"/>
        </w:rPr>
        <w:t>ног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за</w:t>
      </w:r>
      <w:proofErr w:type="spellEnd"/>
      <w:r w:rsidRPr="00E05CD9">
        <w:rPr>
          <w:rFonts w:ascii="Times New Roman" w:hAnsi="Times New Roman" w:cs="Times New Roman"/>
          <w:spacing w:val="43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расп</w:t>
      </w:r>
      <w:r w:rsidRPr="00E05CD9">
        <w:rPr>
          <w:rFonts w:ascii="Times New Roman" w:hAnsi="Times New Roman" w:cs="Times New Roman"/>
          <w:spacing w:val="-4"/>
        </w:rPr>
        <w:t>о</w:t>
      </w:r>
      <w:r w:rsidRPr="00E05CD9">
        <w:rPr>
          <w:rFonts w:ascii="Times New Roman" w:hAnsi="Times New Roman" w:cs="Times New Roman"/>
          <w:spacing w:val="1"/>
        </w:rPr>
        <w:t>л</w:t>
      </w:r>
      <w:r w:rsidRPr="00E05CD9">
        <w:rPr>
          <w:rFonts w:ascii="Times New Roman" w:hAnsi="Times New Roman" w:cs="Times New Roman"/>
        </w:rPr>
        <w:t>аг</w:t>
      </w:r>
      <w:r w:rsidRPr="00E05CD9">
        <w:rPr>
          <w:rFonts w:ascii="Times New Roman" w:hAnsi="Times New Roman" w:cs="Times New Roman"/>
          <w:spacing w:val="-2"/>
        </w:rPr>
        <w:t>а</w:t>
      </w:r>
      <w:r w:rsidRPr="00E05CD9">
        <w:rPr>
          <w:rFonts w:ascii="Times New Roman" w:hAnsi="Times New Roman" w:cs="Times New Roman"/>
          <w:spacing w:val="1"/>
        </w:rPr>
        <w:t>њ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9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2"/>
        </w:rPr>
        <w:t>с</w:t>
      </w:r>
      <w:r w:rsidRPr="00E05CD9">
        <w:rPr>
          <w:rFonts w:ascii="Times New Roman" w:hAnsi="Times New Roman" w:cs="Times New Roman"/>
          <w:spacing w:val="1"/>
        </w:rPr>
        <w:t>р</w:t>
      </w:r>
      <w:r w:rsidRPr="00E05CD9">
        <w:rPr>
          <w:rFonts w:ascii="Times New Roman" w:hAnsi="Times New Roman" w:cs="Times New Roman"/>
          <w:spacing w:val="-4"/>
        </w:rPr>
        <w:t>е</w:t>
      </w:r>
      <w:r w:rsidRPr="00E05CD9">
        <w:rPr>
          <w:rFonts w:ascii="Times New Roman" w:hAnsi="Times New Roman" w:cs="Times New Roman"/>
        </w:rPr>
        <w:t>д</w:t>
      </w:r>
      <w:r w:rsidRPr="00E05CD9">
        <w:rPr>
          <w:rFonts w:ascii="Times New Roman" w:hAnsi="Times New Roman" w:cs="Times New Roman"/>
          <w:spacing w:val="1"/>
        </w:rPr>
        <w:t>с</w:t>
      </w:r>
      <w:r w:rsidRPr="00E05CD9">
        <w:rPr>
          <w:rFonts w:ascii="Times New Roman" w:hAnsi="Times New Roman" w:cs="Times New Roman"/>
        </w:rPr>
        <w:t>тви</w:t>
      </w:r>
      <w:r w:rsidRPr="00E05CD9">
        <w:rPr>
          <w:rFonts w:ascii="Times New Roman" w:hAnsi="Times New Roman" w:cs="Times New Roman"/>
          <w:spacing w:val="-2"/>
        </w:rPr>
        <w:t>м</w:t>
      </w:r>
      <w:r w:rsidRPr="00E05CD9">
        <w:rPr>
          <w:rFonts w:ascii="Times New Roman" w:hAnsi="Times New Roman" w:cs="Times New Roman"/>
        </w:rPr>
        <w:t>а</w:t>
      </w:r>
      <w:proofErr w:type="spellEnd"/>
      <w:r w:rsidRPr="00E05CD9">
        <w:rPr>
          <w:rFonts w:ascii="Times New Roman" w:hAnsi="Times New Roman" w:cs="Times New Roman"/>
        </w:rPr>
        <w:t xml:space="preserve"> </w:t>
      </w:r>
      <w:r w:rsidRPr="00E05CD9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на</w:t>
      </w:r>
      <w:proofErr w:type="spellEnd"/>
      <w:r w:rsidRPr="00E05CD9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р</w:t>
      </w:r>
      <w:r w:rsidRPr="00E05CD9">
        <w:rPr>
          <w:rFonts w:ascii="Times New Roman" w:hAnsi="Times New Roman" w:cs="Times New Roman"/>
          <w:spacing w:val="-10"/>
        </w:rPr>
        <w:t>а</w:t>
      </w:r>
      <w:r w:rsidRPr="00E05CD9">
        <w:rPr>
          <w:rFonts w:ascii="Times New Roman" w:hAnsi="Times New Roman" w:cs="Times New Roman"/>
          <w:spacing w:val="-1"/>
        </w:rPr>
        <w:t>ч</w:t>
      </w:r>
      <w:r w:rsidRPr="00E05CD9">
        <w:rPr>
          <w:rFonts w:ascii="Times New Roman" w:hAnsi="Times New Roman" w:cs="Times New Roman"/>
          <w:spacing w:val="2"/>
        </w:rPr>
        <w:t>у</w:t>
      </w:r>
      <w:r w:rsidRPr="00E05CD9">
        <w:rPr>
          <w:rFonts w:ascii="Times New Roman" w:hAnsi="Times New Roman" w:cs="Times New Roman"/>
          <w:spacing w:val="-1"/>
        </w:rPr>
        <w:t>н</w:t>
      </w:r>
      <w:r w:rsidRPr="00E05CD9">
        <w:rPr>
          <w:rFonts w:ascii="Times New Roman" w:hAnsi="Times New Roman" w:cs="Times New Roman"/>
          <w:spacing w:val="-22"/>
        </w:rPr>
        <w:t>у</w:t>
      </w:r>
      <w:proofErr w:type="spellEnd"/>
      <w:r w:rsidRPr="00E05CD9">
        <w:rPr>
          <w:rFonts w:ascii="Times New Roman" w:hAnsi="Times New Roman" w:cs="Times New Roman"/>
        </w:rPr>
        <w:t xml:space="preserve">,  </w:t>
      </w:r>
      <w:proofErr w:type="spellStart"/>
      <w:r w:rsidRPr="00E05CD9">
        <w:rPr>
          <w:rFonts w:ascii="Times New Roman" w:hAnsi="Times New Roman" w:cs="Times New Roman"/>
          <w:spacing w:val="-11"/>
        </w:rPr>
        <w:t>к</w:t>
      </w:r>
      <w:r w:rsidRPr="00E05CD9">
        <w:rPr>
          <w:rFonts w:ascii="Times New Roman" w:hAnsi="Times New Roman" w:cs="Times New Roman"/>
        </w:rPr>
        <w:t>оја</w:t>
      </w:r>
      <w:proofErr w:type="spellEnd"/>
      <w:r w:rsidRPr="00E05CD9">
        <w:rPr>
          <w:rFonts w:ascii="Times New Roman" w:hAnsi="Times New Roman" w:cs="Times New Roman"/>
          <w:spacing w:val="48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2"/>
        </w:rPr>
        <w:t>с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1"/>
        </w:rPr>
        <w:t>налаз</w:t>
      </w:r>
      <w:r w:rsidRPr="00E05CD9">
        <w:rPr>
          <w:rFonts w:ascii="Times New Roman" w:hAnsi="Times New Roman" w:cs="Times New Roman"/>
        </w:rPr>
        <w:t>е</w:t>
      </w:r>
      <w:proofErr w:type="spellEnd"/>
      <w:r w:rsidRPr="00E05CD9">
        <w:rPr>
          <w:rFonts w:ascii="Times New Roman" w:hAnsi="Times New Roman" w:cs="Times New Roman"/>
          <w:spacing w:val="52"/>
        </w:rPr>
        <w:t xml:space="preserve"> </w:t>
      </w:r>
      <w:proofErr w:type="spellStart"/>
      <w:r w:rsidRPr="00E05CD9">
        <w:rPr>
          <w:rFonts w:ascii="Times New Roman" w:hAnsi="Times New Roman" w:cs="Times New Roman"/>
        </w:rPr>
        <w:t>на</w:t>
      </w:r>
      <w:proofErr w:type="spellEnd"/>
      <w:r w:rsidRPr="00E05CD9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1"/>
        </w:rPr>
        <w:t>де</w:t>
      </w:r>
      <w:r w:rsidRPr="00E05CD9">
        <w:rPr>
          <w:rFonts w:ascii="Times New Roman" w:hAnsi="Times New Roman" w:cs="Times New Roman"/>
        </w:rPr>
        <w:t>по</w:t>
      </w:r>
      <w:proofErr w:type="spellEnd"/>
      <w:r w:rsidRPr="00E05CD9">
        <w:rPr>
          <w:rFonts w:ascii="Times New Roman" w:hAnsi="Times New Roman" w:cs="Times New Roman"/>
          <w:spacing w:val="50"/>
        </w:rPr>
        <w:t xml:space="preserve"> </w:t>
      </w:r>
      <w:proofErr w:type="spellStart"/>
      <w:r w:rsidRPr="00E05CD9">
        <w:rPr>
          <w:rFonts w:ascii="Times New Roman" w:hAnsi="Times New Roman" w:cs="Times New Roman"/>
          <w:spacing w:val="-3"/>
          <w:w w:val="102"/>
        </w:rPr>
        <w:t>к</w:t>
      </w:r>
      <w:r w:rsidRPr="00E05CD9">
        <w:rPr>
          <w:rFonts w:ascii="Times New Roman" w:hAnsi="Times New Roman" w:cs="Times New Roman"/>
          <w:spacing w:val="-1"/>
          <w:w w:val="102"/>
        </w:rPr>
        <w:t>а</w:t>
      </w:r>
      <w:r w:rsidRPr="00E05CD9">
        <w:rPr>
          <w:rFonts w:ascii="Times New Roman" w:hAnsi="Times New Roman" w:cs="Times New Roman"/>
          <w:spacing w:val="-3"/>
          <w:w w:val="102"/>
        </w:rPr>
        <w:t>рт</w:t>
      </w:r>
      <w:r w:rsidRPr="00E05CD9">
        <w:rPr>
          <w:rFonts w:ascii="Times New Roman" w:hAnsi="Times New Roman" w:cs="Times New Roman"/>
          <w:w w:val="102"/>
        </w:rPr>
        <w:t>он</w:t>
      </w:r>
      <w:r w:rsidRPr="00E05CD9">
        <w:rPr>
          <w:rFonts w:ascii="Times New Roman" w:hAnsi="Times New Roman" w:cs="Times New Roman"/>
          <w:spacing w:val="2"/>
          <w:w w:val="102"/>
        </w:rPr>
        <w:t>и</w:t>
      </w:r>
      <w:r w:rsidRPr="00E05CD9">
        <w:rPr>
          <w:rFonts w:ascii="Times New Roman" w:hAnsi="Times New Roman" w:cs="Times New Roman"/>
          <w:spacing w:val="-1"/>
          <w:w w:val="102"/>
        </w:rPr>
        <w:t>м</w:t>
      </w:r>
      <w:r w:rsidRPr="00E05CD9">
        <w:rPr>
          <w:rFonts w:ascii="Times New Roman" w:hAnsi="Times New Roman" w:cs="Times New Roman"/>
          <w:w w:val="102"/>
        </w:rPr>
        <w:t>а</w:t>
      </w:r>
      <w:proofErr w:type="spellEnd"/>
      <w:r w:rsidRPr="00E05CD9">
        <w:rPr>
          <w:rFonts w:ascii="Times New Roman" w:hAnsi="Times New Roman" w:cs="Times New Roman"/>
          <w:w w:val="102"/>
        </w:rPr>
        <w:t xml:space="preserve"> </w:t>
      </w:r>
      <w:proofErr w:type="spellStart"/>
      <w:r w:rsidRPr="00E05CD9">
        <w:rPr>
          <w:rFonts w:ascii="Times New Roman" w:hAnsi="Times New Roman" w:cs="Times New Roman"/>
          <w:w w:val="102"/>
        </w:rPr>
        <w:t>ба</w:t>
      </w:r>
      <w:r w:rsidRPr="00E05CD9">
        <w:rPr>
          <w:rFonts w:ascii="Times New Roman" w:hAnsi="Times New Roman" w:cs="Times New Roman"/>
          <w:spacing w:val="-1"/>
          <w:w w:val="102"/>
        </w:rPr>
        <w:t>на</w:t>
      </w:r>
      <w:r w:rsidRPr="00E05CD9">
        <w:rPr>
          <w:rFonts w:ascii="Times New Roman" w:hAnsi="Times New Roman" w:cs="Times New Roman"/>
          <w:spacing w:val="-2"/>
          <w:w w:val="102"/>
        </w:rPr>
        <w:t>ка</w:t>
      </w:r>
      <w:proofErr w:type="spellEnd"/>
      <w:r w:rsidRPr="00E05CD9">
        <w:rPr>
          <w:rFonts w:ascii="Times New Roman" w:hAnsi="Times New Roman" w:cs="Times New Roman"/>
          <w:w w:val="102"/>
        </w:rPr>
        <w:t>.</w:t>
      </w:r>
    </w:p>
    <w:p w14:paraId="5900BA33" w14:textId="77777777" w:rsidR="0058312B" w:rsidRPr="00E05CD9" w:rsidRDefault="0058312B" w:rsidP="0058312B">
      <w:pPr>
        <w:autoSpaceDE w:val="0"/>
        <w:spacing w:after="0" w:line="240" w:lineRule="auto"/>
        <w:ind w:right="137" w:firstLine="720"/>
        <w:jc w:val="both"/>
        <w:rPr>
          <w:rFonts w:ascii="Times New Roman" w:hAnsi="Times New Roman" w:cs="Times New Roman"/>
        </w:rPr>
      </w:pPr>
      <w:proofErr w:type="spellStart"/>
      <w:r w:rsidRPr="00E05CD9">
        <w:rPr>
          <w:rFonts w:ascii="Times New Roman" w:eastAsia="TTE1DBBD78t00" w:hAnsi="Times New Roman" w:cs="Times New Roman"/>
          <w:b/>
          <w:bCs/>
          <w:spacing w:val="-3"/>
        </w:rPr>
        <w:t>М</w:t>
      </w:r>
      <w:r w:rsidRPr="00E05CD9">
        <w:rPr>
          <w:rFonts w:ascii="Times New Roman" w:eastAsia="TTE1DBBD78t00" w:hAnsi="Times New Roman" w:cs="Times New Roman"/>
          <w:b/>
          <w:bCs/>
          <w:spacing w:val="-1"/>
        </w:rPr>
        <w:t>ен</w:t>
      </w:r>
      <w:r w:rsidRPr="00E05CD9">
        <w:rPr>
          <w:rFonts w:ascii="Times New Roman" w:eastAsia="TTE1DBBD78t00" w:hAnsi="Times New Roman" w:cs="Times New Roman"/>
          <w:b/>
          <w:bCs/>
        </w:rPr>
        <w:t>ично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8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</w:rPr>
        <w:t>о</w:t>
      </w:r>
      <w:r w:rsidRPr="00E05CD9">
        <w:rPr>
          <w:rFonts w:ascii="Times New Roman" w:eastAsia="TTE1DBBD78t00" w:hAnsi="Times New Roman" w:cs="Times New Roman"/>
          <w:b/>
          <w:bCs/>
          <w:spacing w:val="-2"/>
        </w:rPr>
        <w:t>в</w:t>
      </w:r>
      <w:r w:rsidRPr="00E05CD9">
        <w:rPr>
          <w:rFonts w:ascii="Times New Roman" w:eastAsia="TTE1DBBD78t00" w:hAnsi="Times New Roman" w:cs="Times New Roman"/>
          <w:b/>
          <w:bCs/>
        </w:rPr>
        <w:t>л</w:t>
      </w:r>
      <w:r w:rsidRPr="00E05CD9">
        <w:rPr>
          <w:rFonts w:ascii="Times New Roman" w:eastAsia="TTE1DBBD78t00" w:hAnsi="Times New Roman" w:cs="Times New Roman"/>
          <w:b/>
          <w:bCs/>
          <w:spacing w:val="-2"/>
        </w:rPr>
        <w:t>а</w:t>
      </w:r>
      <w:r w:rsidRPr="00E05CD9">
        <w:rPr>
          <w:rFonts w:ascii="Times New Roman" w:eastAsia="TTE1DBBD78t00" w:hAnsi="Times New Roman" w:cs="Times New Roman"/>
          <w:b/>
          <w:bCs/>
        </w:rPr>
        <w:t>шће</w:t>
      </w:r>
      <w:r w:rsidRPr="00E05CD9">
        <w:rPr>
          <w:rFonts w:ascii="Times New Roman" w:eastAsia="TTE1DBBD78t00" w:hAnsi="Times New Roman" w:cs="Times New Roman"/>
          <w:b/>
          <w:bCs/>
          <w:spacing w:val="2"/>
        </w:rPr>
        <w:t>њ</w:t>
      </w:r>
      <w:r w:rsidRPr="00E05CD9">
        <w:rPr>
          <w:rFonts w:ascii="Times New Roman" w:eastAsia="TTE1DBBD78t00" w:hAnsi="Times New Roman" w:cs="Times New Roman"/>
          <w:b/>
          <w:bCs/>
        </w:rPr>
        <w:t>е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12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  <w:spacing w:val="-11"/>
        </w:rPr>
        <w:t>к</w:t>
      </w:r>
      <w:r w:rsidRPr="00E05CD9">
        <w:rPr>
          <w:rFonts w:ascii="Times New Roman" w:eastAsia="TTE1DBBD78t00" w:hAnsi="Times New Roman" w:cs="Times New Roman"/>
          <w:b/>
          <w:bCs/>
        </w:rPr>
        <w:t>о</w:t>
      </w:r>
      <w:r w:rsidRPr="00E05CD9">
        <w:rPr>
          <w:rFonts w:ascii="Times New Roman" w:eastAsia="TTE1DBBD78t00" w:hAnsi="Times New Roman" w:cs="Times New Roman"/>
          <w:b/>
          <w:bCs/>
          <w:spacing w:val="-2"/>
        </w:rPr>
        <w:t>ј</w:t>
      </w:r>
      <w:r w:rsidRPr="00E05CD9">
        <w:rPr>
          <w:rFonts w:ascii="Times New Roman" w:eastAsia="TTE1DBBD78t00" w:hAnsi="Times New Roman" w:cs="Times New Roman"/>
          <w:b/>
          <w:bCs/>
        </w:rPr>
        <w:t>е</w:t>
      </w:r>
      <w:proofErr w:type="spellEnd"/>
      <w:r w:rsidRPr="00E05CD9">
        <w:rPr>
          <w:rFonts w:ascii="Times New Roman" w:eastAsia="TTE1DBBD78t00" w:hAnsi="Times New Roman" w:cs="Times New Roman"/>
          <w:b/>
          <w:bCs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  <w:spacing w:val="-1"/>
        </w:rPr>
        <w:t>п</w:t>
      </w:r>
      <w:r w:rsidRPr="00E05CD9">
        <w:rPr>
          <w:rFonts w:ascii="Times New Roman" w:eastAsia="TTE1DBBD78t00" w:hAnsi="Times New Roman" w:cs="Times New Roman"/>
          <w:b/>
          <w:bCs/>
          <w:spacing w:val="1"/>
        </w:rPr>
        <w:t>р</w:t>
      </w:r>
      <w:r w:rsidRPr="00E05CD9">
        <w:rPr>
          <w:rFonts w:ascii="Times New Roman" w:eastAsia="TTE1DBBD78t00" w:hAnsi="Times New Roman" w:cs="Times New Roman"/>
          <w:b/>
          <w:bCs/>
          <w:spacing w:val="-7"/>
        </w:rPr>
        <w:t>а</w:t>
      </w:r>
      <w:r w:rsidRPr="00E05CD9">
        <w:rPr>
          <w:rFonts w:ascii="Times New Roman" w:eastAsia="TTE1DBBD78t00" w:hAnsi="Times New Roman" w:cs="Times New Roman"/>
          <w:b/>
          <w:bCs/>
        </w:rPr>
        <w:t>ти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4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</w:rPr>
        <w:t>м</w:t>
      </w:r>
      <w:r w:rsidRPr="00E05CD9">
        <w:rPr>
          <w:rFonts w:ascii="Times New Roman" w:eastAsia="TTE1DBBD78t00" w:hAnsi="Times New Roman" w:cs="Times New Roman"/>
          <w:b/>
          <w:bCs/>
          <w:spacing w:val="-2"/>
        </w:rPr>
        <w:t>е</w:t>
      </w:r>
      <w:r w:rsidRPr="00E05CD9">
        <w:rPr>
          <w:rFonts w:ascii="Times New Roman" w:eastAsia="TTE1DBBD78t00" w:hAnsi="Times New Roman" w:cs="Times New Roman"/>
          <w:b/>
          <w:bCs/>
        </w:rPr>
        <w:t>ни</w:t>
      </w:r>
      <w:r w:rsidRPr="00E05CD9">
        <w:rPr>
          <w:rFonts w:ascii="Times New Roman" w:eastAsia="TTE1DBBD78t00" w:hAnsi="Times New Roman" w:cs="Times New Roman"/>
          <w:b/>
          <w:bCs/>
          <w:spacing w:val="-1"/>
        </w:rPr>
        <w:t>ц</w:t>
      </w:r>
      <w:r w:rsidRPr="00E05CD9">
        <w:rPr>
          <w:rFonts w:ascii="Times New Roman" w:eastAsia="TTE1DBBD78t00" w:hAnsi="Times New Roman" w:cs="Times New Roman"/>
          <w:b/>
          <w:bCs/>
        </w:rPr>
        <w:t>у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9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  <w:spacing w:val="-1"/>
        </w:rPr>
        <w:t>м</w:t>
      </w:r>
      <w:r w:rsidRPr="00E05CD9">
        <w:rPr>
          <w:rFonts w:ascii="Times New Roman" w:eastAsia="TTE1DBBD78t00" w:hAnsi="Times New Roman" w:cs="Times New Roman"/>
          <w:b/>
          <w:bCs/>
        </w:rPr>
        <w:t>ора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1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  <w:spacing w:val="-1"/>
        </w:rPr>
        <w:t>б</w:t>
      </w:r>
      <w:r w:rsidRPr="00E05CD9">
        <w:rPr>
          <w:rFonts w:ascii="Times New Roman" w:eastAsia="TTE1DBBD78t00" w:hAnsi="Times New Roman" w:cs="Times New Roman"/>
          <w:b/>
          <w:bCs/>
        </w:rPr>
        <w:t>и</w:t>
      </w:r>
      <w:r w:rsidRPr="00E05CD9">
        <w:rPr>
          <w:rFonts w:ascii="Times New Roman" w:eastAsia="TTE1DBBD78t00" w:hAnsi="Times New Roman" w:cs="Times New Roman"/>
          <w:b/>
          <w:bCs/>
          <w:spacing w:val="-1"/>
        </w:rPr>
        <w:t>т</w:t>
      </w:r>
      <w:r w:rsidRPr="00E05CD9">
        <w:rPr>
          <w:rFonts w:ascii="Times New Roman" w:eastAsia="TTE1DBBD78t00" w:hAnsi="Times New Roman" w:cs="Times New Roman"/>
          <w:b/>
          <w:bCs/>
        </w:rPr>
        <w:t>и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2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</w:rPr>
        <w:t>п</w:t>
      </w:r>
      <w:r w:rsidRPr="00E05CD9">
        <w:rPr>
          <w:rFonts w:ascii="Times New Roman" w:eastAsia="TTE1DBBD78t00" w:hAnsi="Times New Roman" w:cs="Times New Roman"/>
          <w:b/>
          <w:bCs/>
          <w:spacing w:val="-4"/>
        </w:rPr>
        <w:t>о</w:t>
      </w:r>
      <w:r w:rsidRPr="00E05CD9">
        <w:rPr>
          <w:rFonts w:ascii="Times New Roman" w:eastAsia="TTE1DBBD78t00" w:hAnsi="Times New Roman" w:cs="Times New Roman"/>
          <w:b/>
          <w:bCs/>
        </w:rPr>
        <w:t>т</w:t>
      </w:r>
      <w:r w:rsidRPr="00E05CD9">
        <w:rPr>
          <w:rFonts w:ascii="Times New Roman" w:eastAsia="TTE1DBBD78t00" w:hAnsi="Times New Roman" w:cs="Times New Roman"/>
          <w:b/>
          <w:bCs/>
          <w:spacing w:val="-1"/>
        </w:rPr>
        <w:t>п</w:t>
      </w:r>
      <w:r w:rsidRPr="00E05CD9">
        <w:rPr>
          <w:rFonts w:ascii="Times New Roman" w:eastAsia="TTE1DBBD78t00" w:hAnsi="Times New Roman" w:cs="Times New Roman"/>
          <w:b/>
          <w:bCs/>
          <w:spacing w:val="2"/>
        </w:rPr>
        <w:t>и</w:t>
      </w:r>
      <w:r w:rsidRPr="00E05CD9">
        <w:rPr>
          <w:rFonts w:ascii="Times New Roman" w:eastAsia="TTE1DBBD78t00" w:hAnsi="Times New Roman" w:cs="Times New Roman"/>
          <w:b/>
          <w:bCs/>
          <w:spacing w:val="3"/>
        </w:rPr>
        <w:t>с</w:t>
      </w:r>
      <w:r w:rsidRPr="00E05CD9">
        <w:rPr>
          <w:rFonts w:ascii="Times New Roman" w:eastAsia="TTE1DBBD78t00" w:hAnsi="Times New Roman" w:cs="Times New Roman"/>
          <w:b/>
          <w:bCs/>
          <w:spacing w:val="-2"/>
        </w:rPr>
        <w:t>а</w:t>
      </w:r>
      <w:r w:rsidRPr="00E05CD9">
        <w:rPr>
          <w:rFonts w:ascii="Times New Roman" w:eastAsia="TTE1DBBD78t00" w:hAnsi="Times New Roman" w:cs="Times New Roman"/>
          <w:b/>
          <w:bCs/>
          <w:spacing w:val="2"/>
        </w:rPr>
        <w:t>н</w:t>
      </w:r>
      <w:r w:rsidRPr="00E05CD9">
        <w:rPr>
          <w:rFonts w:ascii="Times New Roman" w:eastAsia="TTE1DBBD78t00" w:hAnsi="Times New Roman" w:cs="Times New Roman"/>
          <w:b/>
          <w:bCs/>
        </w:rPr>
        <w:t>а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10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  <w:w w:val="102"/>
        </w:rPr>
        <w:t>оригин</w:t>
      </w:r>
      <w:r w:rsidRPr="00E05CD9">
        <w:rPr>
          <w:rFonts w:ascii="Times New Roman" w:eastAsia="TTE1DBBD78t00" w:hAnsi="Times New Roman" w:cs="Times New Roman"/>
          <w:b/>
          <w:bCs/>
          <w:spacing w:val="2"/>
          <w:w w:val="102"/>
        </w:rPr>
        <w:t>а</w:t>
      </w:r>
      <w:r w:rsidRPr="00E05CD9">
        <w:rPr>
          <w:rFonts w:ascii="Times New Roman" w:eastAsia="TTE1DBBD78t00" w:hAnsi="Times New Roman" w:cs="Times New Roman"/>
          <w:b/>
          <w:bCs/>
          <w:w w:val="102"/>
        </w:rPr>
        <w:t>лним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w w:val="102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</w:rPr>
        <w:t>п</w:t>
      </w:r>
      <w:r w:rsidRPr="00E05CD9">
        <w:rPr>
          <w:rFonts w:ascii="Times New Roman" w:eastAsia="TTE1DBBD78t00" w:hAnsi="Times New Roman" w:cs="Times New Roman"/>
          <w:b/>
          <w:bCs/>
          <w:spacing w:val="-4"/>
        </w:rPr>
        <w:t>о</w:t>
      </w:r>
      <w:r w:rsidRPr="00E05CD9">
        <w:rPr>
          <w:rFonts w:ascii="Times New Roman" w:eastAsia="TTE1DBBD78t00" w:hAnsi="Times New Roman" w:cs="Times New Roman"/>
          <w:b/>
          <w:bCs/>
        </w:rPr>
        <w:t>т</w:t>
      </w:r>
      <w:r w:rsidRPr="00E05CD9">
        <w:rPr>
          <w:rFonts w:ascii="Times New Roman" w:eastAsia="TTE1DBBD78t00" w:hAnsi="Times New Roman" w:cs="Times New Roman"/>
          <w:b/>
          <w:bCs/>
          <w:spacing w:val="-1"/>
        </w:rPr>
        <w:t>п</w:t>
      </w:r>
      <w:r w:rsidRPr="00E05CD9">
        <w:rPr>
          <w:rFonts w:ascii="Times New Roman" w:eastAsia="TTE1DBBD78t00" w:hAnsi="Times New Roman" w:cs="Times New Roman"/>
          <w:b/>
          <w:bCs/>
          <w:spacing w:val="2"/>
        </w:rPr>
        <w:t>и</w:t>
      </w:r>
      <w:r w:rsidRPr="00E05CD9">
        <w:rPr>
          <w:rFonts w:ascii="Times New Roman" w:eastAsia="TTE1DBBD78t00" w:hAnsi="Times New Roman" w:cs="Times New Roman"/>
          <w:b/>
          <w:bCs/>
          <w:spacing w:val="-1"/>
        </w:rPr>
        <w:t>с</w:t>
      </w:r>
      <w:r w:rsidRPr="00E05CD9">
        <w:rPr>
          <w:rFonts w:ascii="Times New Roman" w:eastAsia="TTE1DBBD78t00" w:hAnsi="Times New Roman" w:cs="Times New Roman"/>
          <w:b/>
          <w:bCs/>
          <w:spacing w:val="-5"/>
        </w:rPr>
        <w:t>о</w:t>
      </w:r>
      <w:r w:rsidRPr="00E05CD9">
        <w:rPr>
          <w:rFonts w:ascii="Times New Roman" w:eastAsia="TTE1DBBD78t00" w:hAnsi="Times New Roman" w:cs="Times New Roman"/>
          <w:b/>
          <w:bCs/>
        </w:rPr>
        <w:t>м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19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  <w:spacing w:val="1"/>
        </w:rPr>
        <w:t>л</w:t>
      </w:r>
      <w:r w:rsidRPr="00E05CD9">
        <w:rPr>
          <w:rFonts w:ascii="Times New Roman" w:eastAsia="TTE1DBBD78t00" w:hAnsi="Times New Roman" w:cs="Times New Roman"/>
          <w:b/>
          <w:bCs/>
          <w:spacing w:val="-1"/>
        </w:rPr>
        <w:t>и</w:t>
      </w:r>
      <w:r w:rsidRPr="00E05CD9">
        <w:rPr>
          <w:rFonts w:ascii="Times New Roman" w:eastAsia="TTE1DBBD78t00" w:hAnsi="Times New Roman" w:cs="Times New Roman"/>
          <w:b/>
          <w:bCs/>
          <w:spacing w:val="1"/>
        </w:rPr>
        <w:t>ц</w:t>
      </w:r>
      <w:r w:rsidRPr="00E05CD9">
        <w:rPr>
          <w:rFonts w:ascii="Times New Roman" w:eastAsia="TTE1DBBD78t00" w:hAnsi="Times New Roman" w:cs="Times New Roman"/>
          <w:b/>
          <w:bCs/>
        </w:rPr>
        <w:t>а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10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  <w:spacing w:val="-11"/>
        </w:rPr>
        <w:t>к</w:t>
      </w:r>
      <w:r w:rsidRPr="00E05CD9">
        <w:rPr>
          <w:rFonts w:ascii="Times New Roman" w:eastAsia="TTE1DBBD78t00" w:hAnsi="Times New Roman" w:cs="Times New Roman"/>
          <w:b/>
          <w:bCs/>
        </w:rPr>
        <w:t>о</w:t>
      </w:r>
      <w:r w:rsidRPr="00E05CD9">
        <w:rPr>
          <w:rFonts w:ascii="Times New Roman" w:eastAsia="TTE1DBBD78t00" w:hAnsi="Times New Roman" w:cs="Times New Roman"/>
          <w:b/>
          <w:bCs/>
          <w:spacing w:val="1"/>
        </w:rPr>
        <w:t>ј</w:t>
      </w:r>
      <w:r w:rsidRPr="00E05CD9">
        <w:rPr>
          <w:rFonts w:ascii="Times New Roman" w:eastAsia="TTE1DBBD78t00" w:hAnsi="Times New Roman" w:cs="Times New Roman"/>
          <w:b/>
          <w:bCs/>
        </w:rPr>
        <w:t>е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9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</w:rPr>
        <w:t>је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5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</w:rPr>
        <w:t>п</w:t>
      </w:r>
      <w:r w:rsidRPr="00E05CD9">
        <w:rPr>
          <w:rFonts w:ascii="Times New Roman" w:eastAsia="TTE1DBBD78t00" w:hAnsi="Times New Roman" w:cs="Times New Roman"/>
          <w:b/>
          <w:bCs/>
          <w:spacing w:val="-4"/>
        </w:rPr>
        <w:t>о</w:t>
      </w:r>
      <w:r w:rsidRPr="00E05CD9">
        <w:rPr>
          <w:rFonts w:ascii="Times New Roman" w:eastAsia="TTE1DBBD78t00" w:hAnsi="Times New Roman" w:cs="Times New Roman"/>
          <w:b/>
          <w:bCs/>
        </w:rPr>
        <w:t>т</w:t>
      </w:r>
      <w:r w:rsidRPr="00E05CD9">
        <w:rPr>
          <w:rFonts w:ascii="Times New Roman" w:eastAsia="TTE1DBBD78t00" w:hAnsi="Times New Roman" w:cs="Times New Roman"/>
          <w:b/>
          <w:bCs/>
          <w:spacing w:val="-1"/>
        </w:rPr>
        <w:t>п</w:t>
      </w:r>
      <w:r w:rsidRPr="00E05CD9">
        <w:rPr>
          <w:rFonts w:ascii="Times New Roman" w:eastAsia="TTE1DBBD78t00" w:hAnsi="Times New Roman" w:cs="Times New Roman"/>
          <w:b/>
          <w:bCs/>
          <w:spacing w:val="2"/>
        </w:rPr>
        <w:t>и</w:t>
      </w:r>
      <w:r w:rsidRPr="00E05CD9">
        <w:rPr>
          <w:rFonts w:ascii="Times New Roman" w:eastAsia="TTE1DBBD78t00" w:hAnsi="Times New Roman" w:cs="Times New Roman"/>
          <w:b/>
          <w:bCs/>
          <w:spacing w:val="3"/>
        </w:rPr>
        <w:t>с</w:t>
      </w:r>
      <w:r w:rsidRPr="00E05CD9">
        <w:rPr>
          <w:rFonts w:ascii="Times New Roman" w:eastAsia="TTE1DBBD78t00" w:hAnsi="Times New Roman" w:cs="Times New Roman"/>
          <w:b/>
          <w:bCs/>
        </w:rPr>
        <w:t>ало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spacing w:val="21"/>
        </w:rPr>
        <w:t xml:space="preserve"> </w:t>
      </w:r>
      <w:proofErr w:type="spellStart"/>
      <w:r w:rsidRPr="00E05CD9">
        <w:rPr>
          <w:rFonts w:ascii="Times New Roman" w:eastAsia="TTE1DBBD78t00" w:hAnsi="Times New Roman" w:cs="Times New Roman"/>
          <w:b/>
          <w:bCs/>
          <w:w w:val="102"/>
        </w:rPr>
        <w:t>ме</w:t>
      </w:r>
      <w:r w:rsidRPr="00E05CD9">
        <w:rPr>
          <w:rFonts w:ascii="Times New Roman" w:eastAsia="TTE1DBBD78t00" w:hAnsi="Times New Roman" w:cs="Times New Roman"/>
          <w:b/>
          <w:bCs/>
          <w:spacing w:val="-1"/>
          <w:w w:val="102"/>
        </w:rPr>
        <w:t>н</w:t>
      </w:r>
      <w:r w:rsidRPr="00E05CD9">
        <w:rPr>
          <w:rFonts w:ascii="Times New Roman" w:eastAsia="TTE1DBBD78t00" w:hAnsi="Times New Roman" w:cs="Times New Roman"/>
          <w:b/>
          <w:bCs/>
          <w:w w:val="102"/>
        </w:rPr>
        <w:t>иц</w:t>
      </w:r>
      <w:r w:rsidRPr="00E05CD9">
        <w:rPr>
          <w:rFonts w:ascii="Times New Roman" w:eastAsia="TTE1DBBD78t00" w:hAnsi="Times New Roman" w:cs="Times New Roman"/>
          <w:b/>
          <w:bCs/>
          <w:spacing w:val="-21"/>
          <w:w w:val="102"/>
        </w:rPr>
        <w:t>у</w:t>
      </w:r>
      <w:proofErr w:type="spellEnd"/>
      <w:r w:rsidRPr="00E05CD9">
        <w:rPr>
          <w:rFonts w:ascii="Times New Roman" w:eastAsia="TTE1DBBD78t00" w:hAnsi="Times New Roman" w:cs="Times New Roman"/>
          <w:b/>
          <w:bCs/>
          <w:w w:val="102"/>
        </w:rPr>
        <w:t>.</w:t>
      </w:r>
    </w:p>
    <w:p w14:paraId="0BF41E28" w14:textId="77777777" w:rsidR="0058312B" w:rsidRPr="000E7E0E" w:rsidRDefault="0058312B" w:rsidP="0058312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F35A007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7</w:t>
      </w:r>
      <w:r w:rsidRPr="000E7E0E">
        <w:rPr>
          <w:rFonts w:ascii="Times New Roman" w:hAnsi="Times New Roman" w:cs="Times New Roman"/>
          <w:b/>
          <w:color w:val="000000" w:themeColor="text1"/>
        </w:rPr>
        <w:t>.</w:t>
      </w:r>
    </w:p>
    <w:p w14:paraId="3748E89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Latn-CS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Даваоцу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накнаду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име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обрачунату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месечном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нивоу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плаћа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законском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пријему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фактуре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претходни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месец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030EA2C0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  <w:lang w:val="sr-Latn-CS"/>
        </w:rPr>
      </w:pPr>
    </w:p>
    <w:p w14:paraId="63864955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8</w:t>
      </w:r>
      <w:r w:rsidRPr="000E7E0E">
        <w:rPr>
          <w:rFonts w:ascii="Times New Roman" w:hAnsi="Times New Roman" w:cs="Times New Roman"/>
          <w:b/>
          <w:color w:val="000000" w:themeColor="text1"/>
        </w:rPr>
        <w:t>.</w:t>
      </w:r>
    </w:p>
    <w:p w14:paraId="31B83AD1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Давалац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води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месечну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евиденцију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присуства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ради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</w:t>
      </w:r>
      <w:r>
        <w:rPr>
          <w:rFonts w:ascii="Times New Roman" w:hAnsi="Times New Roman" w:cs="Times New Roman"/>
          <w:color w:val="000000" w:themeColor="text1"/>
        </w:rPr>
        <w:t>р</w:t>
      </w:r>
      <w:r w:rsidRPr="000E7E0E">
        <w:rPr>
          <w:rFonts w:ascii="Times New Roman" w:hAnsi="Times New Roman" w:cs="Times New Roman"/>
          <w:color w:val="000000" w:themeColor="text1"/>
        </w:rPr>
        <w:t>ачуна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зараде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03B534DA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споразумно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утврђују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обавезу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5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писаним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путем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обавести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Даваоца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намери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отказивања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појединачног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обављању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неопходних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. </w:t>
      </w:r>
    </w:p>
    <w:p w14:paraId="59B94943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43C86C7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9</w:t>
      </w:r>
      <w:r w:rsidRPr="000E7E0E">
        <w:rPr>
          <w:rFonts w:ascii="Times New Roman" w:hAnsi="Times New Roman" w:cs="Times New Roman"/>
          <w:b/>
          <w:color w:val="000000" w:themeColor="text1"/>
        </w:rPr>
        <w:t>.</w:t>
      </w:r>
    </w:p>
    <w:p w14:paraId="110B484D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што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није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предвиђено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важе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одредбе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Закона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облигационим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односима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8E17ACD" w14:textId="77777777" w:rsidR="0058312B" w:rsidRPr="00E05CD9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спорове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настале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току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извршења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настојаће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споразумно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реше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а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уколико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споразума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дође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надлежан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Привредни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суд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Сремској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Митровици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7D30F997" w14:textId="77777777" w:rsidR="0058312B" w:rsidRPr="007F2C3B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AE3FE14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10</w:t>
      </w:r>
      <w:r w:rsidRPr="000E7E0E">
        <w:rPr>
          <w:rFonts w:ascii="Times New Roman" w:hAnsi="Times New Roman" w:cs="Times New Roman"/>
          <w:b/>
          <w:color w:val="000000" w:themeColor="text1"/>
        </w:rPr>
        <w:t>.</w:t>
      </w:r>
    </w:p>
    <w:p w14:paraId="77973894" w14:textId="53187536" w:rsidR="0058312B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Овај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закључује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до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r w:rsidR="00BB18D8">
        <w:rPr>
          <w:rFonts w:ascii="Times New Roman" w:hAnsi="Times New Roman" w:cs="Times New Roman"/>
          <w:color w:val="000000" w:themeColor="text1"/>
          <w:lang w:val="sr-Cyrl-RS"/>
        </w:rPr>
        <w:t>15.03.2020</w:t>
      </w:r>
      <w:r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</w:rPr>
        <w:t>године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утрошка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финансијских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средстава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планираних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ту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сврху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с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тим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задржавају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право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једностраног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отказа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односно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споразумног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раскида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писменим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путем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отказним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роком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30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2373F6EE" w14:textId="77777777" w:rsidR="00CD06E8" w:rsidRPr="00B02B65" w:rsidRDefault="00CD06E8" w:rsidP="00CD06E8">
      <w:pPr>
        <w:jc w:val="center"/>
        <w:rPr>
          <w:b/>
          <w:bCs/>
          <w:sz w:val="24"/>
          <w:szCs w:val="24"/>
          <w:lang w:val="sr-Latn-CS"/>
        </w:rPr>
      </w:pPr>
      <w:r w:rsidRPr="00B02B65">
        <w:rPr>
          <w:b/>
          <w:sz w:val="24"/>
          <w:szCs w:val="24"/>
          <w:lang w:val="sr-Cyrl-CS"/>
        </w:rPr>
        <w:t>Члан 11.</w:t>
      </w:r>
    </w:p>
    <w:p w14:paraId="32D4D1AB" w14:textId="77777777" w:rsidR="00CD06E8" w:rsidRPr="00B02B65" w:rsidRDefault="00CD06E8" w:rsidP="00CD06E8">
      <w:pPr>
        <w:pStyle w:val="NoSpacing"/>
        <w:rPr>
          <w:sz w:val="24"/>
          <w:szCs w:val="24"/>
          <w:lang w:val="ru-RU" w:eastAsia="sr-Latn-CS"/>
        </w:rPr>
      </w:pPr>
      <w:r w:rsidRPr="00B02B65">
        <w:rPr>
          <w:sz w:val="24"/>
          <w:szCs w:val="24"/>
          <w:lang w:val="sr-Cyrl-CS"/>
        </w:rPr>
        <w:t xml:space="preserve">       </w:t>
      </w:r>
      <w:r w:rsidRPr="00B02B65">
        <w:rPr>
          <w:sz w:val="24"/>
          <w:szCs w:val="24"/>
          <w:lang w:val="sr-Cyrl-CS"/>
        </w:rPr>
        <w:tab/>
      </w:r>
      <w:r w:rsidRPr="00B02B65">
        <w:rPr>
          <w:sz w:val="24"/>
          <w:szCs w:val="24"/>
          <w:lang w:val="ru-RU" w:eastAsia="sr-Latn-CS"/>
        </w:rPr>
        <w:t>Наручилац задржава право да једнострано раскине Уговор у следећим случајевима:</w:t>
      </w:r>
    </w:p>
    <w:p w14:paraId="297C525B" w14:textId="77777777" w:rsidR="00CD06E8" w:rsidRPr="00B02B65" w:rsidRDefault="00CD06E8" w:rsidP="00CD06E8">
      <w:pPr>
        <w:pStyle w:val="NoSpacing"/>
        <w:rPr>
          <w:sz w:val="24"/>
          <w:szCs w:val="24"/>
          <w:lang w:val="ru-RU" w:eastAsia="sr-Latn-CS"/>
        </w:rPr>
      </w:pPr>
      <w:r w:rsidRPr="00B02B65">
        <w:rPr>
          <w:sz w:val="24"/>
          <w:szCs w:val="24"/>
          <w:lang w:val="ru-RU" w:eastAsia="sr-Latn-CS"/>
        </w:rPr>
        <w:t xml:space="preserve">- </w:t>
      </w:r>
      <w:r w:rsidRPr="00B02B65">
        <w:rPr>
          <w:sz w:val="24"/>
          <w:szCs w:val="24"/>
          <w:lang w:val="sr-Cyrl-CS" w:eastAsia="sr-Latn-CS"/>
        </w:rPr>
        <w:t>Добављач</w:t>
      </w:r>
      <w:r w:rsidRPr="00B02B65">
        <w:rPr>
          <w:sz w:val="24"/>
          <w:szCs w:val="24"/>
          <w:lang w:val="ru-RU" w:eastAsia="sr-Latn-CS"/>
        </w:rPr>
        <w:t xml:space="preserve"> </w:t>
      </w:r>
      <w:r w:rsidRPr="00B02B65">
        <w:rPr>
          <w:sz w:val="24"/>
          <w:szCs w:val="24"/>
          <w:lang w:val="sr-Cyrl-CS" w:eastAsia="sr-Latn-CS"/>
        </w:rPr>
        <w:t>не пружа услуге у складу са конкурсном документацијом;</w:t>
      </w:r>
    </w:p>
    <w:p w14:paraId="5B593530" w14:textId="77777777" w:rsidR="00D04FF6" w:rsidRDefault="00CD06E8" w:rsidP="00D04F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4FF6">
        <w:rPr>
          <w:rFonts w:ascii="Times New Roman" w:hAnsi="Times New Roman" w:cs="Times New Roman"/>
          <w:sz w:val="24"/>
          <w:szCs w:val="24"/>
          <w:lang w:val="ru-RU" w:eastAsia="sr-Latn-CS"/>
        </w:rPr>
        <w:t>-</w:t>
      </w:r>
      <w:r w:rsidRPr="00D04FF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случају негативних </w:t>
      </w:r>
      <w:r w:rsidRPr="00D04FF6">
        <w:rPr>
          <w:rFonts w:ascii="Times New Roman" w:hAnsi="Times New Roman" w:cs="Times New Roman"/>
          <w:sz w:val="24"/>
          <w:szCs w:val="24"/>
          <w:lang w:val="sr-Cyrl-CS"/>
        </w:rPr>
        <w:t>резултата евалуације пружених услуга;</w:t>
      </w:r>
    </w:p>
    <w:p w14:paraId="6A6B4216" w14:textId="3B3AD70F" w:rsidR="00CD06E8" w:rsidRPr="00D04FF6" w:rsidRDefault="00CD06E8" w:rsidP="00D04FF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4FF6">
        <w:rPr>
          <w:rFonts w:ascii="Times New Roman" w:hAnsi="Times New Roman" w:cs="Times New Roman"/>
          <w:sz w:val="24"/>
          <w:szCs w:val="24"/>
          <w:lang w:val="ru-RU" w:eastAsia="sr-Latn-CS"/>
        </w:rPr>
        <w:t>-</w:t>
      </w:r>
      <w:r w:rsidRPr="00D04FF6">
        <w:rPr>
          <w:rFonts w:ascii="Times New Roman" w:hAnsi="Times New Roman" w:cs="Times New Roman"/>
          <w:sz w:val="24"/>
          <w:szCs w:val="24"/>
          <w:lang w:val="sr-Cyrl-CS" w:eastAsia="sr-Latn-CS"/>
        </w:rPr>
        <w:t>Добављач</w:t>
      </w:r>
      <w:r w:rsidRPr="00D04FF6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не </w:t>
      </w:r>
      <w:r w:rsidRPr="00D04FF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поступи по примедбама </w:t>
      </w:r>
      <w:r w:rsidRPr="00D04FF6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на које му је писаним путем указао наручилац, те </w:t>
      </w:r>
      <w:r w:rsidRPr="00D04FF6">
        <w:rPr>
          <w:rFonts w:ascii="Times New Roman" w:hAnsi="Times New Roman" w:cs="Times New Roman"/>
          <w:sz w:val="24"/>
          <w:szCs w:val="24"/>
          <w:lang w:val="sr-Cyrl-CS" w:eastAsia="sr-Latn-CS"/>
        </w:rPr>
        <w:t>примедбе</w:t>
      </w:r>
      <w:r w:rsidRPr="00D04FF6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 не отклони у року који је одредио Наручилац, или при отклањању </w:t>
      </w:r>
      <w:r w:rsidRPr="00D04FF6">
        <w:rPr>
          <w:rFonts w:ascii="Times New Roman" w:hAnsi="Times New Roman" w:cs="Times New Roman"/>
          <w:sz w:val="24"/>
          <w:szCs w:val="24"/>
          <w:lang w:val="sr-Cyrl-CS" w:eastAsia="sr-Latn-CS"/>
        </w:rPr>
        <w:t>примедби</w:t>
      </w:r>
      <w:r w:rsidRPr="00D04FF6">
        <w:rPr>
          <w:rFonts w:ascii="Times New Roman" w:hAnsi="Times New Roman" w:cs="Times New Roman"/>
          <w:sz w:val="24"/>
          <w:szCs w:val="24"/>
          <w:lang w:val="ru-RU" w:eastAsia="sr-Latn-CS"/>
        </w:rPr>
        <w:t>, не поступи према упутству наручиоца</w:t>
      </w:r>
      <w:r w:rsidRPr="00D04FF6">
        <w:rPr>
          <w:rFonts w:ascii="Times New Roman" w:hAnsi="Times New Roman" w:cs="Times New Roman"/>
          <w:sz w:val="24"/>
          <w:szCs w:val="24"/>
          <w:lang w:val="sr-Cyrl-RS" w:eastAsia="sr-Latn-CS"/>
        </w:rPr>
        <w:t>;</w:t>
      </w:r>
    </w:p>
    <w:p w14:paraId="2FD346A5" w14:textId="77777777" w:rsidR="00CD06E8" w:rsidRPr="00B02B65" w:rsidRDefault="00CD06E8" w:rsidP="00CD06E8">
      <w:pPr>
        <w:pStyle w:val="NoSpacing"/>
        <w:rPr>
          <w:sz w:val="24"/>
          <w:szCs w:val="24"/>
          <w:lang w:val="sr-Cyrl-CS" w:eastAsia="sr-Latn-CS"/>
        </w:rPr>
      </w:pPr>
      <w:r w:rsidRPr="00B02B65">
        <w:rPr>
          <w:sz w:val="24"/>
          <w:szCs w:val="24"/>
          <w:lang w:val="sr-Cyrl-CS" w:eastAsia="sr-Latn-CS"/>
        </w:rPr>
        <w:t>- У случају недостатка средстава за окончање предметне набавке</w:t>
      </w:r>
      <w:r>
        <w:rPr>
          <w:sz w:val="24"/>
          <w:szCs w:val="24"/>
          <w:lang w:val="sr-Cyrl-CS" w:eastAsia="sr-Latn-CS"/>
        </w:rPr>
        <w:t xml:space="preserve"> или ангажовањем извршилаца за послове који су наведени у радни однос код ннаручиоца.</w:t>
      </w:r>
    </w:p>
    <w:p w14:paraId="5749FD0F" w14:textId="77777777" w:rsidR="00CD06E8" w:rsidRPr="00B02B65" w:rsidRDefault="00CD06E8" w:rsidP="00CD06E8">
      <w:pPr>
        <w:pStyle w:val="NoSpacing"/>
        <w:rPr>
          <w:color w:val="000000"/>
          <w:sz w:val="24"/>
          <w:szCs w:val="24"/>
          <w:lang w:val="ru-RU" w:eastAsia="sr-Latn-CS"/>
        </w:rPr>
      </w:pPr>
      <w:r w:rsidRPr="00B02B65">
        <w:rPr>
          <w:color w:val="000000"/>
          <w:sz w:val="24"/>
          <w:szCs w:val="24"/>
          <w:lang w:val="sr-Cyrl-CS" w:eastAsia="sr-Latn-CS"/>
        </w:rPr>
        <w:t xml:space="preserve">          </w:t>
      </w:r>
      <w:r w:rsidRPr="00B02B65">
        <w:rPr>
          <w:color w:val="000000"/>
          <w:sz w:val="24"/>
          <w:szCs w:val="24"/>
          <w:lang w:val="ru-RU" w:eastAsia="sr-Latn-CS"/>
        </w:rPr>
        <w:t xml:space="preserve">Уговор се раскида писаном изјавом којом Наручилац обавештава </w:t>
      </w:r>
      <w:r w:rsidRPr="00B02B65">
        <w:rPr>
          <w:color w:val="000000"/>
          <w:sz w:val="24"/>
          <w:szCs w:val="24"/>
          <w:lang w:val="sr-Cyrl-CS" w:eastAsia="sr-Latn-CS"/>
        </w:rPr>
        <w:t>Добављача</w:t>
      </w:r>
      <w:r w:rsidRPr="00B02B65">
        <w:rPr>
          <w:color w:val="000000"/>
          <w:sz w:val="24"/>
          <w:szCs w:val="24"/>
          <w:lang w:val="ru-RU" w:eastAsia="sr-Latn-CS"/>
        </w:rPr>
        <w:t xml:space="preserve"> о разлозима за раскидање Уговора</w:t>
      </w:r>
      <w:r w:rsidRPr="00B02B65">
        <w:rPr>
          <w:color w:val="000000"/>
          <w:sz w:val="24"/>
          <w:szCs w:val="24"/>
          <w:lang w:val="sr-Cyrl-RS" w:eastAsia="sr-Latn-CS"/>
        </w:rPr>
        <w:t>,</w:t>
      </w:r>
      <w:r w:rsidRPr="00B02B65">
        <w:rPr>
          <w:sz w:val="24"/>
          <w:szCs w:val="24"/>
          <w:lang w:val="sr-Latn-CS"/>
        </w:rPr>
        <w:t xml:space="preserve"> са отказним роком од 7 дана од дана пријем</w:t>
      </w:r>
      <w:r w:rsidRPr="00B02B65">
        <w:rPr>
          <w:sz w:val="24"/>
          <w:szCs w:val="24"/>
          <w:lang w:val="sr-Cyrl-CS"/>
        </w:rPr>
        <w:t>а</w:t>
      </w:r>
      <w:r w:rsidRPr="00B02B65">
        <w:rPr>
          <w:sz w:val="24"/>
          <w:szCs w:val="24"/>
          <w:lang w:val="sr-Latn-CS"/>
        </w:rPr>
        <w:t xml:space="preserve"> </w:t>
      </w:r>
      <w:r w:rsidRPr="00B02B65">
        <w:rPr>
          <w:sz w:val="24"/>
          <w:szCs w:val="24"/>
          <w:lang w:val="sr-Cyrl-RS"/>
        </w:rPr>
        <w:t xml:space="preserve">изјаве о </w:t>
      </w:r>
      <w:r w:rsidRPr="00B02B65">
        <w:rPr>
          <w:sz w:val="24"/>
          <w:szCs w:val="24"/>
          <w:lang w:val="sr-Latn-CS"/>
        </w:rPr>
        <w:t xml:space="preserve"> раскиду</w:t>
      </w:r>
      <w:r w:rsidRPr="00B02B65">
        <w:rPr>
          <w:color w:val="000000"/>
          <w:sz w:val="24"/>
          <w:szCs w:val="24"/>
          <w:lang w:val="ru-RU" w:eastAsia="sr-Latn-CS"/>
        </w:rPr>
        <w:t>.</w:t>
      </w:r>
    </w:p>
    <w:p w14:paraId="4C7E0F7A" w14:textId="77777777" w:rsidR="00CD06E8" w:rsidRPr="0059244B" w:rsidRDefault="00CD06E8" w:rsidP="00CD06E8">
      <w:pPr>
        <w:pStyle w:val="NoSpacing"/>
        <w:rPr>
          <w:color w:val="000000"/>
          <w:sz w:val="24"/>
          <w:szCs w:val="24"/>
          <w:lang w:val="ru-RU" w:eastAsia="sr-Latn-CS"/>
        </w:rPr>
      </w:pPr>
      <w:r w:rsidRPr="00B02B65">
        <w:rPr>
          <w:color w:val="000000"/>
          <w:sz w:val="24"/>
          <w:szCs w:val="24"/>
          <w:lang w:val="sr-Cyrl-CS" w:eastAsia="sr-Latn-CS"/>
        </w:rPr>
        <w:t xml:space="preserve">          </w:t>
      </w:r>
      <w:r w:rsidRPr="00B02B65">
        <w:rPr>
          <w:color w:val="000000"/>
          <w:sz w:val="24"/>
          <w:szCs w:val="24"/>
          <w:lang w:val="ru-RU" w:eastAsia="sr-Latn-CS"/>
        </w:rPr>
        <w:t xml:space="preserve">Наручилац је дужан да </w:t>
      </w:r>
      <w:r w:rsidRPr="00B02B65">
        <w:rPr>
          <w:color w:val="000000"/>
          <w:sz w:val="24"/>
          <w:szCs w:val="24"/>
          <w:lang w:val="sr-Cyrl-CS" w:eastAsia="sr-Latn-CS"/>
        </w:rPr>
        <w:t>Добављачу</w:t>
      </w:r>
      <w:r w:rsidRPr="00B02B65">
        <w:rPr>
          <w:color w:val="000000"/>
          <w:sz w:val="24"/>
          <w:szCs w:val="24"/>
          <w:lang w:val="ru-RU" w:eastAsia="sr-Latn-CS"/>
        </w:rPr>
        <w:t xml:space="preserve"> плати износ сразмеран</w:t>
      </w:r>
      <w:r w:rsidRPr="0059244B">
        <w:rPr>
          <w:color w:val="000000"/>
          <w:sz w:val="24"/>
          <w:szCs w:val="24"/>
          <w:lang w:val="ru-RU" w:eastAsia="sr-Latn-CS"/>
        </w:rPr>
        <w:t xml:space="preserve"> услугама извршеним до </w:t>
      </w:r>
      <w:r w:rsidRPr="0059244B">
        <w:rPr>
          <w:color w:val="000000"/>
          <w:sz w:val="24"/>
          <w:szCs w:val="24"/>
          <w:lang w:val="ru-RU" w:eastAsia="sr-Latn-CS"/>
        </w:rPr>
        <w:lastRenderedPageBreak/>
        <w:t>момента раскида Уговора.</w:t>
      </w:r>
    </w:p>
    <w:p w14:paraId="65E23ABB" w14:textId="77777777" w:rsidR="00CD06E8" w:rsidRPr="00B115E8" w:rsidRDefault="00CD06E8" w:rsidP="00CD06E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B115E8">
        <w:rPr>
          <w:rFonts w:ascii="Times New Roman" w:hAnsi="Times New Roman" w:cs="Times New Roman"/>
          <w:b/>
          <w:sz w:val="24"/>
          <w:szCs w:val="24"/>
          <w:lang w:val="sr-Cyrl-CS"/>
        </w:rPr>
        <w:t>Члан 11.</w:t>
      </w:r>
    </w:p>
    <w:p w14:paraId="32F4040E" w14:textId="77777777" w:rsidR="00CD06E8" w:rsidRPr="00B02B65" w:rsidRDefault="00CD06E8" w:rsidP="00CD06E8">
      <w:pPr>
        <w:pStyle w:val="NoSpacing"/>
        <w:rPr>
          <w:sz w:val="24"/>
          <w:szCs w:val="24"/>
          <w:lang w:val="ru-RU" w:eastAsia="sr-Latn-CS"/>
        </w:rPr>
      </w:pPr>
      <w:r w:rsidRPr="00B02B65">
        <w:rPr>
          <w:sz w:val="24"/>
          <w:szCs w:val="24"/>
          <w:lang w:val="sr-Cyrl-CS"/>
        </w:rPr>
        <w:t xml:space="preserve">       </w:t>
      </w:r>
      <w:r w:rsidRPr="00B02B65">
        <w:rPr>
          <w:sz w:val="24"/>
          <w:szCs w:val="24"/>
          <w:lang w:val="sr-Cyrl-CS"/>
        </w:rPr>
        <w:tab/>
      </w:r>
      <w:r w:rsidRPr="00B02B65">
        <w:rPr>
          <w:sz w:val="24"/>
          <w:szCs w:val="24"/>
          <w:lang w:val="ru-RU" w:eastAsia="sr-Latn-CS"/>
        </w:rPr>
        <w:t>Наручилац задржава право да једнострано раскине Уговор у следећим случајевима:</w:t>
      </w:r>
    </w:p>
    <w:p w14:paraId="564C6B0C" w14:textId="77777777" w:rsidR="00CD06E8" w:rsidRPr="00B02B65" w:rsidRDefault="00CD06E8" w:rsidP="00CD06E8">
      <w:pPr>
        <w:pStyle w:val="NoSpacing"/>
        <w:rPr>
          <w:sz w:val="24"/>
          <w:szCs w:val="24"/>
          <w:lang w:val="ru-RU" w:eastAsia="sr-Latn-CS"/>
        </w:rPr>
      </w:pPr>
      <w:r w:rsidRPr="00B02B65">
        <w:rPr>
          <w:sz w:val="24"/>
          <w:szCs w:val="24"/>
          <w:lang w:val="ru-RU" w:eastAsia="sr-Latn-CS"/>
        </w:rPr>
        <w:t xml:space="preserve">- </w:t>
      </w:r>
      <w:r w:rsidRPr="00B02B65">
        <w:rPr>
          <w:sz w:val="24"/>
          <w:szCs w:val="24"/>
          <w:lang w:val="sr-Cyrl-CS" w:eastAsia="sr-Latn-CS"/>
        </w:rPr>
        <w:t>Добављач</w:t>
      </w:r>
      <w:r w:rsidRPr="00B02B65">
        <w:rPr>
          <w:sz w:val="24"/>
          <w:szCs w:val="24"/>
          <w:lang w:val="ru-RU" w:eastAsia="sr-Latn-CS"/>
        </w:rPr>
        <w:t xml:space="preserve"> </w:t>
      </w:r>
      <w:r w:rsidRPr="00B02B65">
        <w:rPr>
          <w:sz w:val="24"/>
          <w:szCs w:val="24"/>
          <w:lang w:val="sr-Cyrl-CS" w:eastAsia="sr-Latn-CS"/>
        </w:rPr>
        <w:t>не пружа услуге у складу са конкурсном документацијом;</w:t>
      </w:r>
    </w:p>
    <w:p w14:paraId="4CB37CA8" w14:textId="77777777" w:rsidR="00CD06E8" w:rsidRPr="00677948" w:rsidRDefault="00CD06E8" w:rsidP="00CD06E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77948">
        <w:rPr>
          <w:rFonts w:ascii="Times New Roman" w:hAnsi="Times New Roman" w:cs="Times New Roman"/>
          <w:sz w:val="24"/>
          <w:szCs w:val="24"/>
          <w:lang w:val="ru-RU" w:eastAsia="sr-Latn-CS"/>
        </w:rPr>
        <w:t>-</w:t>
      </w:r>
      <w:r w:rsidRPr="00677948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случају негативних </w:t>
      </w:r>
      <w:r w:rsidRPr="00677948">
        <w:rPr>
          <w:rFonts w:ascii="Times New Roman" w:hAnsi="Times New Roman" w:cs="Times New Roman"/>
          <w:sz w:val="24"/>
          <w:szCs w:val="24"/>
          <w:lang w:val="sr-Cyrl-CS"/>
        </w:rPr>
        <w:t>резултата евалуације пружених услуга;</w:t>
      </w:r>
    </w:p>
    <w:p w14:paraId="1CC215F2" w14:textId="77777777" w:rsidR="00CD06E8" w:rsidRPr="00677948" w:rsidRDefault="00CD06E8" w:rsidP="00CD06E8">
      <w:pPr>
        <w:pStyle w:val="NoSpacing"/>
        <w:rPr>
          <w:sz w:val="24"/>
          <w:szCs w:val="24"/>
          <w:lang w:val="sr-Cyrl-RS" w:eastAsia="sr-Latn-CS"/>
        </w:rPr>
      </w:pPr>
      <w:r w:rsidRPr="00677948">
        <w:rPr>
          <w:sz w:val="24"/>
          <w:szCs w:val="24"/>
          <w:lang w:val="ru-RU" w:eastAsia="sr-Latn-CS"/>
        </w:rPr>
        <w:t>-</w:t>
      </w:r>
      <w:r w:rsidRPr="00677948">
        <w:rPr>
          <w:sz w:val="24"/>
          <w:szCs w:val="24"/>
          <w:lang w:val="sr-Cyrl-CS" w:eastAsia="sr-Latn-CS"/>
        </w:rPr>
        <w:t>Добављач</w:t>
      </w:r>
      <w:r w:rsidRPr="00677948">
        <w:rPr>
          <w:sz w:val="24"/>
          <w:szCs w:val="24"/>
          <w:lang w:val="ru-RU" w:eastAsia="sr-Latn-CS"/>
        </w:rPr>
        <w:t xml:space="preserve"> не </w:t>
      </w:r>
      <w:r w:rsidRPr="00677948">
        <w:rPr>
          <w:sz w:val="24"/>
          <w:szCs w:val="24"/>
          <w:lang w:val="sr-Cyrl-CS" w:eastAsia="sr-Latn-CS"/>
        </w:rPr>
        <w:t xml:space="preserve">поступи по примедбама </w:t>
      </w:r>
      <w:r w:rsidRPr="00677948">
        <w:rPr>
          <w:sz w:val="24"/>
          <w:szCs w:val="24"/>
          <w:lang w:val="ru-RU" w:eastAsia="sr-Latn-CS"/>
        </w:rPr>
        <w:t xml:space="preserve"> на које му је писаним путем указао наручилац, те </w:t>
      </w:r>
      <w:r w:rsidRPr="00677948">
        <w:rPr>
          <w:sz w:val="24"/>
          <w:szCs w:val="24"/>
          <w:lang w:val="sr-Cyrl-CS" w:eastAsia="sr-Latn-CS"/>
        </w:rPr>
        <w:t>примедбе</w:t>
      </w:r>
      <w:r w:rsidRPr="00677948">
        <w:rPr>
          <w:sz w:val="24"/>
          <w:szCs w:val="24"/>
          <w:lang w:val="ru-RU" w:eastAsia="sr-Latn-CS"/>
        </w:rPr>
        <w:t xml:space="preserve"> не отклони у року који је одредио Наручилац, или при отклањању </w:t>
      </w:r>
      <w:r w:rsidRPr="00677948">
        <w:rPr>
          <w:sz w:val="24"/>
          <w:szCs w:val="24"/>
          <w:lang w:val="sr-Cyrl-CS" w:eastAsia="sr-Latn-CS"/>
        </w:rPr>
        <w:t>примедби</w:t>
      </w:r>
      <w:r w:rsidRPr="00677948">
        <w:rPr>
          <w:sz w:val="24"/>
          <w:szCs w:val="24"/>
          <w:lang w:val="ru-RU" w:eastAsia="sr-Latn-CS"/>
        </w:rPr>
        <w:t>, не поступи према упутству наручиоца</w:t>
      </w:r>
      <w:r w:rsidRPr="00677948">
        <w:rPr>
          <w:sz w:val="24"/>
          <w:szCs w:val="24"/>
          <w:lang w:val="sr-Cyrl-RS" w:eastAsia="sr-Latn-CS"/>
        </w:rPr>
        <w:t>;</w:t>
      </w:r>
    </w:p>
    <w:p w14:paraId="5CD0A161" w14:textId="77777777" w:rsidR="00CD06E8" w:rsidRPr="00677948" w:rsidRDefault="00CD06E8" w:rsidP="00CD06E8">
      <w:pPr>
        <w:pStyle w:val="NoSpacing"/>
        <w:rPr>
          <w:sz w:val="24"/>
          <w:szCs w:val="24"/>
          <w:lang w:val="sr-Cyrl-CS" w:eastAsia="sr-Latn-CS"/>
        </w:rPr>
      </w:pPr>
      <w:r w:rsidRPr="00677948">
        <w:rPr>
          <w:sz w:val="24"/>
          <w:szCs w:val="24"/>
          <w:lang w:val="sr-Cyrl-CS" w:eastAsia="sr-Latn-CS"/>
        </w:rPr>
        <w:t>- У случају недостатка средстава за окончање предметне набавке или ангажовањем извршилаца за послове који су наведени у радни однос код ннаручиоца.</w:t>
      </w:r>
    </w:p>
    <w:p w14:paraId="4ACBF67B" w14:textId="77777777" w:rsidR="00CD06E8" w:rsidRPr="00677948" w:rsidRDefault="00CD06E8" w:rsidP="00CD06E8">
      <w:pPr>
        <w:pStyle w:val="NoSpacing"/>
        <w:rPr>
          <w:color w:val="000000"/>
          <w:sz w:val="24"/>
          <w:szCs w:val="24"/>
          <w:lang w:val="ru-RU" w:eastAsia="sr-Latn-CS"/>
        </w:rPr>
      </w:pPr>
      <w:r w:rsidRPr="00677948">
        <w:rPr>
          <w:color w:val="000000"/>
          <w:sz w:val="24"/>
          <w:szCs w:val="24"/>
          <w:lang w:val="sr-Cyrl-CS" w:eastAsia="sr-Latn-CS"/>
        </w:rPr>
        <w:t xml:space="preserve">          </w:t>
      </w:r>
      <w:r w:rsidRPr="00677948">
        <w:rPr>
          <w:color w:val="000000"/>
          <w:sz w:val="24"/>
          <w:szCs w:val="24"/>
          <w:lang w:val="ru-RU" w:eastAsia="sr-Latn-CS"/>
        </w:rPr>
        <w:t xml:space="preserve">Уговор се раскида писаном изјавом којом Наручилац обавештава </w:t>
      </w:r>
      <w:r w:rsidRPr="00677948">
        <w:rPr>
          <w:color w:val="000000"/>
          <w:sz w:val="24"/>
          <w:szCs w:val="24"/>
          <w:lang w:val="sr-Cyrl-CS" w:eastAsia="sr-Latn-CS"/>
        </w:rPr>
        <w:t>Добављача</w:t>
      </w:r>
      <w:r w:rsidRPr="00677948">
        <w:rPr>
          <w:color w:val="000000"/>
          <w:sz w:val="24"/>
          <w:szCs w:val="24"/>
          <w:lang w:val="ru-RU" w:eastAsia="sr-Latn-CS"/>
        </w:rPr>
        <w:t xml:space="preserve"> о разлозима за раскидање Уговора</w:t>
      </w:r>
      <w:r w:rsidRPr="00677948">
        <w:rPr>
          <w:color w:val="000000"/>
          <w:sz w:val="24"/>
          <w:szCs w:val="24"/>
          <w:lang w:val="sr-Cyrl-RS" w:eastAsia="sr-Latn-CS"/>
        </w:rPr>
        <w:t>,</w:t>
      </w:r>
      <w:r w:rsidRPr="00677948">
        <w:rPr>
          <w:sz w:val="24"/>
          <w:szCs w:val="24"/>
          <w:lang w:val="sr-Latn-CS"/>
        </w:rPr>
        <w:t xml:space="preserve"> са отказним роком од 7 дана од дана пријем</w:t>
      </w:r>
      <w:r w:rsidRPr="00677948">
        <w:rPr>
          <w:sz w:val="24"/>
          <w:szCs w:val="24"/>
          <w:lang w:val="sr-Cyrl-CS"/>
        </w:rPr>
        <w:t>а</w:t>
      </w:r>
      <w:r w:rsidRPr="00677948">
        <w:rPr>
          <w:sz w:val="24"/>
          <w:szCs w:val="24"/>
          <w:lang w:val="sr-Latn-CS"/>
        </w:rPr>
        <w:t xml:space="preserve"> </w:t>
      </w:r>
      <w:r w:rsidRPr="00677948">
        <w:rPr>
          <w:sz w:val="24"/>
          <w:szCs w:val="24"/>
          <w:lang w:val="sr-Cyrl-RS"/>
        </w:rPr>
        <w:t xml:space="preserve">изјаве о </w:t>
      </w:r>
      <w:r w:rsidRPr="00677948">
        <w:rPr>
          <w:sz w:val="24"/>
          <w:szCs w:val="24"/>
          <w:lang w:val="sr-Latn-CS"/>
        </w:rPr>
        <w:t xml:space="preserve"> раскиду</w:t>
      </w:r>
      <w:r w:rsidRPr="00677948">
        <w:rPr>
          <w:color w:val="000000"/>
          <w:sz w:val="24"/>
          <w:szCs w:val="24"/>
          <w:lang w:val="ru-RU" w:eastAsia="sr-Latn-CS"/>
        </w:rPr>
        <w:t>.</w:t>
      </w:r>
    </w:p>
    <w:p w14:paraId="0DBBAA46" w14:textId="77777777" w:rsidR="00CD06E8" w:rsidRPr="00677948" w:rsidRDefault="00CD06E8" w:rsidP="00CD06E8">
      <w:pPr>
        <w:pStyle w:val="NoSpacing"/>
        <w:rPr>
          <w:color w:val="000000"/>
          <w:sz w:val="24"/>
          <w:szCs w:val="24"/>
          <w:lang w:val="ru-RU" w:eastAsia="sr-Latn-CS"/>
        </w:rPr>
      </w:pPr>
      <w:r w:rsidRPr="00677948">
        <w:rPr>
          <w:color w:val="000000"/>
          <w:sz w:val="24"/>
          <w:szCs w:val="24"/>
          <w:lang w:val="sr-Cyrl-CS" w:eastAsia="sr-Latn-CS"/>
        </w:rPr>
        <w:t xml:space="preserve">          </w:t>
      </w:r>
      <w:r w:rsidRPr="00677948">
        <w:rPr>
          <w:color w:val="000000"/>
          <w:sz w:val="24"/>
          <w:szCs w:val="24"/>
          <w:lang w:val="ru-RU" w:eastAsia="sr-Latn-CS"/>
        </w:rPr>
        <w:t xml:space="preserve">Наручилац је дужан да </w:t>
      </w:r>
      <w:r w:rsidRPr="00677948">
        <w:rPr>
          <w:color w:val="000000"/>
          <w:sz w:val="24"/>
          <w:szCs w:val="24"/>
          <w:lang w:val="sr-Cyrl-CS" w:eastAsia="sr-Latn-CS"/>
        </w:rPr>
        <w:t>Добављачу</w:t>
      </w:r>
      <w:r w:rsidRPr="00677948">
        <w:rPr>
          <w:color w:val="000000"/>
          <w:sz w:val="24"/>
          <w:szCs w:val="24"/>
          <w:lang w:val="ru-RU" w:eastAsia="sr-Latn-CS"/>
        </w:rPr>
        <w:t xml:space="preserve"> плати износ сразмеран услугама извршеним до момента раскида Уговора.</w:t>
      </w:r>
    </w:p>
    <w:p w14:paraId="6C556797" w14:textId="77777777" w:rsidR="00CD06E8" w:rsidRDefault="00CD06E8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106DAD" w14:textId="77777777" w:rsidR="00244893" w:rsidRPr="000E7E0E" w:rsidRDefault="00244893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F627482" w14:textId="77777777" w:rsidR="0058312B" w:rsidRPr="000E7E0E" w:rsidRDefault="0058312B" w:rsidP="0058312B">
      <w:pPr>
        <w:suppressAutoHyphens/>
        <w:spacing w:line="100" w:lineRule="atLeast"/>
        <w:ind w:firstLine="720"/>
        <w:jc w:val="both"/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</w:pP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Наручилац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може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након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закључења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уговора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о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јавној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набавци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без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спровођења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поступка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јавне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набавке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повећати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обим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предмета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набавке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, с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тим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да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се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вредност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уговора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може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повећати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максимално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до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5%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од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укупне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вредности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првобитно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закљученог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уговора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,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при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чему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укупна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вредност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повећања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уговора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не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може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да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буде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већа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од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вредности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из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члана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39.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Став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1.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Закона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о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јавним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 xml:space="preserve"> </w:t>
      </w:r>
      <w:proofErr w:type="spellStart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набавкама</w:t>
      </w:r>
      <w:proofErr w:type="spellEnd"/>
      <w:r w:rsidRPr="000E7E0E">
        <w:rPr>
          <w:rFonts w:ascii="Times New Roman" w:eastAsia="Arial Unicode MS" w:hAnsi="Times New Roman" w:cs="Times New Roman"/>
          <w:color w:val="000000" w:themeColor="text1"/>
          <w:kern w:val="1"/>
          <w:lang w:eastAsia="sr-Latn-CS"/>
        </w:rPr>
        <w:t>.</w:t>
      </w:r>
    </w:p>
    <w:p w14:paraId="7F1C8B0B" w14:textId="77777777" w:rsidR="0058312B" w:rsidRPr="000E7E0E" w:rsidRDefault="0058312B" w:rsidP="0058312B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Члан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</w:rPr>
        <w:t>1</w:t>
      </w:r>
      <w:r w:rsidRPr="000E7E0E">
        <w:rPr>
          <w:rFonts w:ascii="Times New Roman" w:hAnsi="Times New Roman" w:cs="Times New Roman"/>
          <w:b/>
          <w:color w:val="000000" w:themeColor="text1"/>
        </w:rPr>
        <w:t>.</w:t>
      </w:r>
    </w:p>
    <w:p w14:paraId="050F33E3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0E7E0E">
        <w:rPr>
          <w:rFonts w:ascii="Times New Roman" w:hAnsi="Times New Roman" w:cs="Times New Roman"/>
          <w:color w:val="000000" w:themeColor="text1"/>
        </w:rPr>
        <w:t>Овај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сачињен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је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у 4 (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четири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истоветна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примерка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од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којих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свака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уговорна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страна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задржава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по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два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color w:val="000000" w:themeColor="text1"/>
        </w:rPr>
        <w:t>примерка</w:t>
      </w:r>
      <w:proofErr w:type="spellEnd"/>
      <w:r w:rsidRPr="000E7E0E">
        <w:rPr>
          <w:rFonts w:ascii="Times New Roman" w:hAnsi="Times New Roman" w:cs="Times New Roman"/>
          <w:color w:val="000000" w:themeColor="text1"/>
        </w:rPr>
        <w:t>.</w:t>
      </w:r>
    </w:p>
    <w:p w14:paraId="33464DED" w14:textId="77777777" w:rsidR="0058312B" w:rsidRPr="00DF4D61" w:rsidRDefault="0058312B" w:rsidP="0058312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B285B5C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sr-Latn-CS"/>
        </w:rPr>
      </w:pPr>
    </w:p>
    <w:p w14:paraId="46459F3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0E7E0E">
        <w:rPr>
          <w:rFonts w:ascii="Times New Roman" w:hAnsi="Times New Roman" w:cs="Times New Roman"/>
          <w:b/>
          <w:i/>
          <w:color w:val="000000" w:themeColor="text1"/>
        </w:rPr>
        <w:t xml:space="preserve">         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Наручиоца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</w:t>
      </w:r>
      <w:r w:rsidRPr="000E7E0E">
        <w:rPr>
          <w:rFonts w:ascii="Times New Roman" w:hAnsi="Times New Roman" w:cs="Times New Roman"/>
          <w:b/>
          <w:color w:val="000000" w:themeColor="text1"/>
        </w:rPr>
        <w:t xml:space="preserve">  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Даваоца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 </w:t>
      </w:r>
      <w:proofErr w:type="spellStart"/>
      <w:r w:rsidRPr="000E7E0E">
        <w:rPr>
          <w:rFonts w:ascii="Times New Roman" w:hAnsi="Times New Roman" w:cs="Times New Roman"/>
          <w:b/>
          <w:color w:val="000000" w:themeColor="text1"/>
        </w:rPr>
        <w:t>услуга</w:t>
      </w:r>
      <w:proofErr w:type="spellEnd"/>
      <w:r w:rsidRPr="000E7E0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7FA66DB" w14:textId="77777777" w:rsidR="0058312B" w:rsidRPr="000E7E0E" w:rsidRDefault="0058312B" w:rsidP="0058312B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14:paraId="41BA1970" w14:textId="50F0E8DB" w:rsidR="00BB18D8" w:rsidRPr="00DA12D3" w:rsidRDefault="0058312B" w:rsidP="00DA12D3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  <w:r w:rsidRPr="000E7E0E">
        <w:rPr>
          <w:rFonts w:ascii="Times New Roman" w:hAnsi="Times New Roman" w:cs="Times New Roman"/>
          <w:b/>
          <w:i/>
          <w:color w:val="000000" w:themeColor="text1"/>
          <w:lang w:val="sr-Latn-CS"/>
        </w:rPr>
        <w:t>________________</w:t>
      </w:r>
      <w:r>
        <w:rPr>
          <w:rFonts w:ascii="Times New Roman" w:hAnsi="Times New Roman" w:cs="Times New Roman"/>
          <w:b/>
          <w:i/>
          <w:color w:val="000000" w:themeColor="text1"/>
          <w:lang w:val="sr-Latn-CS"/>
        </w:rPr>
        <w:t xml:space="preserve">__________                     </w:t>
      </w:r>
      <w:r w:rsidRPr="000E7E0E">
        <w:rPr>
          <w:rFonts w:ascii="Times New Roman" w:hAnsi="Times New Roman" w:cs="Times New Roman"/>
          <w:b/>
          <w:i/>
          <w:color w:val="000000" w:themeColor="text1"/>
          <w:lang w:val="sr-Latn-CS"/>
        </w:rPr>
        <w:t xml:space="preserve">        </w:t>
      </w:r>
      <w:r w:rsidRPr="000E7E0E">
        <w:rPr>
          <w:rFonts w:ascii="Times New Roman" w:hAnsi="Times New Roman" w:cs="Times New Roman"/>
          <w:b/>
          <w:i/>
          <w:color w:val="000000" w:themeColor="text1"/>
        </w:rPr>
        <w:t xml:space="preserve">              </w:t>
      </w:r>
      <w:r w:rsidRPr="000E7E0E">
        <w:rPr>
          <w:rFonts w:ascii="Times New Roman" w:hAnsi="Times New Roman" w:cs="Times New Roman"/>
          <w:b/>
          <w:i/>
          <w:color w:val="000000" w:themeColor="text1"/>
          <w:lang w:val="sr-Latn-CS"/>
        </w:rPr>
        <w:t xml:space="preserve">    ____________________________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директор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B18D8">
        <w:rPr>
          <w:rFonts w:ascii="Times New Roman" w:hAnsi="Times New Roman" w:cs="Times New Roman"/>
          <w:b/>
          <w:color w:val="000000" w:themeColor="text1"/>
          <w:lang w:val="sr-Cyrl-RS"/>
        </w:rPr>
        <w:t>Весна Буројевић</w:t>
      </w:r>
    </w:p>
    <w:sectPr w:rsidR="00BB18D8" w:rsidRPr="00DA12D3" w:rsidSect="00C04A6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CDD6" w14:textId="77777777" w:rsidR="00796767" w:rsidRDefault="00796767" w:rsidP="00C41950">
      <w:pPr>
        <w:spacing w:after="0" w:line="240" w:lineRule="auto"/>
      </w:pPr>
      <w:r>
        <w:separator/>
      </w:r>
    </w:p>
  </w:endnote>
  <w:endnote w:type="continuationSeparator" w:id="0">
    <w:p w14:paraId="461825C6" w14:textId="77777777" w:rsidR="00796767" w:rsidRDefault="00796767" w:rsidP="00C4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TTE1DBBD78t00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5277344"/>
      <w:docPartObj>
        <w:docPartGallery w:val="Page Numbers (Bottom of Page)"/>
        <w:docPartUnique/>
      </w:docPartObj>
    </w:sdtPr>
    <w:sdtEndPr/>
    <w:sdtContent>
      <w:p w14:paraId="0F024981" w14:textId="3BB97C0B" w:rsidR="00660173" w:rsidRPr="00FC376B" w:rsidRDefault="00660173" w:rsidP="00514ECA">
        <w:pPr>
          <w:spacing w:line="240" w:lineRule="auto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-</w:t>
        </w:r>
      </w:p>
    </w:sdtContent>
  </w:sdt>
  <w:p w14:paraId="65CA9295" w14:textId="77777777" w:rsidR="00660173" w:rsidRPr="00FC376B" w:rsidRDefault="0066017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E79F" w14:textId="77777777" w:rsidR="00796767" w:rsidRDefault="00796767" w:rsidP="00C41950">
      <w:pPr>
        <w:spacing w:after="0" w:line="240" w:lineRule="auto"/>
      </w:pPr>
      <w:r>
        <w:separator/>
      </w:r>
    </w:p>
  </w:footnote>
  <w:footnote w:type="continuationSeparator" w:id="0">
    <w:p w14:paraId="3D2141D4" w14:textId="77777777" w:rsidR="00796767" w:rsidRDefault="00796767" w:rsidP="00C41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42F5EA11" w14:textId="77777777" w:rsidR="00660173" w:rsidRDefault="00660173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E7F54BF" w14:textId="0E3E4C68" w:rsidR="00660173" w:rsidRPr="00752146" w:rsidRDefault="00660173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9"/>
    <w:multiLevelType w:val="multilevel"/>
    <w:tmpl w:val="833282D8"/>
    <w:name w:val="WW8Num25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36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360"/>
      </w:pPr>
    </w:lvl>
    <w:lvl w:ilvl="4">
      <w:start w:val="1"/>
      <w:numFmt w:val="decimal"/>
      <w:lvlText w:val="%1.%2.%3.%4.%5."/>
      <w:lvlJc w:val="left"/>
      <w:pPr>
        <w:tabs>
          <w:tab w:val="num" w:pos="2070"/>
        </w:tabs>
        <w:ind w:left="2070" w:hanging="36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50"/>
        </w:tabs>
        <w:ind w:left="315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10"/>
        </w:tabs>
        <w:ind w:left="3510" w:hanging="360"/>
      </w:pPr>
    </w:lvl>
  </w:abstractNum>
  <w:abstractNum w:abstractNumId="22" w15:restartNumberingAfterBreak="0">
    <w:nsid w:val="0000001A"/>
    <w:multiLevelType w:val="multilevel"/>
    <w:tmpl w:val="0000001A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D"/>
    <w:multiLevelType w:val="multilevel"/>
    <w:tmpl w:val="0000001D"/>
    <w:name w:val="WW8Num2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F"/>
    <w:multiLevelType w:val="multilevel"/>
    <w:tmpl w:val="0000001F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 w15:restartNumberingAfterBreak="0">
    <w:nsid w:val="00000022"/>
    <w:multiLevelType w:val="multilevel"/>
    <w:tmpl w:val="00000022"/>
    <w:name w:val="WW8Num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3"/>
    <w:multiLevelType w:val="multilevel"/>
    <w:tmpl w:val="00000023"/>
    <w:name w:val="WW8Num3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4"/>
    <w:multiLevelType w:val="multilevel"/>
    <w:tmpl w:val="00000024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5"/>
    <w:multiLevelType w:val="multilevel"/>
    <w:tmpl w:val="00000025"/>
    <w:name w:val="WW8Num3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8"/>
    <w:multiLevelType w:val="multilevel"/>
    <w:tmpl w:val="00000028"/>
    <w:name w:val="WW8Num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31"/>
    <w:multiLevelType w:val="multilevel"/>
    <w:tmpl w:val="00000031"/>
    <w:name w:val="WW8Num4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34"/>
    <w:multiLevelType w:val="multilevel"/>
    <w:tmpl w:val="751E9AFC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3333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FF3333"/>
      </w:rPr>
    </w:lvl>
    <w:lvl w:ilvl="2">
      <w:start w:val="1"/>
      <w:numFmt w:val="decimal"/>
      <w:lvlText w:val="%1.%2.%3"/>
      <w:lvlJc w:val="left"/>
      <w:pPr>
        <w:tabs>
          <w:tab w:val="num" w:pos="1353"/>
        </w:tabs>
        <w:ind w:left="1353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D"/>
    <w:multiLevelType w:val="multilevel"/>
    <w:tmpl w:val="0000003D"/>
    <w:name w:val="WW8Num6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AD1B07"/>
    <w:multiLevelType w:val="multilevel"/>
    <w:tmpl w:val="DAD0189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39" w15:restartNumberingAfterBreak="0">
    <w:nsid w:val="00FA197D"/>
    <w:multiLevelType w:val="multilevel"/>
    <w:tmpl w:val="D1A4169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1855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49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349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349"/>
        </w:tabs>
        <w:ind w:left="2149" w:hanging="1440"/>
      </w:pPr>
    </w:lvl>
    <w:lvl w:ilvl="5">
      <w:start w:val="1"/>
      <w:numFmt w:val="decimal"/>
      <w:lvlText w:val="%1.%2.%3.%4.%5.%6."/>
      <w:lvlJc w:val="left"/>
      <w:pPr>
        <w:tabs>
          <w:tab w:val="num" w:pos="349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49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9"/>
        </w:tabs>
        <w:ind w:left="286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49"/>
        </w:tabs>
        <w:ind w:left="2869" w:hanging="2160"/>
      </w:pPr>
    </w:lvl>
  </w:abstractNum>
  <w:abstractNum w:abstractNumId="40" w15:restartNumberingAfterBreak="0">
    <w:nsid w:val="07EA3BF0"/>
    <w:multiLevelType w:val="multilevel"/>
    <w:tmpl w:val="27A8B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1"/>
      <w:numFmt w:val="decimal"/>
      <w:lvlText w:val="%1.%2"/>
      <w:lvlJc w:val="left"/>
      <w:pPr>
        <w:ind w:left="76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 w:val="0"/>
        <w:i w:val="0"/>
      </w:rPr>
    </w:lvl>
  </w:abstractNum>
  <w:abstractNum w:abstractNumId="41" w15:restartNumberingAfterBreak="0">
    <w:nsid w:val="143E4B1C"/>
    <w:multiLevelType w:val="hybridMultilevel"/>
    <w:tmpl w:val="7B3AC594"/>
    <w:lvl w:ilvl="0" w:tplc="08EA614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6B25F6"/>
    <w:multiLevelType w:val="multilevel"/>
    <w:tmpl w:val="316B25F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3" w15:restartNumberingAfterBreak="0">
    <w:nsid w:val="32150688"/>
    <w:multiLevelType w:val="hybridMultilevel"/>
    <w:tmpl w:val="E190FD58"/>
    <w:lvl w:ilvl="0" w:tplc="D298B52C">
      <w:numFmt w:val="bullet"/>
      <w:lvlText w:val="-"/>
      <w:lvlJc w:val="left"/>
      <w:pPr>
        <w:ind w:left="217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44" w15:restartNumberingAfterBreak="0">
    <w:nsid w:val="42D35E65"/>
    <w:multiLevelType w:val="multilevel"/>
    <w:tmpl w:val="42D35E65"/>
    <w:lvl w:ilvl="0">
      <w:numFmt w:val="bullet"/>
      <w:lvlText w:val="-"/>
      <w:lvlJc w:val="left"/>
      <w:pPr>
        <w:ind w:left="15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5" w15:restartNumberingAfterBreak="0">
    <w:nsid w:val="68363850"/>
    <w:multiLevelType w:val="hybridMultilevel"/>
    <w:tmpl w:val="3C8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E0422F"/>
    <w:multiLevelType w:val="multilevel"/>
    <w:tmpl w:val="0610D192"/>
    <w:lvl w:ilvl="0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90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7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397" w:hanging="1800"/>
      </w:pPr>
      <w:rPr>
        <w:rFonts w:hint="default"/>
        <w:b/>
      </w:rPr>
    </w:lvl>
  </w:abstractNum>
  <w:abstractNum w:abstractNumId="47" w15:restartNumberingAfterBreak="0">
    <w:nsid w:val="766D160F"/>
    <w:multiLevelType w:val="multilevel"/>
    <w:tmpl w:val="D6B6A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72D53E3"/>
    <w:multiLevelType w:val="multilevel"/>
    <w:tmpl w:val="F8F44E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440"/>
      </w:pPr>
      <w:rPr>
        <w:rFonts w:hint="default"/>
      </w:rPr>
    </w:lvl>
  </w:abstractNum>
  <w:abstractNum w:abstractNumId="49" w15:restartNumberingAfterBreak="0">
    <w:nsid w:val="7A50215C"/>
    <w:multiLevelType w:val="hybridMultilevel"/>
    <w:tmpl w:val="616A9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46"/>
  </w:num>
  <w:num w:numId="13">
    <w:abstractNumId w:val="43"/>
  </w:num>
  <w:num w:numId="14">
    <w:abstractNumId w:val="47"/>
  </w:num>
  <w:num w:numId="15">
    <w:abstractNumId w:val="40"/>
  </w:num>
  <w:num w:numId="16">
    <w:abstractNumId w:val="49"/>
  </w:num>
  <w:num w:numId="17">
    <w:abstractNumId w:val="38"/>
  </w:num>
  <w:num w:numId="18">
    <w:abstractNumId w:val="48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36"/>
  </w:num>
  <w:num w:numId="31">
    <w:abstractNumId w:val="21"/>
  </w:num>
  <w:num w:numId="32">
    <w:abstractNumId w:val="22"/>
  </w:num>
  <w:num w:numId="33">
    <w:abstractNumId w:val="23"/>
  </w:num>
  <w:num w:numId="34">
    <w:abstractNumId w:val="24"/>
  </w:num>
  <w:num w:numId="35">
    <w:abstractNumId w:val="25"/>
  </w:num>
  <w:num w:numId="36">
    <w:abstractNumId w:val="26"/>
  </w:num>
  <w:num w:numId="37">
    <w:abstractNumId w:val="27"/>
  </w:num>
  <w:num w:numId="38">
    <w:abstractNumId w:val="28"/>
  </w:num>
  <w:num w:numId="39">
    <w:abstractNumId w:val="29"/>
  </w:num>
  <w:num w:numId="40">
    <w:abstractNumId w:val="30"/>
  </w:num>
  <w:num w:numId="41">
    <w:abstractNumId w:val="31"/>
  </w:num>
  <w:num w:numId="42">
    <w:abstractNumId w:val="32"/>
  </w:num>
  <w:num w:numId="43">
    <w:abstractNumId w:val="33"/>
  </w:num>
  <w:num w:numId="44">
    <w:abstractNumId w:val="34"/>
  </w:num>
  <w:num w:numId="45">
    <w:abstractNumId w:val="35"/>
  </w:num>
  <w:num w:numId="46">
    <w:abstractNumId w:val="37"/>
  </w:num>
  <w:num w:numId="47">
    <w:abstractNumId w:val="41"/>
  </w:num>
  <w:num w:numId="48">
    <w:abstractNumId w:val="42"/>
  </w:num>
  <w:num w:numId="49">
    <w:abstractNumId w:val="4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0E"/>
    <w:rsid w:val="000001FD"/>
    <w:rsid w:val="000207BB"/>
    <w:rsid w:val="000344C5"/>
    <w:rsid w:val="00061541"/>
    <w:rsid w:val="00080B0E"/>
    <w:rsid w:val="00102B04"/>
    <w:rsid w:val="001318A3"/>
    <w:rsid w:val="00137208"/>
    <w:rsid w:val="00141451"/>
    <w:rsid w:val="00187786"/>
    <w:rsid w:val="001F21F3"/>
    <w:rsid w:val="0024365C"/>
    <w:rsid w:val="00244893"/>
    <w:rsid w:val="00250470"/>
    <w:rsid w:val="0027280C"/>
    <w:rsid w:val="002859CA"/>
    <w:rsid w:val="002A2B60"/>
    <w:rsid w:val="002C1CC7"/>
    <w:rsid w:val="002E40A8"/>
    <w:rsid w:val="002F5C32"/>
    <w:rsid w:val="00346AFB"/>
    <w:rsid w:val="00352BA2"/>
    <w:rsid w:val="003873EA"/>
    <w:rsid w:val="003A0D2D"/>
    <w:rsid w:val="003A6864"/>
    <w:rsid w:val="003A7581"/>
    <w:rsid w:val="003F4D00"/>
    <w:rsid w:val="00400A05"/>
    <w:rsid w:val="00402B83"/>
    <w:rsid w:val="004072F9"/>
    <w:rsid w:val="004232BC"/>
    <w:rsid w:val="004256F4"/>
    <w:rsid w:val="00445092"/>
    <w:rsid w:val="0044675B"/>
    <w:rsid w:val="004C5EC5"/>
    <w:rsid w:val="00502B59"/>
    <w:rsid w:val="00514ECA"/>
    <w:rsid w:val="00531F10"/>
    <w:rsid w:val="0058312B"/>
    <w:rsid w:val="00584E56"/>
    <w:rsid w:val="005A5211"/>
    <w:rsid w:val="005C7FBF"/>
    <w:rsid w:val="005F238D"/>
    <w:rsid w:val="006035DF"/>
    <w:rsid w:val="00660173"/>
    <w:rsid w:val="00677948"/>
    <w:rsid w:val="006A666B"/>
    <w:rsid w:val="006D23BD"/>
    <w:rsid w:val="006F1A45"/>
    <w:rsid w:val="006F3F1E"/>
    <w:rsid w:val="007115C6"/>
    <w:rsid w:val="00721DB3"/>
    <w:rsid w:val="0073343B"/>
    <w:rsid w:val="00752146"/>
    <w:rsid w:val="00786906"/>
    <w:rsid w:val="00791EC4"/>
    <w:rsid w:val="00796767"/>
    <w:rsid w:val="007A0D12"/>
    <w:rsid w:val="007A2F61"/>
    <w:rsid w:val="007C07CE"/>
    <w:rsid w:val="007C2947"/>
    <w:rsid w:val="007D361D"/>
    <w:rsid w:val="0081578C"/>
    <w:rsid w:val="00831D1A"/>
    <w:rsid w:val="00834209"/>
    <w:rsid w:val="00854C61"/>
    <w:rsid w:val="00855AC3"/>
    <w:rsid w:val="00880873"/>
    <w:rsid w:val="008A3AE0"/>
    <w:rsid w:val="008B34F9"/>
    <w:rsid w:val="008B4A2A"/>
    <w:rsid w:val="008D5739"/>
    <w:rsid w:val="009101DE"/>
    <w:rsid w:val="00913E7E"/>
    <w:rsid w:val="00926A54"/>
    <w:rsid w:val="00972044"/>
    <w:rsid w:val="00985F1E"/>
    <w:rsid w:val="009A02B4"/>
    <w:rsid w:val="009B6C8E"/>
    <w:rsid w:val="009C5A32"/>
    <w:rsid w:val="009D0A36"/>
    <w:rsid w:val="009D5B99"/>
    <w:rsid w:val="009E0391"/>
    <w:rsid w:val="009F5B0D"/>
    <w:rsid w:val="00A232CB"/>
    <w:rsid w:val="00A25424"/>
    <w:rsid w:val="00AB64B2"/>
    <w:rsid w:val="00B115E8"/>
    <w:rsid w:val="00B15671"/>
    <w:rsid w:val="00B301A8"/>
    <w:rsid w:val="00B75817"/>
    <w:rsid w:val="00BB18D8"/>
    <w:rsid w:val="00BD57EC"/>
    <w:rsid w:val="00BE1C88"/>
    <w:rsid w:val="00BE3031"/>
    <w:rsid w:val="00BE44B6"/>
    <w:rsid w:val="00BE700F"/>
    <w:rsid w:val="00C04A63"/>
    <w:rsid w:val="00C13A55"/>
    <w:rsid w:val="00C2563C"/>
    <w:rsid w:val="00C41950"/>
    <w:rsid w:val="00C47451"/>
    <w:rsid w:val="00C63FE9"/>
    <w:rsid w:val="00C8179A"/>
    <w:rsid w:val="00C958FB"/>
    <w:rsid w:val="00CD06E8"/>
    <w:rsid w:val="00CE1F26"/>
    <w:rsid w:val="00D04FF6"/>
    <w:rsid w:val="00D22FB6"/>
    <w:rsid w:val="00D315F4"/>
    <w:rsid w:val="00D32C77"/>
    <w:rsid w:val="00D61E38"/>
    <w:rsid w:val="00D9162F"/>
    <w:rsid w:val="00DA12D3"/>
    <w:rsid w:val="00DF6593"/>
    <w:rsid w:val="00E02574"/>
    <w:rsid w:val="00E263C8"/>
    <w:rsid w:val="00E31070"/>
    <w:rsid w:val="00E925E1"/>
    <w:rsid w:val="00F1053B"/>
    <w:rsid w:val="00F15968"/>
    <w:rsid w:val="00F57D16"/>
    <w:rsid w:val="00F72335"/>
    <w:rsid w:val="00FB691B"/>
    <w:rsid w:val="00FD137D"/>
    <w:rsid w:val="00FE0F02"/>
    <w:rsid w:val="00FE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E729"/>
  <w15:chartTrackingRefBased/>
  <w15:docId w15:val="{BA3945CD-57E1-4F34-9DF2-CF027CCD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8312B"/>
    <w:pPr>
      <w:ind w:left="720"/>
      <w:contextualSpacing/>
    </w:pPr>
  </w:style>
  <w:style w:type="character" w:styleId="Hyperlink">
    <w:name w:val="Hyperlink"/>
    <w:basedOn w:val="DefaultParagraphFont"/>
    <w:rsid w:val="0058312B"/>
    <w:rPr>
      <w:color w:val="0000FF"/>
      <w:u w:val="single"/>
    </w:rPr>
  </w:style>
  <w:style w:type="paragraph" w:customStyle="1" w:styleId="TableContents">
    <w:name w:val="Table Contents"/>
    <w:basedOn w:val="Normal"/>
    <w:rsid w:val="0058312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5831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31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58312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8312B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312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58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2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2B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04A63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9F0B8-E2DB-4433-950C-B53D48B4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31</Pages>
  <Words>7949</Words>
  <Characters>45310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122</cp:revision>
  <cp:lastPrinted>2020-02-18T08:39:00Z</cp:lastPrinted>
  <dcterms:created xsi:type="dcterms:W3CDTF">2019-02-22T06:42:00Z</dcterms:created>
  <dcterms:modified xsi:type="dcterms:W3CDTF">2020-02-18T11:47:00Z</dcterms:modified>
</cp:coreProperties>
</file>