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6A2E" w14:textId="3DFF79BF" w:rsidR="0058312B" w:rsidRDefault="00C41950" w:rsidP="00C41950">
      <w:pPr>
        <w:jc w:val="center"/>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Галерија слика ,,Сава Шумановић'' у Шиду</w:t>
      </w:r>
    </w:p>
    <w:p w14:paraId="0CEE63F7" w14:textId="358CC2A9" w:rsidR="00C41950" w:rsidRPr="00C41950" w:rsidRDefault="00C41950" w:rsidP="00C41950">
      <w:pPr>
        <w:jc w:val="center"/>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Светог Саве бр.7, 22240 Шид</w:t>
      </w:r>
    </w:p>
    <w:p w14:paraId="205B2DAC" w14:textId="77777777" w:rsidR="0058312B" w:rsidRPr="000E7E0E" w:rsidRDefault="0058312B" w:rsidP="0058312B">
      <w:pPr>
        <w:jc w:val="center"/>
        <w:rPr>
          <w:rFonts w:ascii="Times New Roman" w:hAnsi="Times New Roman" w:cs="Times New Roman"/>
          <w:color w:val="000000" w:themeColor="text1"/>
        </w:rPr>
      </w:pPr>
    </w:p>
    <w:p w14:paraId="64F3D37C" w14:textId="77777777" w:rsidR="0058312B" w:rsidRPr="000E7E0E" w:rsidRDefault="0058312B" w:rsidP="0058312B">
      <w:pPr>
        <w:rPr>
          <w:rFonts w:ascii="Times New Roman" w:hAnsi="Times New Roman" w:cs="Times New Roman"/>
          <w:color w:val="000000" w:themeColor="text1"/>
        </w:rPr>
      </w:pPr>
    </w:p>
    <w:p w14:paraId="79051821" w14:textId="77777777" w:rsidR="0058312B" w:rsidRPr="000E7E0E" w:rsidRDefault="0058312B" w:rsidP="0058312B">
      <w:pPr>
        <w:jc w:val="center"/>
        <w:rPr>
          <w:rFonts w:ascii="Times New Roman" w:hAnsi="Times New Roman" w:cs="Times New Roman"/>
          <w:b/>
          <w:color w:val="000000" w:themeColor="text1"/>
        </w:rPr>
      </w:pPr>
      <w:proofErr w:type="gramStart"/>
      <w:r w:rsidRPr="000E7E0E">
        <w:rPr>
          <w:rFonts w:ascii="Times New Roman" w:hAnsi="Times New Roman" w:cs="Times New Roman"/>
          <w:b/>
          <w:color w:val="000000" w:themeColor="text1"/>
        </w:rPr>
        <w:t>КОНКУРСНА  ДОКУМЕНТАЦИЈА</w:t>
      </w:r>
      <w:proofErr w:type="gramEnd"/>
    </w:p>
    <w:p w14:paraId="537BB342" w14:textId="77777777" w:rsidR="0058312B" w:rsidRPr="00160F0F" w:rsidRDefault="0058312B" w:rsidP="0058312B">
      <w:pPr>
        <w:pStyle w:val="ListParagraph"/>
        <w:spacing w:line="240" w:lineRule="auto"/>
        <w:jc w:val="center"/>
        <w:rPr>
          <w:rFonts w:ascii="Times New Roman" w:hAnsi="Times New Roman" w:cs="Times New Roman"/>
          <w:b/>
          <w:bCs/>
        </w:rPr>
      </w:pPr>
      <w:r w:rsidRPr="00160F0F">
        <w:rPr>
          <w:rFonts w:ascii="Times New Roman" w:hAnsi="Times New Roman" w:cs="Times New Roman"/>
          <w:b/>
          <w:bCs/>
        </w:rPr>
        <w:t>ЈАВНА НАБАВКА</w:t>
      </w:r>
      <w:r w:rsidRPr="00160F0F">
        <w:rPr>
          <w:rFonts w:ascii="Times New Roman" w:hAnsi="Times New Roman" w:cs="Times New Roman"/>
          <w:b/>
          <w:bCs/>
          <w:lang w:val="sr-Cyrl-CS"/>
        </w:rPr>
        <w:t xml:space="preserve"> УСЛУГА</w:t>
      </w:r>
    </w:p>
    <w:p w14:paraId="4B98BBD3" w14:textId="7747380E" w:rsidR="0058312B" w:rsidRPr="00C41950" w:rsidRDefault="0058312B" w:rsidP="0058312B">
      <w:pPr>
        <w:spacing w:line="240" w:lineRule="auto"/>
        <w:jc w:val="center"/>
        <w:rPr>
          <w:rFonts w:ascii="Times New Roman" w:hAnsi="Times New Roman" w:cs="Times New Roman"/>
          <w:color w:val="000000" w:themeColor="text1"/>
          <w:lang w:val="sr-Cyrl-RS"/>
        </w:rPr>
      </w:pPr>
      <w:proofErr w:type="gramStart"/>
      <w:r w:rsidRPr="000E7E0E">
        <w:rPr>
          <w:rFonts w:ascii="Times New Roman" w:hAnsi="Times New Roman" w:cs="Times New Roman"/>
          <w:color w:val="000000" w:themeColor="text1"/>
        </w:rPr>
        <w:t xml:space="preserve">Услуге  </w:t>
      </w:r>
      <w:r w:rsidR="009D0A36">
        <w:rPr>
          <w:rFonts w:ascii="Times New Roman" w:hAnsi="Times New Roman" w:cs="Times New Roman"/>
          <w:color w:val="000000" w:themeColor="text1"/>
          <w:lang w:val="sr-Cyrl-RS"/>
        </w:rPr>
        <w:t>обезбеђења</w:t>
      </w:r>
      <w:proofErr w:type="gramEnd"/>
      <w:r w:rsidR="009D0A36">
        <w:rPr>
          <w:rFonts w:ascii="Times New Roman" w:hAnsi="Times New Roman" w:cs="Times New Roman"/>
          <w:color w:val="000000" w:themeColor="text1"/>
          <w:lang w:val="sr-Cyrl-RS"/>
        </w:rPr>
        <w:t xml:space="preserve"> особља</w:t>
      </w:r>
      <w:r w:rsidR="00C41950">
        <w:rPr>
          <w:rFonts w:ascii="Times New Roman" w:hAnsi="Times New Roman" w:cs="Times New Roman"/>
          <w:color w:val="000000" w:themeColor="text1"/>
          <w:lang w:val="sr-Cyrl-RS"/>
        </w:rPr>
        <w:t xml:space="preserve"> – 2 извршиоца</w:t>
      </w:r>
    </w:p>
    <w:p w14:paraId="3D6A671E" w14:textId="77777777" w:rsidR="0058312B" w:rsidRPr="000E7E0E" w:rsidRDefault="0058312B" w:rsidP="0058312B">
      <w:pPr>
        <w:spacing w:line="240" w:lineRule="auto"/>
        <w:jc w:val="center"/>
        <w:rPr>
          <w:rFonts w:ascii="Times New Roman" w:hAnsi="Times New Roman" w:cs="Times New Roman"/>
          <w:b/>
          <w:bCs/>
        </w:rPr>
      </w:pPr>
      <w:r w:rsidRPr="000E7E0E">
        <w:rPr>
          <w:rFonts w:ascii="Times New Roman" w:hAnsi="Times New Roman" w:cs="Times New Roman"/>
          <w:b/>
          <w:bCs/>
        </w:rPr>
        <w:t>ЈАВНА НАБАВКА МАЛЕ ВРЕДНОСТИ</w:t>
      </w:r>
    </w:p>
    <w:p w14:paraId="3602BF18" w14:textId="784D13A8" w:rsidR="0058312B" w:rsidRPr="00C41950" w:rsidRDefault="0058312B" w:rsidP="0058312B">
      <w:pPr>
        <w:spacing w:line="240" w:lineRule="auto"/>
        <w:jc w:val="center"/>
        <w:rPr>
          <w:rFonts w:ascii="Times New Roman" w:hAnsi="Times New Roman" w:cs="Times New Roman"/>
          <w:i/>
          <w:iCs/>
          <w:lang w:val="sr-Cyrl-RS"/>
        </w:rPr>
      </w:pPr>
      <w:r w:rsidRPr="000E7E0E">
        <w:rPr>
          <w:rFonts w:ascii="Times New Roman" w:hAnsi="Times New Roman" w:cs="Times New Roman"/>
          <w:b/>
          <w:bCs/>
        </w:rPr>
        <w:t xml:space="preserve">ЈАВНА НАБАВКА број </w:t>
      </w:r>
      <w:r w:rsidR="00C41950">
        <w:rPr>
          <w:rFonts w:ascii="Times New Roman" w:hAnsi="Times New Roman" w:cs="Times New Roman"/>
          <w:b/>
          <w:bCs/>
          <w:lang w:val="sr-Cyrl-RS"/>
        </w:rPr>
        <w:t>1.2.1/2019</w:t>
      </w:r>
    </w:p>
    <w:p w14:paraId="2269C35A" w14:textId="77777777" w:rsidR="0058312B" w:rsidRPr="000E7E0E" w:rsidRDefault="0058312B" w:rsidP="0058312B">
      <w:pPr>
        <w:spacing w:line="240" w:lineRule="auto"/>
        <w:rPr>
          <w:rFonts w:ascii="Times New Roman" w:hAnsi="Times New Roman" w:cs="Times New Roman"/>
          <w:b/>
          <w:bCs/>
        </w:rPr>
      </w:pPr>
    </w:p>
    <w:p w14:paraId="4E78200C" w14:textId="1B547E50" w:rsidR="0058312B" w:rsidRPr="00C41950" w:rsidRDefault="0058312B" w:rsidP="00C41950">
      <w:pPr>
        <w:spacing w:line="240" w:lineRule="auto"/>
        <w:rPr>
          <w:rFonts w:ascii="Times New Roman" w:hAnsi="Times New Roman" w:cs="Times New Roman"/>
          <w:b/>
          <w:bCs/>
          <w:lang w:val="sr-Cyrl-RS"/>
        </w:rPr>
      </w:pPr>
    </w:p>
    <w:p w14:paraId="717249B8" w14:textId="7FD0E3FB" w:rsidR="0058312B" w:rsidRPr="00481F14" w:rsidRDefault="0058312B" w:rsidP="0058312B">
      <w:pPr>
        <w:jc w:val="both"/>
        <w:rPr>
          <w:rFonts w:ascii="Times New Roman" w:hAnsi="Times New Roman" w:cs="Times New Roman"/>
          <w:b/>
          <w:bCs/>
          <w:color w:val="000000" w:themeColor="text1"/>
        </w:rPr>
      </w:pPr>
      <w:r w:rsidRPr="000E7E0E">
        <w:rPr>
          <w:rFonts w:ascii="Times New Roman" w:hAnsi="Times New Roman" w:cs="Times New Roman"/>
          <w:b/>
          <w:bCs/>
          <w:lang w:val="sr-Cyrl-CS"/>
        </w:rPr>
        <w:t>Ознака из општег речника набавк</w:t>
      </w:r>
      <w:r w:rsidRPr="000E7E0E">
        <w:rPr>
          <w:rFonts w:ascii="Times New Roman" w:hAnsi="Times New Roman" w:cs="Times New Roman"/>
          <w:b/>
          <w:bCs/>
        </w:rPr>
        <w:t>и</w:t>
      </w:r>
      <w:r w:rsidRPr="000E7E0E">
        <w:rPr>
          <w:rFonts w:ascii="Times New Roman" w:hAnsi="Times New Roman" w:cs="Times New Roman"/>
          <w:b/>
          <w:bCs/>
          <w:lang w:val="sr-Cyrl-CS"/>
        </w:rPr>
        <w:t>:</w:t>
      </w:r>
      <w:r w:rsidRPr="000E7E0E">
        <w:rPr>
          <w:rFonts w:ascii="Times New Roman" w:hAnsi="Times New Roman" w:cs="Times New Roman"/>
          <w:b/>
          <w:bCs/>
        </w:rPr>
        <w:t xml:space="preserve"> </w:t>
      </w:r>
      <w:r w:rsidR="00352BA2">
        <w:rPr>
          <w:rFonts w:ascii="Times New Roman" w:hAnsi="Times New Roman" w:cs="Times New Roman"/>
          <w:color w:val="000000" w:themeColor="text1"/>
          <w:lang w:val="sr-Cyrl-CS"/>
        </w:rPr>
        <w:t>79620000</w:t>
      </w:r>
      <w:r w:rsidRPr="000E7E0E">
        <w:rPr>
          <w:rFonts w:ascii="Times New Roman" w:hAnsi="Times New Roman" w:cs="Times New Roman"/>
          <w:color w:val="000000" w:themeColor="text1"/>
          <w:lang w:val="sr-Cyrl-CS"/>
        </w:rPr>
        <w:t xml:space="preserve"> </w:t>
      </w:r>
      <w:r w:rsidR="00445092">
        <w:rPr>
          <w:rFonts w:ascii="Times New Roman" w:hAnsi="Times New Roman" w:cs="Times New Roman"/>
          <w:color w:val="000000" w:themeColor="text1"/>
          <w:lang w:val="sr-Cyrl-RS"/>
        </w:rPr>
        <w:t>услуга обезбеђења</w:t>
      </w:r>
      <w:r w:rsidR="00C41950">
        <w:rPr>
          <w:rFonts w:ascii="Times New Roman" w:hAnsi="Times New Roman" w:cs="Times New Roman"/>
          <w:color w:val="000000" w:themeColor="text1"/>
          <w:lang w:val="sr-Cyrl-RS"/>
        </w:rPr>
        <w:t xml:space="preserve"> </w:t>
      </w:r>
      <w:r w:rsidR="00445092">
        <w:rPr>
          <w:rFonts w:ascii="Times New Roman" w:hAnsi="Times New Roman" w:cs="Times New Roman"/>
          <w:color w:val="000000" w:themeColor="text1"/>
          <w:lang w:val="sr-Cyrl-RS"/>
        </w:rPr>
        <w:t xml:space="preserve">особља </w:t>
      </w:r>
      <w:r>
        <w:rPr>
          <w:rFonts w:ascii="Times New Roman" w:hAnsi="Times New Roman" w:cs="Times New Roman"/>
          <w:color w:val="000000" w:themeColor="text1"/>
          <w:lang w:val="sr-Cyrl-CS"/>
        </w:rPr>
        <w:t>за рад на одређено време</w:t>
      </w:r>
      <w:r w:rsidRPr="000E7E0E">
        <w:rPr>
          <w:rFonts w:ascii="Times New Roman" w:hAnsi="Times New Roman" w:cs="Times New Roman"/>
          <w:color w:val="000000" w:themeColor="text1"/>
          <w:lang w:val="sr-Cyrl-CS"/>
        </w:rPr>
        <w:t xml:space="preserve"> </w:t>
      </w:r>
    </w:p>
    <w:p w14:paraId="4882FE1F" w14:textId="77777777" w:rsidR="0058312B" w:rsidRPr="000E7E0E" w:rsidRDefault="0058312B" w:rsidP="0058312B">
      <w:pPr>
        <w:spacing w:line="240" w:lineRule="auto"/>
        <w:jc w:val="center"/>
        <w:rPr>
          <w:rFonts w:ascii="Times New Roman" w:eastAsia="TimesNewRomanPS-BoldMT" w:hAnsi="Times New Roman" w:cs="Times New Roman"/>
          <w:b/>
          <w:bCs/>
        </w:rPr>
      </w:pPr>
    </w:p>
    <w:p w14:paraId="645BC2DA" w14:textId="77777777" w:rsidR="0058312B" w:rsidRPr="000E7E0E" w:rsidRDefault="0058312B" w:rsidP="0058312B">
      <w:pPr>
        <w:spacing w:line="240" w:lineRule="auto"/>
        <w:jc w:val="center"/>
        <w:rPr>
          <w:rFonts w:ascii="Times New Roman" w:eastAsia="TimesNewRomanPS-BoldMT" w:hAnsi="Times New Roman" w:cs="Times New Roman"/>
          <w:b/>
          <w:bCs/>
        </w:rPr>
      </w:pPr>
    </w:p>
    <w:p w14:paraId="2F4F0C00" w14:textId="77777777" w:rsidR="0058312B" w:rsidRPr="000E7E0E" w:rsidRDefault="0058312B" w:rsidP="0058312B">
      <w:pPr>
        <w:spacing w:line="240" w:lineRule="auto"/>
        <w:jc w:val="both"/>
        <w:rPr>
          <w:rFonts w:ascii="Times New Roman" w:eastAsia="TimesNewRomanPS-BoldMT" w:hAnsi="Times New Roman" w:cs="Times New Roman"/>
          <w:b/>
          <w:bCs/>
        </w:rPr>
      </w:pPr>
    </w:p>
    <w:p w14:paraId="068C1792" w14:textId="77777777" w:rsidR="0058312B" w:rsidRPr="000E7E0E" w:rsidRDefault="0058312B" w:rsidP="0058312B">
      <w:pPr>
        <w:jc w:val="center"/>
        <w:rPr>
          <w:rFonts w:ascii="Times New Roman" w:hAnsi="Times New Roman" w:cs="Times New Roman"/>
          <w:i/>
          <w:i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58312B" w:rsidRPr="000E7E0E" w14:paraId="40C0AEE2" w14:textId="77777777" w:rsidTr="00C04A63">
        <w:tc>
          <w:tcPr>
            <w:tcW w:w="3652" w:type="dxa"/>
          </w:tcPr>
          <w:p w14:paraId="4770FF06" w14:textId="77777777" w:rsidR="0058312B" w:rsidRPr="000E7E0E" w:rsidRDefault="0058312B" w:rsidP="00C04A63">
            <w:pPr>
              <w:autoSpaceDE w:val="0"/>
              <w:autoSpaceDN w:val="0"/>
              <w:adjustRightInd w:val="0"/>
              <w:spacing w:line="240" w:lineRule="auto"/>
              <w:rPr>
                <w:rFonts w:ascii="Times New Roman" w:eastAsia="Times New Roman" w:hAnsi="Times New Roman" w:cs="Times New Roman"/>
                <w:b/>
              </w:rPr>
            </w:pPr>
            <w:r w:rsidRPr="000E7E0E">
              <w:rPr>
                <w:rFonts w:ascii="Times New Roman" w:eastAsia="Times New Roman" w:hAnsi="Times New Roman" w:cs="Times New Roman"/>
                <w:b/>
                <w:bCs/>
              </w:rPr>
              <w:t xml:space="preserve">Позив објављен: </w:t>
            </w:r>
          </w:p>
        </w:tc>
        <w:tc>
          <w:tcPr>
            <w:tcW w:w="5590" w:type="dxa"/>
            <w:shd w:val="clear" w:color="auto" w:fill="auto"/>
          </w:tcPr>
          <w:p w14:paraId="54F471DB" w14:textId="0417EBCC" w:rsidR="0058312B" w:rsidRPr="006A42D3" w:rsidRDefault="00BD57EC" w:rsidP="00C04A63">
            <w:pPr>
              <w:jc w:val="both"/>
              <w:rPr>
                <w:rFonts w:ascii="Times New Roman" w:hAnsi="Times New Roman" w:cs="Times New Roman"/>
                <w:iCs/>
              </w:rPr>
            </w:pPr>
            <w:r>
              <w:rPr>
                <w:rFonts w:ascii="Times New Roman" w:hAnsi="Times New Roman" w:cs="Times New Roman"/>
                <w:lang w:val="sr-Cyrl-RS"/>
              </w:rPr>
              <w:t>25.02.2019.</w:t>
            </w:r>
            <w:r w:rsidR="0058312B" w:rsidRPr="006A42D3">
              <w:rPr>
                <w:rFonts w:ascii="Times New Roman" w:hAnsi="Times New Roman" w:cs="Times New Roman"/>
              </w:rPr>
              <w:t xml:space="preserve"> године на Порталу јавних набавки </w:t>
            </w:r>
          </w:p>
        </w:tc>
      </w:tr>
      <w:tr w:rsidR="0058312B" w:rsidRPr="000E7E0E" w14:paraId="4B36BBD7" w14:textId="77777777" w:rsidTr="00C04A63">
        <w:tc>
          <w:tcPr>
            <w:tcW w:w="3652" w:type="dxa"/>
          </w:tcPr>
          <w:p w14:paraId="3B01E327" w14:textId="77777777" w:rsidR="0058312B" w:rsidRPr="000E7E0E" w:rsidRDefault="0058312B" w:rsidP="00C04A63">
            <w:pPr>
              <w:autoSpaceDE w:val="0"/>
              <w:autoSpaceDN w:val="0"/>
              <w:adjustRightInd w:val="0"/>
              <w:spacing w:line="240" w:lineRule="auto"/>
              <w:rPr>
                <w:rFonts w:ascii="Times New Roman" w:eastAsia="Times New Roman" w:hAnsi="Times New Roman" w:cs="Times New Roman"/>
                <w:b/>
              </w:rPr>
            </w:pPr>
            <w:r w:rsidRPr="000E7E0E">
              <w:rPr>
                <w:rFonts w:ascii="Times New Roman" w:eastAsia="Times New Roman" w:hAnsi="Times New Roman" w:cs="Times New Roman"/>
                <w:b/>
                <w:bCs/>
              </w:rPr>
              <w:t xml:space="preserve">Рок за достављање понуда: </w:t>
            </w:r>
          </w:p>
        </w:tc>
        <w:tc>
          <w:tcPr>
            <w:tcW w:w="5590" w:type="dxa"/>
            <w:shd w:val="clear" w:color="auto" w:fill="auto"/>
          </w:tcPr>
          <w:p w14:paraId="52741AD8" w14:textId="3A05504F" w:rsidR="0058312B" w:rsidRPr="006A42D3" w:rsidRDefault="00BD57EC" w:rsidP="00C04A63">
            <w:pPr>
              <w:jc w:val="both"/>
              <w:rPr>
                <w:rFonts w:ascii="Times New Roman" w:hAnsi="Times New Roman" w:cs="Times New Roman"/>
                <w:iCs/>
              </w:rPr>
            </w:pPr>
            <w:r>
              <w:rPr>
                <w:rFonts w:ascii="Times New Roman" w:hAnsi="Times New Roman" w:cs="Times New Roman"/>
                <w:lang w:val="sr-Cyrl-RS"/>
              </w:rPr>
              <w:t>05.03.201</w:t>
            </w:r>
            <w:r w:rsidR="006D23BD">
              <w:rPr>
                <w:rFonts w:ascii="Times New Roman" w:hAnsi="Times New Roman" w:cs="Times New Roman"/>
                <w:lang w:val="sr-Cyrl-RS"/>
              </w:rPr>
              <w:t>9</w:t>
            </w:r>
            <w:r w:rsidR="0058312B" w:rsidRPr="006A42D3">
              <w:rPr>
                <w:rFonts w:ascii="Times New Roman" w:hAnsi="Times New Roman" w:cs="Times New Roman"/>
              </w:rPr>
              <w:t>. године до 11:00 часова</w:t>
            </w:r>
          </w:p>
        </w:tc>
      </w:tr>
      <w:tr w:rsidR="0058312B" w:rsidRPr="000E7E0E" w14:paraId="1A2A9698" w14:textId="77777777" w:rsidTr="00C04A63">
        <w:tc>
          <w:tcPr>
            <w:tcW w:w="3652" w:type="dxa"/>
          </w:tcPr>
          <w:p w14:paraId="0DD10C1D" w14:textId="77777777" w:rsidR="0058312B" w:rsidRPr="000E7E0E" w:rsidRDefault="0058312B" w:rsidP="00C04A63">
            <w:pPr>
              <w:autoSpaceDE w:val="0"/>
              <w:autoSpaceDN w:val="0"/>
              <w:adjustRightInd w:val="0"/>
              <w:spacing w:line="240" w:lineRule="auto"/>
              <w:rPr>
                <w:rFonts w:ascii="Times New Roman" w:eastAsia="Times New Roman" w:hAnsi="Times New Roman" w:cs="Times New Roman"/>
                <w:b/>
              </w:rPr>
            </w:pPr>
            <w:r w:rsidRPr="000E7E0E">
              <w:rPr>
                <w:rFonts w:ascii="Times New Roman" w:eastAsia="Times New Roman" w:hAnsi="Times New Roman" w:cs="Times New Roman"/>
                <w:b/>
                <w:bCs/>
              </w:rPr>
              <w:t xml:space="preserve">Понуде доставити на адресу: </w:t>
            </w:r>
          </w:p>
        </w:tc>
        <w:tc>
          <w:tcPr>
            <w:tcW w:w="5590" w:type="dxa"/>
            <w:shd w:val="clear" w:color="auto" w:fill="auto"/>
          </w:tcPr>
          <w:p w14:paraId="27CA6251" w14:textId="2091EDF5" w:rsidR="0058312B" w:rsidRPr="00C41950" w:rsidRDefault="00C41950" w:rsidP="00C04A63">
            <w:pPr>
              <w:jc w:val="both"/>
              <w:rPr>
                <w:rFonts w:ascii="Times New Roman" w:hAnsi="Times New Roman" w:cs="Times New Roman"/>
                <w:iCs/>
                <w:lang w:val="sr-Cyrl-RS"/>
              </w:rPr>
            </w:pPr>
            <w:r>
              <w:rPr>
                <w:rFonts w:ascii="Times New Roman" w:hAnsi="Times New Roman" w:cs="Times New Roman"/>
                <w:iCs/>
                <w:lang w:val="sr-Cyrl-RS"/>
              </w:rPr>
              <w:t>Галерија слика ,,Сава Шумановић'' у Шиду Светог Саве бр.7, 22240 Шид</w:t>
            </w:r>
          </w:p>
        </w:tc>
      </w:tr>
      <w:tr w:rsidR="0058312B" w:rsidRPr="000E7E0E" w14:paraId="5E8C7E1A" w14:textId="77777777" w:rsidTr="00C04A63">
        <w:tc>
          <w:tcPr>
            <w:tcW w:w="3652" w:type="dxa"/>
          </w:tcPr>
          <w:p w14:paraId="6EDFFE89" w14:textId="77777777" w:rsidR="0058312B" w:rsidRPr="000E7E0E" w:rsidRDefault="0058312B" w:rsidP="00C04A63">
            <w:pPr>
              <w:autoSpaceDE w:val="0"/>
              <w:autoSpaceDN w:val="0"/>
              <w:adjustRightInd w:val="0"/>
              <w:spacing w:line="240" w:lineRule="auto"/>
              <w:rPr>
                <w:rFonts w:ascii="Times New Roman" w:eastAsia="Times New Roman" w:hAnsi="Times New Roman" w:cs="Times New Roman"/>
                <w:b/>
              </w:rPr>
            </w:pPr>
            <w:r w:rsidRPr="000E7E0E">
              <w:rPr>
                <w:rFonts w:ascii="Times New Roman" w:eastAsia="Times New Roman" w:hAnsi="Times New Roman" w:cs="Times New Roman"/>
                <w:b/>
                <w:bCs/>
              </w:rPr>
              <w:t xml:space="preserve">Јавно отварање понуда обавиће се  </w:t>
            </w:r>
          </w:p>
        </w:tc>
        <w:tc>
          <w:tcPr>
            <w:tcW w:w="5590" w:type="dxa"/>
            <w:shd w:val="clear" w:color="auto" w:fill="auto"/>
          </w:tcPr>
          <w:p w14:paraId="2234CC40" w14:textId="38C2A886" w:rsidR="0058312B" w:rsidRPr="006A42D3" w:rsidRDefault="006D23BD" w:rsidP="00C04A63">
            <w:pPr>
              <w:jc w:val="both"/>
              <w:rPr>
                <w:rFonts w:ascii="Times New Roman" w:hAnsi="Times New Roman" w:cs="Times New Roman"/>
                <w:iCs/>
              </w:rPr>
            </w:pPr>
            <w:r>
              <w:rPr>
                <w:rFonts w:ascii="Times New Roman" w:hAnsi="Times New Roman" w:cs="Times New Roman"/>
                <w:iCs/>
                <w:lang w:val="sr-Cyrl-RS"/>
              </w:rPr>
              <w:t>05.03.2019</w:t>
            </w:r>
            <w:r w:rsidR="0058312B" w:rsidRPr="006A42D3">
              <w:rPr>
                <w:rFonts w:ascii="Times New Roman" w:hAnsi="Times New Roman" w:cs="Times New Roman"/>
                <w:iCs/>
              </w:rPr>
              <w:t>. године у 12:00 часова у просторијама Наручиоца</w:t>
            </w:r>
            <w:r w:rsidR="0058312B">
              <w:rPr>
                <w:rFonts w:ascii="Times New Roman" w:hAnsi="Times New Roman" w:cs="Times New Roman"/>
                <w:iCs/>
              </w:rPr>
              <w:t>,</w:t>
            </w:r>
            <w:r w:rsidR="0058312B" w:rsidRPr="006A42D3">
              <w:rPr>
                <w:rFonts w:ascii="Times New Roman" w:hAnsi="Times New Roman" w:cs="Times New Roman"/>
                <w:iCs/>
              </w:rPr>
              <w:t xml:space="preserve"> на адреси </w:t>
            </w:r>
            <w:r w:rsidR="00C41950">
              <w:rPr>
                <w:rFonts w:ascii="Times New Roman" w:hAnsi="Times New Roman" w:cs="Times New Roman"/>
                <w:iCs/>
                <w:lang w:val="sr-Cyrl-RS"/>
              </w:rPr>
              <w:t>Светог Све бр.</w:t>
            </w:r>
            <w:proofErr w:type="gramStart"/>
            <w:r w:rsidR="00C41950">
              <w:rPr>
                <w:rFonts w:ascii="Times New Roman" w:hAnsi="Times New Roman" w:cs="Times New Roman"/>
                <w:iCs/>
                <w:lang w:val="sr-Cyrl-RS"/>
              </w:rPr>
              <w:t xml:space="preserve">7 </w:t>
            </w:r>
            <w:r w:rsidR="0058312B">
              <w:rPr>
                <w:rFonts w:ascii="Times New Roman" w:hAnsi="Times New Roman" w:cs="Times New Roman"/>
                <w:iCs/>
              </w:rPr>
              <w:t xml:space="preserve"> Шид</w:t>
            </w:r>
            <w:proofErr w:type="gramEnd"/>
          </w:p>
        </w:tc>
      </w:tr>
      <w:tr w:rsidR="0058312B" w:rsidRPr="000E7E0E" w14:paraId="477C4C7F" w14:textId="77777777" w:rsidTr="00C04A63">
        <w:tc>
          <w:tcPr>
            <w:tcW w:w="3652" w:type="dxa"/>
          </w:tcPr>
          <w:p w14:paraId="4ECE96E4" w14:textId="77777777" w:rsidR="0058312B" w:rsidRPr="000E7E0E" w:rsidRDefault="0058312B" w:rsidP="00C04A63">
            <w:pPr>
              <w:autoSpaceDE w:val="0"/>
              <w:autoSpaceDN w:val="0"/>
              <w:adjustRightInd w:val="0"/>
              <w:spacing w:line="240" w:lineRule="auto"/>
              <w:rPr>
                <w:rFonts w:ascii="Times New Roman" w:eastAsia="Times New Roman" w:hAnsi="Times New Roman" w:cs="Times New Roman"/>
                <w:b/>
              </w:rPr>
            </w:pPr>
            <w:r w:rsidRPr="000E7E0E">
              <w:rPr>
                <w:rFonts w:ascii="Times New Roman" w:eastAsia="Times New Roman" w:hAnsi="Times New Roman" w:cs="Times New Roman"/>
                <w:b/>
                <w:bCs/>
              </w:rPr>
              <w:t xml:space="preserve">Укупан број страна </w:t>
            </w:r>
          </w:p>
        </w:tc>
        <w:tc>
          <w:tcPr>
            <w:tcW w:w="5590" w:type="dxa"/>
            <w:shd w:val="clear" w:color="auto" w:fill="auto"/>
          </w:tcPr>
          <w:p w14:paraId="667F94CC" w14:textId="797F9005" w:rsidR="0058312B" w:rsidRPr="006D23BD" w:rsidRDefault="0058312B" w:rsidP="00C04A63">
            <w:pPr>
              <w:jc w:val="center"/>
              <w:rPr>
                <w:rFonts w:ascii="Times New Roman" w:hAnsi="Times New Roman" w:cs="Times New Roman"/>
                <w:iCs/>
                <w:lang w:val="sr-Cyrl-RS"/>
              </w:rPr>
            </w:pPr>
            <w:r w:rsidRPr="006A42D3">
              <w:rPr>
                <w:rFonts w:ascii="Times New Roman" w:hAnsi="Times New Roman" w:cs="Times New Roman"/>
                <w:iCs/>
              </w:rPr>
              <w:t>2</w:t>
            </w:r>
            <w:r w:rsidR="006D23BD">
              <w:rPr>
                <w:rFonts w:ascii="Times New Roman" w:hAnsi="Times New Roman" w:cs="Times New Roman"/>
                <w:iCs/>
                <w:lang w:val="sr-Cyrl-RS"/>
              </w:rPr>
              <w:t>9</w:t>
            </w:r>
          </w:p>
        </w:tc>
      </w:tr>
    </w:tbl>
    <w:p w14:paraId="068F7DAE" w14:textId="77777777" w:rsidR="0058312B" w:rsidRDefault="0058312B" w:rsidP="0058312B">
      <w:pPr>
        <w:rPr>
          <w:rFonts w:ascii="Times New Roman" w:hAnsi="Times New Roman" w:cs="Times New Roman"/>
          <w:b/>
          <w:color w:val="000000" w:themeColor="text1"/>
        </w:rPr>
      </w:pPr>
    </w:p>
    <w:p w14:paraId="49D53202" w14:textId="549CB8F5" w:rsidR="0058312B" w:rsidRDefault="0058312B" w:rsidP="0058312B">
      <w:pPr>
        <w:rPr>
          <w:rFonts w:ascii="Times New Roman" w:hAnsi="Times New Roman" w:cs="Times New Roman"/>
          <w:color w:val="000000" w:themeColor="text1"/>
        </w:rPr>
      </w:pPr>
    </w:p>
    <w:p w14:paraId="1B708026" w14:textId="77777777" w:rsidR="00C41950" w:rsidRDefault="00C41950" w:rsidP="0058312B">
      <w:pPr>
        <w:rPr>
          <w:rFonts w:ascii="Times New Roman" w:hAnsi="Times New Roman" w:cs="Times New Roman"/>
          <w:color w:val="000000" w:themeColor="text1"/>
        </w:rPr>
      </w:pPr>
    </w:p>
    <w:p w14:paraId="12EC609A" w14:textId="77777777" w:rsidR="0058312B" w:rsidRPr="000E7E0E" w:rsidRDefault="0058312B" w:rsidP="0058312B">
      <w:pPr>
        <w:rPr>
          <w:rFonts w:ascii="Times New Roman" w:hAnsi="Times New Roman" w:cs="Times New Roman"/>
          <w:color w:val="000000" w:themeColor="text1"/>
        </w:rPr>
      </w:pPr>
    </w:p>
    <w:p w14:paraId="1142C0AD" w14:textId="52A1E045" w:rsidR="0058312B" w:rsidRPr="000E7E0E" w:rsidRDefault="0058312B" w:rsidP="0058312B">
      <w:pPr>
        <w:jc w:val="both"/>
        <w:rPr>
          <w:rFonts w:ascii="Times New Roman" w:hAnsi="Times New Roman" w:cs="Times New Roman"/>
          <w:color w:val="000000" w:themeColor="text1"/>
        </w:rPr>
      </w:pPr>
      <w:r w:rsidRPr="000E7E0E">
        <w:rPr>
          <w:rFonts w:ascii="Times New Roman" w:hAnsi="Times New Roman" w:cs="Times New Roman"/>
          <w:color w:val="000000" w:themeColor="text1"/>
        </w:rPr>
        <w:lastRenderedPageBreak/>
        <w:t>На основу члана 39. и 61. Закона о јавним набавкама (“Сл.Гласник РС” бр.124/12, 14/2015 и 68/2015), члана 6. Правилника о обавезним елементима конкурсне документације у поступцима јавних набавки и начину доказивања испуњености услова (“Сл.Гласник РС” бр.86/15), Одлуке о покретању јавне набавке број:</w:t>
      </w:r>
      <w:r>
        <w:rPr>
          <w:rFonts w:ascii="Times New Roman" w:hAnsi="Times New Roman" w:cs="Times New Roman"/>
          <w:color w:val="000000" w:themeColor="text1"/>
        </w:rPr>
        <w:t xml:space="preserve"> </w:t>
      </w:r>
      <w:r w:rsidR="009D0A36">
        <w:rPr>
          <w:rFonts w:ascii="Times New Roman" w:hAnsi="Times New Roman" w:cs="Times New Roman"/>
          <w:color w:val="000000" w:themeColor="text1"/>
          <w:lang w:val="sr-Cyrl-RS"/>
        </w:rPr>
        <w:t>49/2019 од 22.</w:t>
      </w:r>
      <w:proofErr w:type="gramStart"/>
      <w:r w:rsidR="009D0A36">
        <w:rPr>
          <w:rFonts w:ascii="Times New Roman" w:hAnsi="Times New Roman" w:cs="Times New Roman"/>
          <w:color w:val="000000" w:themeColor="text1"/>
          <w:lang w:val="sr-Cyrl-RS"/>
        </w:rPr>
        <w:t>02.2019.године</w:t>
      </w:r>
      <w:proofErr w:type="gramEnd"/>
      <w:r w:rsidRPr="000E7E0E">
        <w:rPr>
          <w:rFonts w:ascii="Times New Roman" w:hAnsi="Times New Roman" w:cs="Times New Roman"/>
          <w:color w:val="000000" w:themeColor="text1"/>
        </w:rPr>
        <w:t xml:space="preserve">  и Решења о образовању комисије за јавну набавку број: </w:t>
      </w:r>
      <w:r w:rsidR="009D0A36">
        <w:rPr>
          <w:rFonts w:ascii="Times New Roman" w:hAnsi="Times New Roman" w:cs="Times New Roman"/>
          <w:color w:val="000000" w:themeColor="text1"/>
          <w:lang w:val="sr-Cyrl-RS"/>
        </w:rPr>
        <w:t>50/2019</w:t>
      </w:r>
      <w:r w:rsidRPr="000E7E0E">
        <w:rPr>
          <w:rFonts w:ascii="Times New Roman" w:hAnsi="Times New Roman" w:cs="Times New Roman"/>
          <w:color w:val="000000" w:themeColor="text1"/>
        </w:rPr>
        <w:t xml:space="preserve"> </w:t>
      </w:r>
      <w:r w:rsidR="00880873">
        <w:rPr>
          <w:rFonts w:ascii="Times New Roman" w:hAnsi="Times New Roman" w:cs="Times New Roman"/>
          <w:color w:val="000000" w:themeColor="text1"/>
          <w:lang w:val="sr-Cyrl-RS"/>
        </w:rPr>
        <w:t>од 22.02.2019.</w:t>
      </w:r>
      <w:r w:rsidRPr="000E7E0E">
        <w:rPr>
          <w:rFonts w:ascii="Times New Roman" w:hAnsi="Times New Roman" w:cs="Times New Roman"/>
          <w:color w:val="000000" w:themeColor="text1"/>
        </w:rPr>
        <w:t>године, припремљена је:</w:t>
      </w:r>
    </w:p>
    <w:p w14:paraId="48E66053"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Cs/>
          <w:color w:val="000000" w:themeColor="text1"/>
          <w:u w:val="single"/>
        </w:rPr>
        <w:t>КОНКУРСНА ДОКУМЕНТАЦИЈА САДРЖИ:</w:t>
      </w:r>
    </w:p>
    <w:p w14:paraId="490A21D3"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Cs/>
          <w:color w:val="000000" w:themeColor="text1"/>
        </w:rPr>
        <w:t>1.ОПШТИ ПОДАЦИ О ЈАВНОЈ НАБАВЦИ</w:t>
      </w:r>
    </w:p>
    <w:p w14:paraId="24C0750B" w14:textId="77777777" w:rsidR="0058312B" w:rsidRPr="000E7E0E" w:rsidRDefault="0058312B" w:rsidP="0058312B">
      <w:pPr>
        <w:widowControl w:val="0"/>
        <w:numPr>
          <w:ilvl w:val="1"/>
          <w:numId w:val="1"/>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Подаци о наручиоцу</w:t>
      </w:r>
    </w:p>
    <w:p w14:paraId="0656F53A" w14:textId="77777777" w:rsidR="0058312B" w:rsidRPr="000E7E0E" w:rsidRDefault="0058312B" w:rsidP="0058312B">
      <w:pPr>
        <w:widowControl w:val="0"/>
        <w:numPr>
          <w:ilvl w:val="1"/>
          <w:numId w:val="1"/>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Врста поступка јавне набавке</w:t>
      </w:r>
    </w:p>
    <w:p w14:paraId="510A5775" w14:textId="77777777" w:rsidR="0058312B" w:rsidRPr="000E7E0E" w:rsidRDefault="0058312B" w:rsidP="0058312B">
      <w:pPr>
        <w:widowControl w:val="0"/>
        <w:numPr>
          <w:ilvl w:val="1"/>
          <w:numId w:val="1"/>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Предмет јавне набавке</w:t>
      </w:r>
    </w:p>
    <w:p w14:paraId="14CA15D9" w14:textId="0CD228CB" w:rsidR="0058312B" w:rsidRDefault="0058312B" w:rsidP="0058312B">
      <w:pPr>
        <w:widowControl w:val="0"/>
        <w:numPr>
          <w:ilvl w:val="1"/>
          <w:numId w:val="1"/>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Назнака да се поступак спроводи ради закључења уговора о јавној набавци</w:t>
      </w:r>
    </w:p>
    <w:p w14:paraId="7573BB00" w14:textId="77777777" w:rsidR="00C41950" w:rsidRPr="000E7E0E" w:rsidRDefault="00C41950" w:rsidP="00C41950">
      <w:pPr>
        <w:widowControl w:val="0"/>
        <w:suppressAutoHyphens/>
        <w:spacing w:after="0" w:line="240" w:lineRule="auto"/>
        <w:ind w:left="1080"/>
        <w:jc w:val="both"/>
        <w:rPr>
          <w:rFonts w:ascii="Times New Roman" w:hAnsi="Times New Roman" w:cs="Times New Roman"/>
          <w:color w:val="000000" w:themeColor="text1"/>
        </w:rPr>
      </w:pPr>
    </w:p>
    <w:p w14:paraId="27B4E05A"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Cs/>
          <w:color w:val="000000" w:themeColor="text1"/>
        </w:rPr>
        <w:t>2.ПОДАЦИ О ПРЕДМЕТУ НАБАВКЕ</w:t>
      </w:r>
    </w:p>
    <w:p w14:paraId="610FB136" w14:textId="73D9E53C" w:rsidR="0058312B" w:rsidRPr="00C41950" w:rsidRDefault="0058312B" w:rsidP="0058312B">
      <w:pPr>
        <w:widowControl w:val="0"/>
        <w:numPr>
          <w:ilvl w:val="1"/>
          <w:numId w:val="2"/>
        </w:numPr>
        <w:suppressAutoHyphens/>
        <w:spacing w:after="0" w:line="240" w:lineRule="auto"/>
        <w:jc w:val="both"/>
        <w:rPr>
          <w:rFonts w:ascii="Times New Roman" w:hAnsi="Times New Roman" w:cs="Times New Roman"/>
          <w:bCs/>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Опис предмета набавке, назив и ознака из општег речника набавки</w:t>
      </w:r>
    </w:p>
    <w:p w14:paraId="093C20EB" w14:textId="77777777" w:rsidR="00C41950" w:rsidRPr="000E7E0E" w:rsidRDefault="00C41950" w:rsidP="00C41950">
      <w:pPr>
        <w:widowControl w:val="0"/>
        <w:suppressAutoHyphens/>
        <w:spacing w:after="0" w:line="240" w:lineRule="auto"/>
        <w:ind w:left="1080"/>
        <w:jc w:val="both"/>
        <w:rPr>
          <w:rFonts w:ascii="Times New Roman" w:hAnsi="Times New Roman" w:cs="Times New Roman"/>
          <w:bCs/>
          <w:color w:val="000000" w:themeColor="text1"/>
        </w:rPr>
      </w:pPr>
    </w:p>
    <w:p w14:paraId="320E60A0" w14:textId="77777777" w:rsidR="0058312B" w:rsidRPr="000E7E0E" w:rsidRDefault="0058312B" w:rsidP="0058312B">
      <w:pPr>
        <w:shd w:val="clear" w:color="auto" w:fill="FFFFFF"/>
        <w:tabs>
          <w:tab w:val="num" w:pos="0"/>
        </w:tabs>
        <w:rPr>
          <w:rFonts w:ascii="Times New Roman" w:hAnsi="Times New Roman" w:cs="Times New Roman"/>
          <w:bCs/>
          <w:iCs/>
          <w:color w:val="000000" w:themeColor="text1"/>
        </w:rPr>
      </w:pPr>
      <w:r w:rsidRPr="000E7E0E">
        <w:rPr>
          <w:rFonts w:ascii="Times New Roman" w:hAnsi="Times New Roman" w:cs="Times New Roman"/>
          <w:bCs/>
          <w:iCs/>
          <w:color w:val="000000" w:themeColor="text1"/>
        </w:rPr>
        <w:t>3.</w:t>
      </w:r>
      <w:r w:rsidRPr="000E7E0E">
        <w:rPr>
          <w:rFonts w:ascii="Times New Roman" w:hAnsi="Times New Roman" w:cs="Times New Roman"/>
          <w:bCs/>
          <w:i/>
          <w:iCs/>
          <w:color w:val="000000" w:themeColor="text1"/>
        </w:rPr>
        <w:t xml:space="preserve">   </w:t>
      </w:r>
      <w:r w:rsidRPr="000E7E0E">
        <w:rPr>
          <w:rFonts w:ascii="Times New Roman" w:hAnsi="Times New Roman" w:cs="Times New Roman"/>
          <w:bCs/>
          <w:iCs/>
          <w:color w:val="000000" w:themeColor="text1"/>
        </w:rPr>
        <w:t>ВРСТА</w:t>
      </w:r>
      <w:r w:rsidRPr="000E7E0E">
        <w:rPr>
          <w:rFonts w:ascii="Times New Roman" w:hAnsi="Times New Roman" w:cs="Times New Roman"/>
          <w:bCs/>
          <w:i/>
          <w:iCs/>
          <w:color w:val="000000" w:themeColor="text1"/>
        </w:rPr>
        <w:t xml:space="preserve">, </w:t>
      </w:r>
      <w:r w:rsidRPr="000E7E0E">
        <w:rPr>
          <w:rFonts w:ascii="Times New Roman" w:hAnsi="Times New Roman" w:cs="Times New Roman"/>
          <w:bCs/>
          <w:iCs/>
          <w:color w:val="000000" w:themeColor="text1"/>
        </w:rPr>
        <w:t>ТЕХНИЧКЕ КАРАКТЕРИСТИКЕ</w:t>
      </w:r>
      <w:r w:rsidRPr="000E7E0E">
        <w:rPr>
          <w:rFonts w:ascii="Times New Roman" w:hAnsi="Times New Roman" w:cs="Times New Roman"/>
          <w:bCs/>
          <w:i/>
          <w:iCs/>
          <w:color w:val="000000" w:themeColor="text1"/>
        </w:rPr>
        <w:t xml:space="preserve">, </w:t>
      </w:r>
      <w:r w:rsidRPr="000E7E0E">
        <w:rPr>
          <w:rFonts w:ascii="Times New Roman" w:hAnsi="Times New Roman" w:cs="Times New Roman"/>
          <w:bCs/>
          <w:iCs/>
          <w:color w:val="000000" w:themeColor="text1"/>
        </w:rPr>
        <w:t>КВАЛИТЕТ</w:t>
      </w:r>
      <w:r w:rsidRPr="000E7E0E">
        <w:rPr>
          <w:rFonts w:ascii="Times New Roman" w:hAnsi="Times New Roman" w:cs="Times New Roman"/>
          <w:bCs/>
          <w:i/>
          <w:iCs/>
          <w:color w:val="000000" w:themeColor="text1"/>
        </w:rPr>
        <w:t xml:space="preserve">, </w:t>
      </w:r>
      <w:r w:rsidRPr="000E7E0E">
        <w:rPr>
          <w:rFonts w:ascii="Times New Roman" w:hAnsi="Times New Roman" w:cs="Times New Roman"/>
          <w:bCs/>
          <w:iCs/>
          <w:color w:val="000000" w:themeColor="text1"/>
        </w:rPr>
        <w:t xml:space="preserve">КОЛИЧИНА И </w:t>
      </w:r>
      <w:proofErr w:type="gramStart"/>
      <w:r w:rsidRPr="000E7E0E">
        <w:rPr>
          <w:rFonts w:ascii="Times New Roman" w:hAnsi="Times New Roman" w:cs="Times New Roman"/>
          <w:bCs/>
          <w:iCs/>
          <w:color w:val="000000" w:themeColor="text1"/>
        </w:rPr>
        <w:t>ОПИС  УСЛУГА</w:t>
      </w:r>
      <w:proofErr w:type="gramEnd"/>
      <w:r w:rsidRPr="000E7E0E">
        <w:rPr>
          <w:rFonts w:ascii="Times New Roman" w:hAnsi="Times New Roman" w:cs="Times New Roman"/>
          <w:bCs/>
          <w:i/>
          <w:iCs/>
          <w:color w:val="000000" w:themeColor="text1"/>
        </w:rPr>
        <w:t xml:space="preserve">, </w:t>
      </w:r>
      <w:r w:rsidRPr="000E7E0E">
        <w:rPr>
          <w:rFonts w:ascii="Times New Roman" w:hAnsi="Times New Roman" w:cs="Times New Roman"/>
          <w:bCs/>
          <w:iCs/>
          <w:color w:val="000000" w:themeColor="text1"/>
        </w:rPr>
        <w:t>НАЧИН  ОБЕЗБЕЂЕЊА  СПРОВОЂЕЊА КОНТРОЛЕ</w:t>
      </w:r>
      <w:r w:rsidRPr="000E7E0E">
        <w:rPr>
          <w:rFonts w:ascii="Times New Roman" w:hAnsi="Times New Roman" w:cs="Times New Roman"/>
          <w:bCs/>
          <w:i/>
          <w:iCs/>
          <w:color w:val="000000" w:themeColor="text1"/>
        </w:rPr>
        <w:t xml:space="preserve"> </w:t>
      </w:r>
      <w:r w:rsidRPr="000E7E0E">
        <w:rPr>
          <w:rFonts w:ascii="Times New Roman" w:hAnsi="Times New Roman" w:cs="Times New Roman"/>
          <w:bCs/>
          <w:iCs/>
          <w:color w:val="000000" w:themeColor="text1"/>
        </w:rPr>
        <w:t>И  ОБЕЗБЕЂИВАЊЕ  ГАРАНЦИЈЕ КВАЛИТЕТА, РОК ИЗВРШЕЊА, МЕСТО ИЗВРШЕЊА   УСЛУГА</w:t>
      </w:r>
      <w:r w:rsidRPr="000E7E0E">
        <w:rPr>
          <w:rFonts w:ascii="Times New Roman" w:hAnsi="Times New Roman" w:cs="Times New Roman"/>
          <w:bCs/>
          <w:i/>
          <w:iCs/>
          <w:color w:val="000000" w:themeColor="text1"/>
        </w:rPr>
        <w:t xml:space="preserve">  </w:t>
      </w:r>
    </w:p>
    <w:p w14:paraId="6C9DA533" w14:textId="77777777" w:rsidR="0058312B" w:rsidRPr="000E7E0E" w:rsidRDefault="0058312B" w:rsidP="0058312B">
      <w:pPr>
        <w:jc w:val="both"/>
        <w:rPr>
          <w:rFonts w:ascii="Times New Roman" w:hAnsi="Times New Roman" w:cs="Times New Roman"/>
          <w:color w:val="000000" w:themeColor="text1"/>
        </w:rPr>
      </w:pPr>
      <w:r w:rsidRPr="000E7E0E">
        <w:rPr>
          <w:rFonts w:ascii="Times New Roman" w:hAnsi="Times New Roman" w:cs="Times New Roman"/>
          <w:bCs/>
          <w:color w:val="000000" w:themeColor="text1"/>
        </w:rPr>
        <w:t>4.УСЛОВИ ЗА УЧЕШЋЕ У ПОСТУПКУ</w:t>
      </w:r>
    </w:p>
    <w:p w14:paraId="76D795E0" w14:textId="77777777" w:rsidR="0058312B" w:rsidRPr="000E7E0E" w:rsidRDefault="0058312B" w:rsidP="0058312B">
      <w:pPr>
        <w:widowControl w:val="0"/>
        <w:numPr>
          <w:ilvl w:val="1"/>
          <w:numId w:val="3"/>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Услови за учешће у поступку јавне набавке из члана 75.  Закона</w:t>
      </w:r>
    </w:p>
    <w:p w14:paraId="479DB86C" w14:textId="77777777" w:rsidR="0058312B" w:rsidRPr="000E7E0E" w:rsidRDefault="0058312B" w:rsidP="0058312B">
      <w:pPr>
        <w:widowControl w:val="0"/>
        <w:numPr>
          <w:ilvl w:val="1"/>
          <w:numId w:val="3"/>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Услови које мора да испуни подизвођач у складу са чланом 80. Закона</w:t>
      </w:r>
    </w:p>
    <w:p w14:paraId="08B8DF6E" w14:textId="77777777" w:rsidR="0058312B" w:rsidRPr="000E7E0E" w:rsidRDefault="0058312B" w:rsidP="0058312B">
      <w:pPr>
        <w:widowControl w:val="0"/>
        <w:numPr>
          <w:ilvl w:val="1"/>
          <w:numId w:val="3"/>
        </w:numPr>
        <w:tabs>
          <w:tab w:val="clear" w:pos="1530"/>
          <w:tab w:val="num" w:pos="2160"/>
        </w:tabs>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Услови које мора да испуни сваки од понуђача из групе по</w:t>
      </w:r>
      <w:r>
        <w:rPr>
          <w:rFonts w:ascii="Times New Roman" w:hAnsi="Times New Roman" w:cs="Times New Roman"/>
          <w:color w:val="000000" w:themeColor="text1"/>
        </w:rPr>
        <w:t xml:space="preserve">нуђача у складу са </w:t>
      </w:r>
      <w:proofErr w:type="gramStart"/>
      <w:r>
        <w:rPr>
          <w:rFonts w:ascii="Times New Roman" w:hAnsi="Times New Roman" w:cs="Times New Roman"/>
          <w:color w:val="000000" w:themeColor="text1"/>
        </w:rPr>
        <w:t>чланом</w:t>
      </w:r>
      <w:r w:rsidRPr="000E7E0E">
        <w:rPr>
          <w:rFonts w:ascii="Times New Roman" w:hAnsi="Times New Roman" w:cs="Times New Roman"/>
          <w:color w:val="000000" w:themeColor="text1"/>
        </w:rPr>
        <w:t xml:space="preserve">  81</w:t>
      </w:r>
      <w:proofErr w:type="gramEnd"/>
      <w:r w:rsidRPr="000E7E0E">
        <w:rPr>
          <w:rFonts w:ascii="Times New Roman" w:hAnsi="Times New Roman" w:cs="Times New Roman"/>
          <w:color w:val="000000" w:themeColor="text1"/>
        </w:rPr>
        <w:t>.Закона</w:t>
      </w:r>
    </w:p>
    <w:p w14:paraId="37602A6C" w14:textId="62C77D0F" w:rsidR="0058312B" w:rsidRDefault="0058312B" w:rsidP="0058312B">
      <w:pPr>
        <w:widowControl w:val="0"/>
        <w:numPr>
          <w:ilvl w:val="1"/>
          <w:numId w:val="3"/>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Упутство како се доказује испуњеност услова из члана 75. Закона</w:t>
      </w:r>
    </w:p>
    <w:p w14:paraId="1A15904D" w14:textId="77777777" w:rsidR="00C41950" w:rsidRPr="000E7E0E" w:rsidRDefault="00C41950" w:rsidP="00C41950">
      <w:pPr>
        <w:widowControl w:val="0"/>
        <w:suppressAutoHyphens/>
        <w:spacing w:after="0" w:line="240" w:lineRule="auto"/>
        <w:ind w:left="1530"/>
        <w:jc w:val="both"/>
        <w:rPr>
          <w:rFonts w:ascii="Times New Roman" w:hAnsi="Times New Roman" w:cs="Times New Roman"/>
          <w:color w:val="000000" w:themeColor="text1"/>
        </w:rPr>
      </w:pPr>
    </w:p>
    <w:p w14:paraId="7F483232"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Cs/>
          <w:color w:val="000000" w:themeColor="text1"/>
        </w:rPr>
        <w:t>5.УПУТСТВО ПОНУЂАЧИМА КАКО ДА САЧИНЕ ПОНУДУ</w:t>
      </w:r>
    </w:p>
    <w:p w14:paraId="0FBA9483"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Подаци о језику на којем понуда мора бити састављена</w:t>
      </w:r>
    </w:p>
    <w:p w14:paraId="03E0323F"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Посебни захтеви у погледу начина састављања и достављања понуде</w:t>
      </w:r>
    </w:p>
    <w:p w14:paraId="4AF44765"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Начин измене, допуне и опозива понуде у смислу члана 87. ст.6. Закона</w:t>
      </w:r>
    </w:p>
    <w:p w14:paraId="1863C37D"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464F4510"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Понуда са подизвођачем</w:t>
      </w:r>
    </w:p>
    <w:p w14:paraId="6A19488F"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Заједничка понуда</w:t>
      </w:r>
    </w:p>
    <w:p w14:paraId="6701764E"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Понуда са варијантама</w:t>
      </w:r>
    </w:p>
    <w:p w14:paraId="3E247ECE"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 xml:space="preserve">Период на који се закључује уговор </w:t>
      </w:r>
    </w:p>
    <w:p w14:paraId="192170F7"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ab/>
        <w:t>Захтеви у погледу начина и услова плаћања</w:t>
      </w:r>
    </w:p>
    <w:p w14:paraId="32F77C30"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Валута и начин на који мора бити наведена и изражена цена у понуди</w:t>
      </w:r>
    </w:p>
    <w:p w14:paraId="5B6409B7"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Достављање додатних информација или појашњења у вези са припремањем понуде</w:t>
      </w:r>
    </w:p>
    <w:p w14:paraId="27D587E0"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Обавештење о начину на који се могу захтевати додатна објашњења од понуђача после отварања понуда и контроли код понуђача, односно његовог подизвођача</w:t>
      </w:r>
    </w:p>
    <w:p w14:paraId="45CA6069"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Критеријум за оцењивање понуда</w:t>
      </w:r>
    </w:p>
    <w:p w14:paraId="7FE17348" w14:textId="77777777" w:rsidR="0058312B" w:rsidRPr="000E7E0E"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Обавештење из чл.74. ст.2. и 75. ст.2. Закона о јавним набавкама</w:t>
      </w:r>
    </w:p>
    <w:p w14:paraId="07109AE1" w14:textId="77777777" w:rsidR="0058312B" w:rsidRPr="005262D6"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Начин и рок подношења захтева за заштиту права</w:t>
      </w:r>
    </w:p>
    <w:p w14:paraId="231257D2" w14:textId="77777777" w:rsidR="0058312B" w:rsidRPr="00A42A98" w:rsidRDefault="0058312B" w:rsidP="0058312B">
      <w:pPr>
        <w:widowControl w:val="0"/>
        <w:numPr>
          <w:ilvl w:val="1"/>
          <w:numId w:val="4"/>
        </w:numPr>
        <w:suppressAutoHyphens/>
        <w:spacing w:after="0" w:line="240" w:lineRule="auto"/>
        <w:jc w:val="both"/>
        <w:rPr>
          <w:rFonts w:ascii="Times New Roman" w:hAnsi="Times New Roman" w:cs="Times New Roman"/>
          <w:color w:val="000000" w:themeColor="text1"/>
        </w:rPr>
      </w:pPr>
      <w:r w:rsidRPr="00A42A98">
        <w:rPr>
          <w:rFonts w:ascii="Times New Roman" w:hAnsi="Times New Roman" w:cs="Times New Roman"/>
          <w:bCs/>
          <w:color w:val="000000" w:themeColor="text1"/>
        </w:rPr>
        <w:t>Подаци о врсти, садржини, начину подношења, висини и роковима обезбеђења испуњења обавеза понуђача</w:t>
      </w:r>
    </w:p>
    <w:p w14:paraId="11BFE1F8" w14:textId="6A1F2CF6" w:rsidR="0058312B" w:rsidRPr="00C41950" w:rsidRDefault="0058312B" w:rsidP="0058312B">
      <w:pPr>
        <w:widowControl w:val="0"/>
        <w:numPr>
          <w:ilvl w:val="1"/>
          <w:numId w:val="4"/>
        </w:numPr>
        <w:suppressAutoHyphens/>
        <w:spacing w:after="0" w:line="240" w:lineRule="auto"/>
        <w:jc w:val="both"/>
        <w:rPr>
          <w:rFonts w:ascii="Times New Roman" w:hAnsi="Times New Roman" w:cs="Times New Roman"/>
          <w:bCs/>
          <w:color w:val="000000" w:themeColor="text1"/>
        </w:rPr>
      </w:pPr>
      <w:r w:rsidRPr="000E7E0E">
        <w:rPr>
          <w:rFonts w:ascii="Times New Roman" w:hAnsi="Times New Roman" w:cs="Times New Roman"/>
          <w:color w:val="000000" w:themeColor="text1"/>
        </w:rPr>
        <w:lastRenderedPageBreak/>
        <w:t>Рок за закључење уговора о јавној набавци</w:t>
      </w:r>
    </w:p>
    <w:p w14:paraId="490CC51D" w14:textId="77777777" w:rsidR="00C41950" w:rsidRPr="000E7E0E" w:rsidRDefault="00C41950" w:rsidP="00C41950">
      <w:pPr>
        <w:widowControl w:val="0"/>
        <w:suppressAutoHyphens/>
        <w:spacing w:after="0" w:line="240" w:lineRule="auto"/>
        <w:jc w:val="both"/>
        <w:rPr>
          <w:rFonts w:ascii="Times New Roman" w:hAnsi="Times New Roman" w:cs="Times New Roman"/>
          <w:bCs/>
          <w:color w:val="000000" w:themeColor="text1"/>
        </w:rPr>
      </w:pPr>
    </w:p>
    <w:p w14:paraId="094C8FEF"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Cs/>
          <w:color w:val="000000" w:themeColor="text1"/>
        </w:rPr>
        <w:t>6.ОБРАСЦИ</w:t>
      </w:r>
    </w:p>
    <w:p w14:paraId="593A7713" w14:textId="77777777" w:rsidR="0058312B" w:rsidRPr="000E7E0E" w:rsidRDefault="0058312B" w:rsidP="0058312B">
      <w:pPr>
        <w:widowControl w:val="0"/>
        <w:numPr>
          <w:ilvl w:val="1"/>
          <w:numId w:val="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Образац понуде</w:t>
      </w:r>
    </w:p>
    <w:p w14:paraId="32F6F709" w14:textId="77777777" w:rsidR="0058312B" w:rsidRPr="000E7E0E" w:rsidRDefault="0058312B" w:rsidP="0058312B">
      <w:pPr>
        <w:widowControl w:val="0"/>
        <w:numPr>
          <w:ilvl w:val="1"/>
          <w:numId w:val="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Образац структуре цене</w:t>
      </w:r>
    </w:p>
    <w:p w14:paraId="476FD3A9" w14:textId="77777777" w:rsidR="0058312B" w:rsidRPr="000E7E0E" w:rsidRDefault="0058312B" w:rsidP="0058312B">
      <w:pPr>
        <w:widowControl w:val="0"/>
        <w:numPr>
          <w:ilvl w:val="1"/>
          <w:numId w:val="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Образац изјаве понуђача о поштовању обавеза из чл.75. ст.2. Закона</w:t>
      </w:r>
    </w:p>
    <w:p w14:paraId="2817C77F" w14:textId="77777777" w:rsidR="0058312B" w:rsidRPr="000E7E0E" w:rsidRDefault="0058312B" w:rsidP="0058312B">
      <w:pPr>
        <w:widowControl w:val="0"/>
        <w:numPr>
          <w:ilvl w:val="1"/>
          <w:numId w:val="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Образац изјаве подизвођача о поштовању обавеза из чл.75. ст.2. Закона</w:t>
      </w:r>
    </w:p>
    <w:p w14:paraId="334D2975" w14:textId="77777777" w:rsidR="0058312B" w:rsidRPr="000E7E0E" w:rsidRDefault="0058312B" w:rsidP="0058312B">
      <w:pPr>
        <w:widowControl w:val="0"/>
        <w:numPr>
          <w:ilvl w:val="1"/>
          <w:numId w:val="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Образац изјаве о испуњености услова из чл.75. Закона</w:t>
      </w:r>
    </w:p>
    <w:p w14:paraId="323C2A92" w14:textId="77777777" w:rsidR="0058312B" w:rsidRPr="000E7E0E" w:rsidRDefault="0058312B" w:rsidP="0058312B">
      <w:pPr>
        <w:widowControl w:val="0"/>
        <w:numPr>
          <w:ilvl w:val="1"/>
          <w:numId w:val="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Образац изјаве о независној понуди</w:t>
      </w:r>
    </w:p>
    <w:p w14:paraId="4939FE4D" w14:textId="484DAA5F" w:rsidR="0058312B" w:rsidRDefault="0058312B" w:rsidP="0058312B">
      <w:pPr>
        <w:widowControl w:val="0"/>
        <w:numPr>
          <w:ilvl w:val="1"/>
          <w:numId w:val="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Образац трошкова припреме понуде</w:t>
      </w:r>
    </w:p>
    <w:p w14:paraId="668DD487" w14:textId="77777777" w:rsidR="00C41950" w:rsidRPr="000E7E0E" w:rsidRDefault="00C41950" w:rsidP="00C41950">
      <w:pPr>
        <w:widowControl w:val="0"/>
        <w:suppressAutoHyphens/>
        <w:spacing w:after="0" w:line="240" w:lineRule="auto"/>
        <w:ind w:left="720"/>
        <w:jc w:val="both"/>
        <w:rPr>
          <w:rFonts w:ascii="Times New Roman" w:hAnsi="Times New Roman" w:cs="Times New Roman"/>
          <w:color w:val="000000" w:themeColor="text1"/>
        </w:rPr>
      </w:pPr>
    </w:p>
    <w:p w14:paraId="50DDB2F4" w14:textId="77777777" w:rsidR="0058312B" w:rsidRPr="000E7E0E" w:rsidRDefault="0058312B" w:rsidP="0058312B">
      <w:pPr>
        <w:jc w:val="both"/>
        <w:rPr>
          <w:rFonts w:ascii="Times New Roman" w:hAnsi="Times New Roman" w:cs="Times New Roman"/>
          <w:bCs/>
          <w:color w:val="000000" w:themeColor="text1"/>
        </w:rPr>
      </w:pPr>
      <w:r w:rsidRPr="000E7E0E">
        <w:rPr>
          <w:rFonts w:ascii="Times New Roman" w:hAnsi="Times New Roman" w:cs="Times New Roman"/>
          <w:bCs/>
          <w:color w:val="000000" w:themeColor="text1"/>
        </w:rPr>
        <w:t>7.МОДЕЛ УГОВОРА</w:t>
      </w:r>
    </w:p>
    <w:p w14:paraId="64271274" w14:textId="77777777" w:rsidR="0058312B" w:rsidRPr="000E7E0E" w:rsidRDefault="0058312B" w:rsidP="0058312B">
      <w:pPr>
        <w:jc w:val="both"/>
        <w:rPr>
          <w:rFonts w:ascii="Times New Roman" w:hAnsi="Times New Roman" w:cs="Times New Roman"/>
          <w:bCs/>
          <w:color w:val="000000" w:themeColor="text1"/>
        </w:rPr>
      </w:pPr>
    </w:p>
    <w:p w14:paraId="49FBE7D9" w14:textId="77777777" w:rsidR="0058312B" w:rsidRPr="000E7E0E" w:rsidRDefault="0058312B" w:rsidP="0058312B">
      <w:pPr>
        <w:rPr>
          <w:rFonts w:ascii="Times New Roman" w:hAnsi="Times New Roman" w:cs="Times New Roman"/>
          <w:i/>
          <w:color w:val="000000" w:themeColor="text1"/>
        </w:rPr>
      </w:pPr>
    </w:p>
    <w:p w14:paraId="5FFA4566" w14:textId="77777777" w:rsidR="0058312B" w:rsidRDefault="0058312B" w:rsidP="0058312B">
      <w:pPr>
        <w:rPr>
          <w:rFonts w:ascii="Times New Roman" w:hAnsi="Times New Roman" w:cs="Times New Roman"/>
          <w:i/>
          <w:color w:val="000000" w:themeColor="text1"/>
        </w:rPr>
      </w:pPr>
    </w:p>
    <w:p w14:paraId="1F454488" w14:textId="77777777" w:rsidR="0058312B" w:rsidRDefault="0058312B" w:rsidP="0058312B">
      <w:pPr>
        <w:rPr>
          <w:rFonts w:ascii="Times New Roman" w:hAnsi="Times New Roman" w:cs="Times New Roman"/>
          <w:i/>
          <w:color w:val="000000" w:themeColor="text1"/>
        </w:rPr>
      </w:pPr>
    </w:p>
    <w:p w14:paraId="3F62CD27" w14:textId="77777777" w:rsidR="0058312B" w:rsidRDefault="0058312B" w:rsidP="0058312B">
      <w:pPr>
        <w:rPr>
          <w:rFonts w:ascii="Times New Roman" w:hAnsi="Times New Roman" w:cs="Times New Roman"/>
          <w:i/>
          <w:color w:val="000000" w:themeColor="text1"/>
        </w:rPr>
      </w:pPr>
    </w:p>
    <w:p w14:paraId="4C653067" w14:textId="77777777" w:rsidR="0058312B" w:rsidRDefault="0058312B" w:rsidP="0058312B">
      <w:pPr>
        <w:rPr>
          <w:rFonts w:ascii="Times New Roman" w:hAnsi="Times New Roman" w:cs="Times New Roman"/>
          <w:i/>
          <w:color w:val="000000" w:themeColor="text1"/>
        </w:rPr>
      </w:pPr>
    </w:p>
    <w:p w14:paraId="60FEB416" w14:textId="77777777" w:rsidR="0058312B" w:rsidRDefault="0058312B" w:rsidP="0058312B">
      <w:pPr>
        <w:rPr>
          <w:rFonts w:ascii="Times New Roman" w:hAnsi="Times New Roman" w:cs="Times New Roman"/>
          <w:i/>
          <w:color w:val="000000" w:themeColor="text1"/>
        </w:rPr>
      </w:pPr>
    </w:p>
    <w:p w14:paraId="264F9393" w14:textId="77777777" w:rsidR="0058312B" w:rsidRDefault="0058312B" w:rsidP="0058312B">
      <w:pPr>
        <w:rPr>
          <w:rFonts w:ascii="Times New Roman" w:hAnsi="Times New Roman" w:cs="Times New Roman"/>
          <w:i/>
          <w:color w:val="000000" w:themeColor="text1"/>
        </w:rPr>
      </w:pPr>
    </w:p>
    <w:p w14:paraId="55DD313D" w14:textId="77777777" w:rsidR="0058312B" w:rsidRDefault="0058312B" w:rsidP="0058312B">
      <w:pPr>
        <w:rPr>
          <w:rFonts w:ascii="Times New Roman" w:hAnsi="Times New Roman" w:cs="Times New Roman"/>
          <w:i/>
          <w:color w:val="000000" w:themeColor="text1"/>
        </w:rPr>
      </w:pPr>
    </w:p>
    <w:p w14:paraId="21B6CBE7" w14:textId="77777777" w:rsidR="0058312B" w:rsidRDefault="0058312B" w:rsidP="0058312B">
      <w:pPr>
        <w:rPr>
          <w:rFonts w:ascii="Times New Roman" w:hAnsi="Times New Roman" w:cs="Times New Roman"/>
          <w:i/>
          <w:color w:val="000000" w:themeColor="text1"/>
        </w:rPr>
      </w:pPr>
    </w:p>
    <w:p w14:paraId="7CB90F1E" w14:textId="77777777" w:rsidR="0058312B" w:rsidRDefault="0058312B" w:rsidP="0058312B">
      <w:pPr>
        <w:rPr>
          <w:rFonts w:ascii="Times New Roman" w:hAnsi="Times New Roman" w:cs="Times New Roman"/>
          <w:i/>
          <w:color w:val="000000" w:themeColor="text1"/>
        </w:rPr>
      </w:pPr>
    </w:p>
    <w:p w14:paraId="6285E68F" w14:textId="77777777" w:rsidR="0058312B" w:rsidRDefault="0058312B" w:rsidP="0058312B">
      <w:pPr>
        <w:rPr>
          <w:rFonts w:ascii="Times New Roman" w:hAnsi="Times New Roman" w:cs="Times New Roman"/>
          <w:i/>
          <w:color w:val="000000" w:themeColor="text1"/>
        </w:rPr>
      </w:pPr>
    </w:p>
    <w:p w14:paraId="45EAF51C" w14:textId="77777777" w:rsidR="0058312B" w:rsidRDefault="0058312B" w:rsidP="0058312B">
      <w:pPr>
        <w:rPr>
          <w:rFonts w:ascii="Times New Roman" w:hAnsi="Times New Roman" w:cs="Times New Roman"/>
          <w:i/>
          <w:color w:val="000000" w:themeColor="text1"/>
        </w:rPr>
      </w:pPr>
    </w:p>
    <w:p w14:paraId="61CA01FF" w14:textId="77777777" w:rsidR="0058312B" w:rsidRDefault="0058312B" w:rsidP="0058312B">
      <w:pPr>
        <w:rPr>
          <w:rFonts w:ascii="Times New Roman" w:hAnsi="Times New Roman" w:cs="Times New Roman"/>
          <w:i/>
          <w:color w:val="000000" w:themeColor="text1"/>
        </w:rPr>
      </w:pPr>
    </w:p>
    <w:p w14:paraId="1DBB70C6" w14:textId="77777777" w:rsidR="0058312B" w:rsidRDefault="0058312B" w:rsidP="0058312B">
      <w:pPr>
        <w:rPr>
          <w:rFonts w:ascii="Times New Roman" w:hAnsi="Times New Roman" w:cs="Times New Roman"/>
          <w:i/>
          <w:color w:val="000000" w:themeColor="text1"/>
        </w:rPr>
      </w:pPr>
    </w:p>
    <w:p w14:paraId="3AE22D4D" w14:textId="77777777" w:rsidR="0058312B" w:rsidRDefault="0058312B" w:rsidP="0058312B">
      <w:pPr>
        <w:rPr>
          <w:rFonts w:ascii="Times New Roman" w:hAnsi="Times New Roman" w:cs="Times New Roman"/>
          <w:i/>
          <w:color w:val="000000" w:themeColor="text1"/>
        </w:rPr>
      </w:pPr>
    </w:p>
    <w:p w14:paraId="11F0C6DB" w14:textId="77777777" w:rsidR="0058312B" w:rsidRDefault="0058312B" w:rsidP="0058312B">
      <w:pPr>
        <w:rPr>
          <w:rFonts w:ascii="Times New Roman" w:hAnsi="Times New Roman" w:cs="Times New Roman"/>
          <w:i/>
          <w:color w:val="000000" w:themeColor="text1"/>
        </w:rPr>
      </w:pPr>
    </w:p>
    <w:p w14:paraId="5D0977E7" w14:textId="77777777" w:rsidR="0058312B" w:rsidRDefault="0058312B" w:rsidP="0058312B">
      <w:pPr>
        <w:rPr>
          <w:rFonts w:ascii="Times New Roman" w:hAnsi="Times New Roman" w:cs="Times New Roman"/>
          <w:i/>
          <w:color w:val="000000" w:themeColor="text1"/>
        </w:rPr>
      </w:pPr>
    </w:p>
    <w:p w14:paraId="4AAB0D41" w14:textId="77777777" w:rsidR="0058312B" w:rsidRPr="000E7E0E" w:rsidRDefault="0058312B" w:rsidP="0058312B">
      <w:pPr>
        <w:rPr>
          <w:rFonts w:ascii="Times New Roman" w:hAnsi="Times New Roman" w:cs="Times New Roman"/>
          <w:i/>
          <w:color w:val="000000" w:themeColor="text1"/>
        </w:rPr>
      </w:pPr>
    </w:p>
    <w:p w14:paraId="1F285E2B" w14:textId="77777777"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lastRenderedPageBreak/>
        <w:t>1.ОПШТИ ПОДАЦИ О ЈАВНОЈ НАБАВЦИ</w:t>
      </w:r>
    </w:p>
    <w:p w14:paraId="6AB14C25" w14:textId="77777777" w:rsidR="0058312B" w:rsidRPr="000E7E0E" w:rsidRDefault="0058312B" w:rsidP="0058312B">
      <w:pPr>
        <w:spacing w:after="0"/>
        <w:jc w:val="both"/>
        <w:rPr>
          <w:rFonts w:ascii="Times New Roman" w:hAnsi="Times New Roman" w:cs="Times New Roman"/>
          <w:b/>
          <w:bCs/>
          <w:color w:val="000000" w:themeColor="text1"/>
        </w:rPr>
      </w:pPr>
    </w:p>
    <w:p w14:paraId="2EC30DF2" w14:textId="77777777" w:rsidR="0058312B" w:rsidRPr="000E7E0E" w:rsidRDefault="0058312B" w:rsidP="0058312B">
      <w:pPr>
        <w:widowControl w:val="0"/>
        <w:numPr>
          <w:ilvl w:val="1"/>
          <w:numId w:val="6"/>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Подаци о наручиоцу</w:t>
      </w:r>
    </w:p>
    <w:p w14:paraId="0BFAC2FA" w14:textId="77777777" w:rsidR="0058312B" w:rsidRPr="000E7E0E" w:rsidRDefault="0058312B" w:rsidP="0058312B">
      <w:pPr>
        <w:spacing w:after="0"/>
        <w:jc w:val="both"/>
        <w:rPr>
          <w:rFonts w:ascii="Times New Roman" w:hAnsi="Times New Roman" w:cs="Times New Roman"/>
          <w:b/>
          <w:bCs/>
          <w:color w:val="000000" w:themeColor="text1"/>
        </w:rPr>
      </w:pPr>
    </w:p>
    <w:p w14:paraId="2E169DEE" w14:textId="59AEBDC9" w:rsidR="0058312B" w:rsidRPr="00C41950" w:rsidRDefault="0058312B" w:rsidP="0058312B">
      <w:pPr>
        <w:spacing w:after="0"/>
        <w:jc w:val="both"/>
        <w:rPr>
          <w:rFonts w:ascii="Times New Roman" w:hAnsi="Times New Roman" w:cs="Times New Roman"/>
          <w:b/>
          <w:bCs/>
          <w:color w:val="000000" w:themeColor="text1"/>
          <w:lang w:val="sr-Cyrl-RS"/>
        </w:rPr>
      </w:pPr>
      <w:r w:rsidRPr="000E7E0E">
        <w:rPr>
          <w:rFonts w:ascii="Times New Roman" w:hAnsi="Times New Roman" w:cs="Times New Roman"/>
          <w:b/>
          <w:bCs/>
          <w:color w:val="000000" w:themeColor="text1"/>
        </w:rPr>
        <w:t>Назив наручиоца:</w:t>
      </w:r>
      <w:r w:rsidRPr="000E7E0E">
        <w:rPr>
          <w:rFonts w:ascii="Times New Roman" w:hAnsi="Times New Roman" w:cs="Times New Roman"/>
          <w:bCs/>
          <w:color w:val="000000" w:themeColor="text1"/>
        </w:rPr>
        <w:t xml:space="preserve"> </w:t>
      </w:r>
      <w:r w:rsidR="00C41950">
        <w:rPr>
          <w:rFonts w:ascii="Times New Roman" w:hAnsi="Times New Roman" w:cs="Times New Roman"/>
          <w:bCs/>
          <w:color w:val="000000" w:themeColor="text1"/>
          <w:lang w:val="sr-Cyrl-RS"/>
        </w:rPr>
        <w:t xml:space="preserve">Галерија </w:t>
      </w:r>
      <w:proofErr w:type="gramStart"/>
      <w:r w:rsidR="00C41950">
        <w:rPr>
          <w:rFonts w:ascii="Times New Roman" w:hAnsi="Times New Roman" w:cs="Times New Roman"/>
          <w:bCs/>
          <w:color w:val="000000" w:themeColor="text1"/>
          <w:lang w:val="sr-Cyrl-RS"/>
        </w:rPr>
        <w:t>слика ,,Сава</w:t>
      </w:r>
      <w:proofErr w:type="gramEnd"/>
      <w:r w:rsidR="00C41950">
        <w:rPr>
          <w:rFonts w:ascii="Times New Roman" w:hAnsi="Times New Roman" w:cs="Times New Roman"/>
          <w:bCs/>
          <w:color w:val="000000" w:themeColor="text1"/>
          <w:lang w:val="sr-Cyrl-RS"/>
        </w:rPr>
        <w:t xml:space="preserve"> Шумановић'' у Шиду</w:t>
      </w:r>
    </w:p>
    <w:p w14:paraId="34B57446" w14:textId="7700EE27"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Адреса:</w:t>
      </w:r>
      <w:r w:rsidRPr="000E7E0E">
        <w:rPr>
          <w:rFonts w:ascii="Times New Roman" w:hAnsi="Times New Roman" w:cs="Times New Roman"/>
          <w:color w:val="000000" w:themeColor="text1"/>
        </w:rPr>
        <w:t xml:space="preserve">  </w:t>
      </w:r>
      <w:r w:rsidR="00C41950">
        <w:rPr>
          <w:rFonts w:ascii="Times New Roman" w:hAnsi="Times New Roman" w:cs="Times New Roman"/>
          <w:color w:val="000000" w:themeColor="text1"/>
          <w:lang w:val="sr-Cyrl-RS"/>
        </w:rPr>
        <w:t>Светог Саве бр.</w:t>
      </w:r>
      <w:proofErr w:type="gramStart"/>
      <w:r w:rsidR="00C41950">
        <w:rPr>
          <w:rFonts w:ascii="Times New Roman" w:hAnsi="Times New Roman" w:cs="Times New Roman"/>
          <w:color w:val="000000" w:themeColor="text1"/>
          <w:lang w:val="sr-Cyrl-RS"/>
        </w:rPr>
        <w:t>7</w:t>
      </w:r>
      <w:r w:rsidRPr="000E7E0E">
        <w:rPr>
          <w:rFonts w:ascii="Times New Roman" w:hAnsi="Times New Roman" w:cs="Times New Roman"/>
          <w:color w:val="000000" w:themeColor="text1"/>
        </w:rPr>
        <w:t xml:space="preserve">  Шид</w:t>
      </w:r>
      <w:proofErr w:type="gramEnd"/>
    </w:p>
    <w:p w14:paraId="303A7FD7" w14:textId="7F97ADBA" w:rsidR="0058312B" w:rsidRPr="00C41950" w:rsidRDefault="0058312B" w:rsidP="0058312B">
      <w:pPr>
        <w:spacing w:after="0"/>
        <w:jc w:val="both"/>
        <w:rPr>
          <w:rFonts w:ascii="Times New Roman" w:hAnsi="Times New Roman" w:cs="Times New Roman"/>
          <w:b/>
          <w:bCs/>
          <w:color w:val="000000" w:themeColor="text1"/>
        </w:rPr>
      </w:pPr>
      <w:proofErr w:type="gramStart"/>
      <w:r w:rsidRPr="000E7E0E">
        <w:rPr>
          <w:rFonts w:ascii="Times New Roman" w:hAnsi="Times New Roman" w:cs="Times New Roman"/>
          <w:b/>
          <w:bCs/>
          <w:color w:val="000000" w:themeColor="text1"/>
        </w:rPr>
        <w:t>e-mail:</w:t>
      </w:r>
      <w:r w:rsidR="00C41950">
        <w:rPr>
          <w:rFonts w:ascii="Times New Roman" w:hAnsi="Times New Roman" w:cs="Times New Roman"/>
          <w:b/>
          <w:bCs/>
          <w:color w:val="000000" w:themeColor="text1"/>
          <w:lang w:val="sr-Latn-RS"/>
        </w:rPr>
        <w:t>info</w:t>
      </w:r>
      <w:r w:rsidR="00C41950">
        <w:rPr>
          <w:rFonts w:ascii="Times New Roman" w:hAnsi="Times New Roman" w:cs="Times New Roman"/>
          <w:b/>
          <w:bCs/>
          <w:color w:val="000000" w:themeColor="text1"/>
        </w:rPr>
        <w:t>@savasumanovic.rs</w:t>
      </w:r>
      <w:proofErr w:type="gramEnd"/>
    </w:p>
    <w:p w14:paraId="4F472FD9" w14:textId="6B042078"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Матични број: </w:t>
      </w:r>
      <w:r w:rsidRPr="000E7E0E">
        <w:rPr>
          <w:rFonts w:ascii="Times New Roman" w:hAnsi="Times New Roman" w:cs="Times New Roman"/>
          <w:color w:val="000000" w:themeColor="text1"/>
        </w:rPr>
        <w:t>0</w:t>
      </w:r>
      <w:r w:rsidR="00C41950">
        <w:rPr>
          <w:rFonts w:ascii="Times New Roman" w:hAnsi="Times New Roman" w:cs="Times New Roman"/>
          <w:color w:val="000000" w:themeColor="text1"/>
        </w:rPr>
        <w:t>8017182</w:t>
      </w:r>
    </w:p>
    <w:p w14:paraId="79038260" w14:textId="1DE6575F"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ПИБ:</w:t>
      </w:r>
      <w:r w:rsidRPr="000E7E0E">
        <w:rPr>
          <w:rFonts w:ascii="Times New Roman" w:hAnsi="Times New Roman" w:cs="Times New Roman"/>
          <w:color w:val="000000" w:themeColor="text1"/>
        </w:rPr>
        <w:t xml:space="preserve"> </w:t>
      </w:r>
      <w:r w:rsidR="00C41950">
        <w:rPr>
          <w:rFonts w:ascii="Times New Roman" w:hAnsi="Times New Roman" w:cs="Times New Roman"/>
          <w:color w:val="000000" w:themeColor="text1"/>
        </w:rPr>
        <w:t>100928914</w:t>
      </w:r>
    </w:p>
    <w:p w14:paraId="1F1F069E" w14:textId="4C290846"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Шифра делатности:</w:t>
      </w:r>
      <w:r w:rsidRPr="000E7E0E">
        <w:rPr>
          <w:rFonts w:ascii="Times New Roman" w:hAnsi="Times New Roman" w:cs="Times New Roman"/>
          <w:color w:val="000000" w:themeColor="text1"/>
        </w:rPr>
        <w:t xml:space="preserve"> </w:t>
      </w:r>
      <w:r w:rsidR="00C41950">
        <w:rPr>
          <w:rFonts w:ascii="Times New Roman" w:hAnsi="Times New Roman" w:cs="Times New Roman"/>
          <w:color w:val="000000" w:themeColor="text1"/>
        </w:rPr>
        <w:t>9102</w:t>
      </w:r>
    </w:p>
    <w:p w14:paraId="044D910D" w14:textId="77777777" w:rsidR="0058312B" w:rsidRPr="000E7E0E" w:rsidRDefault="0058312B" w:rsidP="0058312B">
      <w:pPr>
        <w:spacing w:after="0"/>
        <w:jc w:val="both"/>
        <w:rPr>
          <w:rFonts w:ascii="Times New Roman" w:hAnsi="Times New Roman" w:cs="Times New Roman"/>
          <w:b/>
          <w:bCs/>
          <w:color w:val="000000" w:themeColor="text1"/>
        </w:rPr>
      </w:pPr>
    </w:p>
    <w:p w14:paraId="2EC2554C" w14:textId="77777777" w:rsidR="0058312B" w:rsidRPr="000E7E0E" w:rsidRDefault="0058312B" w:rsidP="0058312B">
      <w:pPr>
        <w:widowControl w:val="0"/>
        <w:numPr>
          <w:ilvl w:val="1"/>
          <w:numId w:val="7"/>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     Врста поступка јавне набавке</w:t>
      </w:r>
    </w:p>
    <w:p w14:paraId="704F1993" w14:textId="77777777"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color w:val="000000" w:themeColor="text1"/>
        </w:rPr>
        <w:t>Предметна јавна набавка спроводи се у поступку јавне набавке мале вредности.</w:t>
      </w:r>
    </w:p>
    <w:p w14:paraId="25951BDB" w14:textId="77777777" w:rsidR="0058312B" w:rsidRPr="000E7E0E" w:rsidRDefault="0058312B" w:rsidP="0058312B">
      <w:pPr>
        <w:spacing w:after="0"/>
        <w:jc w:val="both"/>
        <w:rPr>
          <w:rFonts w:ascii="Times New Roman" w:hAnsi="Times New Roman" w:cs="Times New Roman"/>
          <w:b/>
          <w:bCs/>
          <w:color w:val="000000" w:themeColor="text1"/>
        </w:rPr>
      </w:pPr>
    </w:p>
    <w:p w14:paraId="645A7959" w14:textId="77777777" w:rsidR="0058312B" w:rsidRPr="000E7E0E" w:rsidRDefault="0058312B" w:rsidP="0058312B">
      <w:pPr>
        <w:widowControl w:val="0"/>
        <w:numPr>
          <w:ilvl w:val="1"/>
          <w:numId w:val="8"/>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     Предмет јавне набавке</w:t>
      </w:r>
    </w:p>
    <w:p w14:paraId="7DEE2E89" w14:textId="77777777" w:rsidR="0058312B" w:rsidRPr="000E7E0E" w:rsidRDefault="0058312B" w:rsidP="0058312B">
      <w:pPr>
        <w:spacing w:after="0"/>
        <w:jc w:val="both"/>
        <w:rPr>
          <w:rFonts w:ascii="Times New Roman" w:hAnsi="Times New Roman" w:cs="Times New Roman"/>
          <w:b/>
          <w:bCs/>
          <w:color w:val="000000" w:themeColor="text1"/>
        </w:rPr>
      </w:pPr>
    </w:p>
    <w:p w14:paraId="357C2A7E" w14:textId="2D945C5A" w:rsidR="0058312B" w:rsidRPr="00481F14" w:rsidRDefault="0058312B" w:rsidP="0058312B">
      <w:pPr>
        <w:spacing w:line="240" w:lineRule="auto"/>
        <w:rPr>
          <w:rFonts w:ascii="Times New Roman" w:hAnsi="Times New Roman" w:cs="Times New Roman"/>
          <w:color w:val="000000" w:themeColor="text1"/>
        </w:rPr>
      </w:pPr>
      <w:r w:rsidRPr="000E7E0E">
        <w:rPr>
          <w:rFonts w:ascii="Times New Roman" w:hAnsi="Times New Roman" w:cs="Times New Roman"/>
          <w:color w:val="000000" w:themeColor="text1"/>
        </w:rPr>
        <w:t xml:space="preserve">Предмет јавне </w:t>
      </w:r>
      <w:proofErr w:type="gramStart"/>
      <w:r w:rsidRPr="000E7E0E">
        <w:rPr>
          <w:rFonts w:ascii="Times New Roman" w:hAnsi="Times New Roman" w:cs="Times New Roman"/>
          <w:color w:val="000000" w:themeColor="text1"/>
        </w:rPr>
        <w:t xml:space="preserve">набавке </w:t>
      </w:r>
      <w:r w:rsidRPr="000E7E0E">
        <w:rPr>
          <w:rFonts w:ascii="Times New Roman" w:hAnsi="Times New Roman" w:cs="Times New Roman"/>
          <w:color w:val="000000" w:themeColor="text1"/>
          <w:lang w:val="sr-Cyrl-CS"/>
        </w:rPr>
        <w:t xml:space="preserve"> су</w:t>
      </w:r>
      <w:proofErr w:type="gramEnd"/>
      <w:r w:rsidRPr="000E7E0E">
        <w:rPr>
          <w:rFonts w:ascii="Times New Roman" w:hAnsi="Times New Roman" w:cs="Times New Roman"/>
          <w:color w:val="000000" w:themeColor="text1"/>
          <w:lang w:val="sr-Cyrl-CS"/>
        </w:rPr>
        <w:t xml:space="preserve">  </w:t>
      </w:r>
      <w:r w:rsidRPr="000E7E0E">
        <w:rPr>
          <w:rFonts w:ascii="Times New Roman" w:hAnsi="Times New Roman" w:cs="Times New Roman"/>
          <w:color w:val="000000" w:themeColor="text1"/>
        </w:rPr>
        <w:t xml:space="preserve">Услуге  </w:t>
      </w:r>
      <w:r w:rsidR="00D22FB6">
        <w:rPr>
          <w:rFonts w:ascii="Times New Roman" w:hAnsi="Times New Roman" w:cs="Times New Roman"/>
          <w:color w:val="000000" w:themeColor="text1"/>
          <w:lang w:val="sr-Cyrl-RS"/>
        </w:rPr>
        <w:t>обезбеђења особља</w:t>
      </w:r>
      <w:r w:rsidR="00C41950">
        <w:rPr>
          <w:rFonts w:ascii="Times New Roman" w:hAnsi="Times New Roman" w:cs="Times New Roman"/>
          <w:color w:val="000000" w:themeColor="text1"/>
          <w:lang w:val="sr-Cyrl-RS"/>
        </w:rPr>
        <w:t xml:space="preserve"> </w:t>
      </w:r>
      <w:r w:rsidRPr="000E7E0E">
        <w:rPr>
          <w:rFonts w:ascii="Times New Roman" w:hAnsi="Times New Roman" w:cs="Times New Roman"/>
          <w:color w:val="000000" w:themeColor="text1"/>
        </w:rPr>
        <w:t>за  рад  на  одређено  време</w:t>
      </w:r>
      <w:r>
        <w:rPr>
          <w:rFonts w:ascii="Times New Roman" w:hAnsi="Times New Roman" w:cs="Times New Roman"/>
          <w:color w:val="000000" w:themeColor="text1"/>
        </w:rPr>
        <w:t>.</w:t>
      </w:r>
    </w:p>
    <w:p w14:paraId="7776ECD3" w14:textId="77777777" w:rsidR="0058312B" w:rsidRPr="000E7E0E" w:rsidRDefault="0058312B" w:rsidP="0058312B">
      <w:pPr>
        <w:spacing w:after="0"/>
        <w:jc w:val="both"/>
        <w:rPr>
          <w:rFonts w:ascii="Times New Roman" w:hAnsi="Times New Roman" w:cs="Times New Roman"/>
          <w:b/>
          <w:bCs/>
          <w:color w:val="000000" w:themeColor="text1"/>
        </w:rPr>
      </w:pPr>
    </w:p>
    <w:p w14:paraId="28685EAE" w14:textId="77777777" w:rsidR="0058312B" w:rsidRPr="000E7E0E" w:rsidRDefault="0058312B" w:rsidP="0058312B">
      <w:pPr>
        <w:widowControl w:val="0"/>
        <w:numPr>
          <w:ilvl w:val="1"/>
          <w:numId w:val="9"/>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     Назнака да се поступак спроводи ради закључења уговора о јавној набавци</w:t>
      </w:r>
    </w:p>
    <w:p w14:paraId="4704EEC9" w14:textId="77777777" w:rsidR="0058312B" w:rsidRPr="000E7E0E" w:rsidRDefault="0058312B" w:rsidP="0058312B">
      <w:pPr>
        <w:spacing w:after="0"/>
        <w:jc w:val="both"/>
        <w:rPr>
          <w:rFonts w:ascii="Times New Roman" w:hAnsi="Times New Roman" w:cs="Times New Roman"/>
          <w:color w:val="000000" w:themeColor="text1"/>
        </w:rPr>
      </w:pPr>
    </w:p>
    <w:p w14:paraId="234969FE" w14:textId="77777777"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color w:val="000000" w:themeColor="text1"/>
        </w:rPr>
        <w:t>Предметни поступак спроводи се ради закључења уговора о јавној набавци.</w:t>
      </w:r>
    </w:p>
    <w:p w14:paraId="5273E800" w14:textId="77777777"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        </w:t>
      </w:r>
    </w:p>
    <w:p w14:paraId="439820B7" w14:textId="77777777" w:rsidR="0058312B" w:rsidRPr="000E7E0E" w:rsidRDefault="0058312B" w:rsidP="0058312B">
      <w:pPr>
        <w:jc w:val="both"/>
        <w:rPr>
          <w:rFonts w:ascii="Times New Roman" w:hAnsi="Times New Roman" w:cs="Times New Roman"/>
          <w:color w:val="000000" w:themeColor="text1"/>
        </w:rPr>
      </w:pPr>
    </w:p>
    <w:p w14:paraId="3E2BE8B8" w14:textId="77777777" w:rsidR="0058312B" w:rsidRPr="000E7E0E" w:rsidRDefault="0058312B" w:rsidP="0058312B">
      <w:pPr>
        <w:rPr>
          <w:rFonts w:ascii="Times New Roman" w:hAnsi="Times New Roman" w:cs="Times New Roman"/>
          <w:i/>
          <w:color w:val="000000" w:themeColor="text1"/>
        </w:rPr>
      </w:pPr>
    </w:p>
    <w:p w14:paraId="358BA553" w14:textId="77777777" w:rsidR="0058312B" w:rsidRPr="000E7E0E" w:rsidRDefault="0058312B" w:rsidP="0058312B">
      <w:pPr>
        <w:rPr>
          <w:rFonts w:ascii="Times New Roman" w:hAnsi="Times New Roman" w:cs="Times New Roman"/>
          <w:i/>
          <w:color w:val="000000" w:themeColor="text1"/>
        </w:rPr>
      </w:pPr>
    </w:p>
    <w:p w14:paraId="495229C2" w14:textId="77777777" w:rsidR="0058312B" w:rsidRPr="000E7E0E" w:rsidRDefault="0058312B" w:rsidP="0058312B">
      <w:pPr>
        <w:rPr>
          <w:rFonts w:ascii="Times New Roman" w:hAnsi="Times New Roman" w:cs="Times New Roman"/>
          <w:i/>
          <w:color w:val="000000" w:themeColor="text1"/>
        </w:rPr>
      </w:pPr>
    </w:p>
    <w:p w14:paraId="7018D1B0" w14:textId="77777777" w:rsidR="0058312B" w:rsidRPr="000E7E0E" w:rsidRDefault="0058312B" w:rsidP="0058312B">
      <w:pPr>
        <w:rPr>
          <w:rFonts w:ascii="Times New Roman" w:hAnsi="Times New Roman" w:cs="Times New Roman"/>
          <w:i/>
          <w:color w:val="000000" w:themeColor="text1"/>
        </w:rPr>
      </w:pPr>
    </w:p>
    <w:p w14:paraId="03314174" w14:textId="77777777" w:rsidR="0058312B" w:rsidRPr="000E7E0E" w:rsidRDefault="0058312B" w:rsidP="0058312B">
      <w:pPr>
        <w:rPr>
          <w:rFonts w:ascii="Times New Roman" w:hAnsi="Times New Roman" w:cs="Times New Roman"/>
          <w:i/>
          <w:color w:val="000000" w:themeColor="text1"/>
        </w:rPr>
      </w:pPr>
    </w:p>
    <w:p w14:paraId="13A8C401" w14:textId="77777777" w:rsidR="0058312B" w:rsidRPr="000E7E0E" w:rsidRDefault="0058312B" w:rsidP="0058312B">
      <w:pPr>
        <w:rPr>
          <w:rFonts w:ascii="Times New Roman" w:hAnsi="Times New Roman" w:cs="Times New Roman"/>
          <w:i/>
          <w:color w:val="000000" w:themeColor="text1"/>
        </w:rPr>
      </w:pPr>
    </w:p>
    <w:p w14:paraId="4C740B12" w14:textId="1CDC26F8" w:rsidR="0058312B" w:rsidRDefault="0058312B" w:rsidP="0058312B">
      <w:pPr>
        <w:rPr>
          <w:rFonts w:ascii="Times New Roman" w:hAnsi="Times New Roman" w:cs="Times New Roman"/>
          <w:i/>
          <w:color w:val="000000" w:themeColor="text1"/>
        </w:rPr>
      </w:pPr>
    </w:p>
    <w:p w14:paraId="44CFBC34" w14:textId="7073F4FF" w:rsidR="00C41950" w:rsidRDefault="00C41950" w:rsidP="0058312B">
      <w:pPr>
        <w:rPr>
          <w:rFonts w:ascii="Times New Roman" w:hAnsi="Times New Roman" w:cs="Times New Roman"/>
          <w:i/>
          <w:color w:val="000000" w:themeColor="text1"/>
        </w:rPr>
      </w:pPr>
    </w:p>
    <w:p w14:paraId="2B8AE03C" w14:textId="09C9328B" w:rsidR="00C41950" w:rsidRDefault="00C41950" w:rsidP="0058312B">
      <w:pPr>
        <w:rPr>
          <w:rFonts w:ascii="Times New Roman" w:hAnsi="Times New Roman" w:cs="Times New Roman"/>
          <w:i/>
          <w:color w:val="000000" w:themeColor="text1"/>
        </w:rPr>
      </w:pPr>
    </w:p>
    <w:p w14:paraId="59A65BFF" w14:textId="77777777" w:rsidR="00C41950" w:rsidRPr="000E7E0E" w:rsidRDefault="00C41950" w:rsidP="0058312B">
      <w:pPr>
        <w:rPr>
          <w:rFonts w:ascii="Times New Roman" w:hAnsi="Times New Roman" w:cs="Times New Roman"/>
          <w:i/>
          <w:color w:val="000000" w:themeColor="text1"/>
        </w:rPr>
      </w:pPr>
    </w:p>
    <w:p w14:paraId="1AD97E91" w14:textId="77777777" w:rsidR="0058312B" w:rsidRPr="000E7E0E" w:rsidRDefault="0058312B" w:rsidP="0058312B">
      <w:pPr>
        <w:rPr>
          <w:rFonts w:ascii="Times New Roman" w:hAnsi="Times New Roman" w:cs="Times New Roman"/>
          <w:i/>
          <w:color w:val="000000" w:themeColor="text1"/>
        </w:rPr>
      </w:pPr>
    </w:p>
    <w:p w14:paraId="24D95007" w14:textId="77777777" w:rsidR="0058312B" w:rsidRPr="002F773C" w:rsidRDefault="0058312B" w:rsidP="0058312B">
      <w:pPr>
        <w:rPr>
          <w:rFonts w:ascii="Times New Roman" w:hAnsi="Times New Roman" w:cs="Times New Roman"/>
          <w:i/>
          <w:color w:val="000000" w:themeColor="text1"/>
        </w:rPr>
      </w:pPr>
    </w:p>
    <w:p w14:paraId="3FDFDDBB" w14:textId="77777777" w:rsidR="0058312B" w:rsidRPr="000E7E0E" w:rsidRDefault="0058312B" w:rsidP="0058312B">
      <w:pPr>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lastRenderedPageBreak/>
        <w:t>2.ПОДАЦИ О ПРЕДМЕТУ ЈАВНЕ НАБАВКЕ</w:t>
      </w:r>
    </w:p>
    <w:p w14:paraId="0A4A29D3" w14:textId="77777777" w:rsidR="0058312B" w:rsidRPr="007F2C3B" w:rsidRDefault="0058312B" w:rsidP="0058312B">
      <w:pPr>
        <w:widowControl w:val="0"/>
        <w:numPr>
          <w:ilvl w:val="1"/>
          <w:numId w:val="10"/>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     Опис предмета набавке, назив и ознака из Општег речника набавки</w:t>
      </w:r>
    </w:p>
    <w:p w14:paraId="5A3343CA" w14:textId="7B8809C9" w:rsidR="0058312B" w:rsidRPr="00481F14" w:rsidRDefault="0058312B" w:rsidP="0058312B">
      <w:pPr>
        <w:spacing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Предмет </w:t>
      </w:r>
      <w:r>
        <w:rPr>
          <w:rFonts w:ascii="Times New Roman" w:hAnsi="Times New Roman" w:cs="Times New Roman"/>
          <w:color w:val="000000" w:themeColor="text1"/>
        </w:rPr>
        <w:t>јавне набавке:</w:t>
      </w:r>
      <w:r w:rsidRPr="000E7E0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Услуге </w:t>
      </w:r>
      <w:r w:rsidR="004256F4">
        <w:rPr>
          <w:rFonts w:ascii="Times New Roman" w:hAnsi="Times New Roman" w:cs="Times New Roman"/>
          <w:color w:val="000000" w:themeColor="text1"/>
          <w:lang w:val="sr-Cyrl-RS"/>
        </w:rPr>
        <w:t xml:space="preserve">обезбеђења особља </w:t>
      </w:r>
      <w:r>
        <w:rPr>
          <w:rFonts w:ascii="Times New Roman" w:hAnsi="Times New Roman" w:cs="Times New Roman"/>
          <w:color w:val="000000" w:themeColor="text1"/>
        </w:rPr>
        <w:t>за рад на одређено</w:t>
      </w:r>
      <w:r w:rsidRPr="000E7E0E">
        <w:rPr>
          <w:rFonts w:ascii="Times New Roman" w:hAnsi="Times New Roman" w:cs="Times New Roman"/>
          <w:color w:val="000000" w:themeColor="text1"/>
        </w:rPr>
        <w:t xml:space="preserve"> време</w:t>
      </w:r>
      <w:r>
        <w:rPr>
          <w:rFonts w:ascii="Times New Roman" w:hAnsi="Times New Roman" w:cs="Times New Roman"/>
          <w:color w:val="000000" w:themeColor="text1"/>
        </w:rPr>
        <w:t xml:space="preserve"> </w:t>
      </w:r>
      <w:r w:rsidRPr="000E7E0E">
        <w:rPr>
          <w:rFonts w:ascii="Times New Roman" w:hAnsi="Times New Roman" w:cs="Times New Roman"/>
        </w:rPr>
        <w:t>за потребе наручиоца</w:t>
      </w:r>
      <w:r>
        <w:rPr>
          <w:rFonts w:ascii="Times New Roman" w:hAnsi="Times New Roman" w:cs="Times New Roman"/>
        </w:rPr>
        <w:t xml:space="preserve">, </w:t>
      </w:r>
      <w:r w:rsidRPr="003A0901">
        <w:rPr>
          <w:rFonts w:ascii="Times New Roman" w:hAnsi="Times New Roman" w:cs="Times New Roman"/>
        </w:rPr>
        <w:t>са пуним радним временом у трајању 8 сати дневно, односно 40 сати седмично</w:t>
      </w:r>
      <w:r w:rsidRPr="000E7E0E">
        <w:rPr>
          <w:rFonts w:ascii="Times New Roman" w:hAnsi="Times New Roman" w:cs="Times New Roman"/>
        </w:rPr>
        <w:t xml:space="preserve"> у складу са описом послова који се налазе у техничкој спецификацији, и то:</w:t>
      </w:r>
    </w:p>
    <w:p w14:paraId="44C94466" w14:textId="77777777" w:rsidR="00C04A63" w:rsidRPr="00137208" w:rsidRDefault="0058312B" w:rsidP="00C04A63">
      <w:pPr>
        <w:pStyle w:val="NoSpacing"/>
        <w:rPr>
          <w:b/>
          <w:sz w:val="22"/>
          <w:szCs w:val="22"/>
          <w:lang w:val="sr-Cyrl-RS"/>
        </w:rPr>
      </w:pPr>
      <w:r w:rsidRPr="00137208">
        <w:t xml:space="preserve"> 2.1.1. </w:t>
      </w:r>
      <w:r w:rsidR="00C04A63" w:rsidRPr="00137208">
        <w:rPr>
          <w:b/>
          <w:sz w:val="22"/>
          <w:szCs w:val="22"/>
          <w:lang w:val="sr-Cyrl-RS"/>
        </w:rPr>
        <w:t>ОПИС ПОСЛОВА</w:t>
      </w:r>
    </w:p>
    <w:p w14:paraId="7851E2A8" w14:textId="77777777" w:rsidR="00C04A63" w:rsidRPr="00137208" w:rsidRDefault="00C04A63" w:rsidP="00C04A63">
      <w:pPr>
        <w:pStyle w:val="NoSpacing"/>
        <w:rPr>
          <w:rFonts w:eastAsia="Times New Roman"/>
          <w:b/>
          <w:sz w:val="22"/>
          <w:szCs w:val="22"/>
          <w:lang w:val="sr-Cyrl-RS"/>
        </w:rPr>
      </w:pPr>
      <w:r w:rsidRPr="00137208">
        <w:rPr>
          <w:rFonts w:eastAsia="Times New Roman"/>
          <w:b/>
          <w:sz w:val="22"/>
          <w:szCs w:val="22"/>
          <w:lang w:val="sr-Cyrl-RS"/>
        </w:rPr>
        <w:t>Сарадник за финансијско књиговодствено-буџетске послове</w:t>
      </w:r>
    </w:p>
    <w:p w14:paraId="78712C8E"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en-GB"/>
        </w:rPr>
      </w:pPr>
      <w:r w:rsidRPr="00137208">
        <w:rPr>
          <w:rFonts w:ascii="Times New Roman" w:hAnsi="Times New Roman" w:cs="Times New Roman"/>
          <w:lang w:val="sr-Cyrl-RS"/>
        </w:rPr>
        <w:t>Организује, координира и контролише извршење финансијских и рачуноводствено буџетских послова</w:t>
      </w:r>
    </w:p>
    <w:p w14:paraId="28C74896"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en-GB"/>
        </w:rPr>
      </w:pPr>
      <w:r w:rsidRPr="00137208">
        <w:rPr>
          <w:rFonts w:ascii="Times New Roman" w:hAnsi="Times New Roman" w:cs="Times New Roman"/>
          <w:lang w:val="sr-Cyrl-RS"/>
        </w:rPr>
        <w:t>Развија, дефинише и координира припрему финасијских извештаја,</w:t>
      </w:r>
    </w:p>
    <w:p w14:paraId="003865DB"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en-GB"/>
        </w:rPr>
      </w:pPr>
      <w:r w:rsidRPr="00137208">
        <w:rPr>
          <w:rFonts w:ascii="Times New Roman" w:hAnsi="Times New Roman" w:cs="Times New Roman"/>
          <w:lang w:val="sr-Cyrl-RS"/>
        </w:rPr>
        <w:t>Доноси одлуке о начину реализације финасијских и рачуноводствених послова</w:t>
      </w:r>
    </w:p>
    <w:p w14:paraId="0EA8415A"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en-GB"/>
        </w:rPr>
      </w:pPr>
      <w:r w:rsidRPr="00137208">
        <w:rPr>
          <w:rFonts w:ascii="Times New Roman" w:hAnsi="Times New Roman" w:cs="Times New Roman"/>
          <w:lang w:val="sr-Cyrl-RS"/>
        </w:rPr>
        <w:t>Прати правне прописе из области књиговодства и финасија и контролише спровођење законитости наменског и економичног трошењ финасијских средстава и израђује Правилнике из области област финансија, књиговодства и буџета неопходних за законито обављање послова и одговоран је за њихове измене и правилну примену</w:t>
      </w:r>
    </w:p>
    <w:p w14:paraId="67DFD56A"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en-GB"/>
        </w:rPr>
      </w:pPr>
      <w:r w:rsidRPr="00137208">
        <w:rPr>
          <w:rFonts w:ascii="Times New Roman" w:hAnsi="Times New Roman" w:cs="Times New Roman"/>
          <w:lang w:val="sr-Cyrl-RS"/>
        </w:rPr>
        <w:t>Контролише наменско коришћење и економичност средстава приликом склапања уговора</w:t>
      </w:r>
    </w:p>
    <w:p w14:paraId="110B22CD"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en-GB"/>
        </w:rPr>
      </w:pPr>
      <w:r w:rsidRPr="00137208">
        <w:rPr>
          <w:rFonts w:ascii="Times New Roman" w:hAnsi="Times New Roman" w:cs="Times New Roman"/>
          <w:lang w:val="sr-Cyrl-RS"/>
        </w:rPr>
        <w:t>Координира израду општих и појединачних аката у вези са финансијско рачуноводственим пословима и даје мишљењ о њима</w:t>
      </w:r>
    </w:p>
    <w:p w14:paraId="7342CF9D"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en-GB"/>
        </w:rPr>
      </w:pPr>
      <w:r w:rsidRPr="00137208">
        <w:rPr>
          <w:rFonts w:ascii="Times New Roman" w:hAnsi="Times New Roman" w:cs="Times New Roman"/>
          <w:lang w:val="sr-Cyrl-RS"/>
        </w:rPr>
        <w:t>Координира израду финансијских прегледа и анализа</w:t>
      </w:r>
    </w:p>
    <w:p w14:paraId="65239C44"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en-GB"/>
        </w:rPr>
      </w:pPr>
      <w:r w:rsidRPr="00137208">
        <w:rPr>
          <w:rFonts w:ascii="Times New Roman" w:hAnsi="Times New Roman" w:cs="Times New Roman"/>
          <w:lang w:val="sr-Cyrl-RS"/>
        </w:rPr>
        <w:t xml:space="preserve">Саставља годишње и периодичне финасијске планове и извештаје </w:t>
      </w:r>
    </w:p>
    <w:p w14:paraId="222EBBA4" w14:textId="111A6B31" w:rsidR="00C04A63" w:rsidRPr="00137208" w:rsidRDefault="00C04A63" w:rsidP="00C04A63">
      <w:pPr>
        <w:pStyle w:val="NoSpacing"/>
        <w:ind w:left="993"/>
        <w:rPr>
          <w:bCs/>
          <w:sz w:val="22"/>
          <w:szCs w:val="22"/>
          <w:lang w:val="en-GB"/>
        </w:rPr>
      </w:pPr>
      <w:r w:rsidRPr="00137208">
        <w:rPr>
          <w:bCs/>
          <w:sz w:val="22"/>
          <w:szCs w:val="22"/>
          <w:lang w:val="sr-Cyrl-RS"/>
        </w:rPr>
        <w:t xml:space="preserve">-  </w:t>
      </w:r>
      <w:r w:rsidR="00AB64B2">
        <w:rPr>
          <w:bCs/>
          <w:sz w:val="22"/>
          <w:szCs w:val="22"/>
          <w:lang w:val="sr-Cyrl-RS"/>
        </w:rPr>
        <w:t xml:space="preserve">  </w:t>
      </w:r>
      <w:r w:rsidRPr="00137208">
        <w:rPr>
          <w:bCs/>
          <w:sz w:val="22"/>
          <w:szCs w:val="22"/>
          <w:lang w:val="sr-Cyrl-RS"/>
        </w:rPr>
        <w:t>Саставља</w:t>
      </w:r>
      <w:r w:rsidRPr="00137208">
        <w:rPr>
          <w:bCs/>
          <w:sz w:val="22"/>
          <w:szCs w:val="22"/>
          <w:lang w:val="en-GB"/>
        </w:rPr>
        <w:t xml:space="preserve"> годишње и периодичне финансијске планове и обрачуне,</w:t>
      </w:r>
      <w:r w:rsidRPr="00137208">
        <w:rPr>
          <w:bCs/>
          <w:sz w:val="22"/>
          <w:szCs w:val="22"/>
          <w:lang w:val="sr-Cyrl-RS"/>
        </w:rPr>
        <w:t xml:space="preserve"> </w:t>
      </w:r>
      <w:r w:rsidRPr="00137208">
        <w:rPr>
          <w:bCs/>
          <w:sz w:val="22"/>
          <w:szCs w:val="22"/>
          <w:lang w:val="en-GB"/>
        </w:rPr>
        <w:t xml:space="preserve">као и завршни </w:t>
      </w:r>
      <w:r w:rsidR="00AB64B2">
        <w:rPr>
          <w:bCs/>
          <w:sz w:val="22"/>
          <w:szCs w:val="22"/>
          <w:lang w:val="sr-Cyrl-RS"/>
        </w:rPr>
        <w:t xml:space="preserve"> </w:t>
      </w:r>
      <w:r w:rsidRPr="00137208">
        <w:rPr>
          <w:bCs/>
          <w:sz w:val="22"/>
          <w:szCs w:val="22"/>
          <w:lang w:val="en-GB"/>
        </w:rPr>
        <w:t>рачун и одговара за њихову реализацију у складу са прописима</w:t>
      </w:r>
    </w:p>
    <w:p w14:paraId="75E13B5F" w14:textId="77777777" w:rsidR="00C04A63" w:rsidRPr="00137208" w:rsidRDefault="00C04A63" w:rsidP="00C04A63">
      <w:pPr>
        <w:pStyle w:val="NoSpacing"/>
        <w:ind w:left="1080" w:firstLine="120"/>
        <w:rPr>
          <w:bCs/>
          <w:sz w:val="22"/>
          <w:szCs w:val="22"/>
          <w:lang w:val="en-GB"/>
        </w:rPr>
      </w:pPr>
      <w:r w:rsidRPr="00137208">
        <w:rPr>
          <w:bCs/>
          <w:sz w:val="22"/>
          <w:szCs w:val="22"/>
          <w:lang w:val="sr-Cyrl-RS"/>
        </w:rPr>
        <w:t xml:space="preserve">-  </w:t>
      </w:r>
      <w:r w:rsidRPr="00137208">
        <w:rPr>
          <w:bCs/>
          <w:sz w:val="22"/>
          <w:szCs w:val="22"/>
          <w:lang w:val="en-GB"/>
        </w:rPr>
        <w:t>Води документацију везану за финансијко пословање Галерије</w:t>
      </w:r>
    </w:p>
    <w:p w14:paraId="5CAF9F93" w14:textId="2412E790" w:rsidR="00C04A63" w:rsidRPr="00137208" w:rsidRDefault="00FE298D" w:rsidP="00FE298D">
      <w:pPr>
        <w:pStyle w:val="NoSpacing"/>
        <w:widowControl/>
        <w:jc w:val="left"/>
        <w:rPr>
          <w:bCs/>
          <w:sz w:val="22"/>
          <w:szCs w:val="22"/>
          <w:lang w:val="en-GB"/>
        </w:rPr>
      </w:pPr>
      <w:r>
        <w:rPr>
          <w:bCs/>
          <w:sz w:val="22"/>
          <w:szCs w:val="22"/>
          <w:lang w:val="en-GB"/>
        </w:rPr>
        <w:t xml:space="preserve">                      -  </w:t>
      </w:r>
      <w:r w:rsidR="00C04A63" w:rsidRPr="00137208">
        <w:rPr>
          <w:bCs/>
          <w:sz w:val="22"/>
          <w:szCs w:val="22"/>
          <w:lang w:val="en-GB"/>
        </w:rPr>
        <w:t>Припрема финансијске извештаје за Управни и надзорни одбор</w:t>
      </w:r>
    </w:p>
    <w:p w14:paraId="5889B22D" w14:textId="44DABA57" w:rsidR="00C04A63" w:rsidRPr="0002723A" w:rsidRDefault="00FE298D" w:rsidP="00FE298D">
      <w:pPr>
        <w:pStyle w:val="NoSpacing"/>
        <w:widowControl/>
        <w:jc w:val="left"/>
        <w:rPr>
          <w:bCs/>
          <w:sz w:val="22"/>
          <w:szCs w:val="22"/>
          <w:lang w:val="en-GB"/>
        </w:rPr>
      </w:pPr>
      <w:r>
        <w:rPr>
          <w:bCs/>
          <w:sz w:val="22"/>
          <w:szCs w:val="22"/>
          <w:lang w:val="en-GB"/>
        </w:rPr>
        <w:t xml:space="preserve">                      -  </w:t>
      </w:r>
      <w:bookmarkStart w:id="0" w:name="_GoBack"/>
      <w:bookmarkEnd w:id="0"/>
      <w:r w:rsidR="00C04A63" w:rsidRPr="0002723A">
        <w:rPr>
          <w:bCs/>
          <w:sz w:val="22"/>
          <w:szCs w:val="22"/>
          <w:lang w:val="en-GB"/>
        </w:rPr>
        <w:t>Обавља послове везане за платни промет</w:t>
      </w:r>
    </w:p>
    <w:p w14:paraId="35855824" w14:textId="77777777" w:rsidR="00C04A63" w:rsidRPr="0002723A" w:rsidRDefault="00C04A63" w:rsidP="00C04A63">
      <w:pPr>
        <w:pStyle w:val="NoSpacing"/>
        <w:widowControl/>
        <w:numPr>
          <w:ilvl w:val="0"/>
          <w:numId w:val="49"/>
        </w:numPr>
        <w:jc w:val="left"/>
        <w:rPr>
          <w:bCs/>
          <w:sz w:val="22"/>
          <w:szCs w:val="22"/>
          <w:lang w:val="en-GB"/>
        </w:rPr>
      </w:pPr>
      <w:r w:rsidRPr="0002723A">
        <w:rPr>
          <w:bCs/>
          <w:sz w:val="22"/>
          <w:szCs w:val="22"/>
          <w:lang w:val="en-GB"/>
        </w:rPr>
        <w:t>Води евиденцију основних средстава</w:t>
      </w:r>
    </w:p>
    <w:p w14:paraId="57933737" w14:textId="77777777" w:rsidR="00C04A63" w:rsidRPr="00137208" w:rsidRDefault="00C04A63" w:rsidP="00C04A63">
      <w:pPr>
        <w:pStyle w:val="NoSpacing"/>
        <w:widowControl/>
        <w:numPr>
          <w:ilvl w:val="0"/>
          <w:numId w:val="49"/>
        </w:numPr>
        <w:jc w:val="left"/>
        <w:rPr>
          <w:bCs/>
          <w:sz w:val="22"/>
          <w:szCs w:val="22"/>
          <w:lang w:val="en-GB"/>
        </w:rPr>
      </w:pPr>
      <w:r w:rsidRPr="00137208">
        <w:rPr>
          <w:bCs/>
          <w:sz w:val="22"/>
          <w:szCs w:val="22"/>
          <w:lang w:val="en-GB"/>
        </w:rPr>
        <w:t>Врши обрачун плата запослених у Галерији</w:t>
      </w:r>
    </w:p>
    <w:p w14:paraId="45BA2687" w14:textId="77777777" w:rsidR="00C04A63" w:rsidRPr="00137208" w:rsidRDefault="00C04A63" w:rsidP="00C04A63">
      <w:pPr>
        <w:pStyle w:val="NoSpacing"/>
        <w:widowControl/>
        <w:numPr>
          <w:ilvl w:val="0"/>
          <w:numId w:val="49"/>
        </w:numPr>
        <w:jc w:val="left"/>
        <w:rPr>
          <w:bCs/>
          <w:sz w:val="22"/>
          <w:szCs w:val="22"/>
          <w:lang w:val="en-GB"/>
        </w:rPr>
      </w:pPr>
      <w:r w:rsidRPr="00137208">
        <w:rPr>
          <w:bCs/>
          <w:sz w:val="22"/>
          <w:szCs w:val="22"/>
          <w:lang w:val="en-GB"/>
        </w:rPr>
        <w:t>Попуњава све обрасце у вези са исплатом плата</w:t>
      </w:r>
    </w:p>
    <w:p w14:paraId="1164D1F4" w14:textId="77777777" w:rsidR="00C04A63" w:rsidRPr="00137208" w:rsidRDefault="00C04A63" w:rsidP="00C04A63">
      <w:pPr>
        <w:pStyle w:val="NoSpacing"/>
        <w:widowControl/>
        <w:numPr>
          <w:ilvl w:val="0"/>
          <w:numId w:val="49"/>
        </w:numPr>
        <w:jc w:val="left"/>
        <w:rPr>
          <w:bCs/>
          <w:sz w:val="22"/>
          <w:szCs w:val="22"/>
          <w:lang w:val="en-GB"/>
        </w:rPr>
      </w:pPr>
      <w:r w:rsidRPr="00137208">
        <w:rPr>
          <w:bCs/>
          <w:sz w:val="22"/>
          <w:szCs w:val="22"/>
          <w:lang w:val="en-GB"/>
        </w:rPr>
        <w:t>Попуњава пореске пријаве и обрасце у вези са исплатама које врши</w:t>
      </w:r>
    </w:p>
    <w:p w14:paraId="63D72700" w14:textId="77777777" w:rsidR="00C04A63" w:rsidRPr="00137208" w:rsidRDefault="00C04A63" w:rsidP="00C04A63">
      <w:pPr>
        <w:pStyle w:val="NoSpacing"/>
        <w:widowControl/>
        <w:numPr>
          <w:ilvl w:val="0"/>
          <w:numId w:val="49"/>
        </w:numPr>
        <w:rPr>
          <w:bCs/>
          <w:sz w:val="22"/>
          <w:szCs w:val="22"/>
          <w:lang w:val="en-GB"/>
        </w:rPr>
      </w:pPr>
      <w:r w:rsidRPr="00137208">
        <w:rPr>
          <w:bCs/>
          <w:sz w:val="22"/>
          <w:szCs w:val="22"/>
          <w:lang w:val="en-GB"/>
        </w:rPr>
        <w:t>Попуњава статистичке обрасце везано за исплату</w:t>
      </w:r>
    </w:p>
    <w:p w14:paraId="50000F07" w14:textId="77777777" w:rsidR="00C04A63" w:rsidRPr="00137208" w:rsidRDefault="00C04A63" w:rsidP="00C04A63">
      <w:pPr>
        <w:pStyle w:val="NoSpacing"/>
        <w:widowControl/>
        <w:numPr>
          <w:ilvl w:val="0"/>
          <w:numId w:val="49"/>
        </w:numPr>
        <w:rPr>
          <w:bCs/>
          <w:sz w:val="22"/>
          <w:szCs w:val="22"/>
          <w:lang w:val="en-GB"/>
        </w:rPr>
      </w:pPr>
      <w:r w:rsidRPr="00137208">
        <w:rPr>
          <w:bCs/>
          <w:sz w:val="22"/>
          <w:szCs w:val="22"/>
          <w:lang w:val="en-GB"/>
        </w:rPr>
        <w:t>Врши евиденцију требовања готовог новца свих исплата</w:t>
      </w:r>
    </w:p>
    <w:p w14:paraId="2D4D6C31" w14:textId="77777777" w:rsidR="00C04A63" w:rsidRPr="00137208" w:rsidRDefault="00C04A63" w:rsidP="00C04A63">
      <w:pPr>
        <w:pStyle w:val="NoSpacing"/>
        <w:widowControl/>
        <w:numPr>
          <w:ilvl w:val="0"/>
          <w:numId w:val="49"/>
        </w:numPr>
        <w:rPr>
          <w:bCs/>
          <w:sz w:val="22"/>
          <w:szCs w:val="22"/>
          <w:lang w:val="en-GB"/>
        </w:rPr>
      </w:pPr>
      <w:r w:rsidRPr="00137208">
        <w:rPr>
          <w:bCs/>
          <w:sz w:val="22"/>
          <w:szCs w:val="22"/>
          <w:lang w:val="en-GB"/>
        </w:rPr>
        <w:t xml:space="preserve">Књижи кроз благајну налоге и води дневну благајну </w:t>
      </w:r>
    </w:p>
    <w:p w14:paraId="59ED26C0" w14:textId="35E50651" w:rsidR="002C1CC7"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Прати реализацију уговора о јавним набавкама и набавкама</w:t>
      </w:r>
    </w:p>
    <w:p w14:paraId="3BB4E760" w14:textId="04F74564"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 xml:space="preserve">Припрема податке за израду Плана набавки и Плана јавних набавки </w:t>
      </w:r>
    </w:p>
    <w:p w14:paraId="261D2D69" w14:textId="5C99301C"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Доставља Извештаје о извршењу уговора лицу запосленом на пословима јавних набавки</w:t>
      </w:r>
    </w:p>
    <w:p w14:paraId="2642C996" w14:textId="4BB3D673"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Прати извршење уговора и упућује рекламације добављачу и предузима друге мере у циљу уредног извршења уговора.</w:t>
      </w:r>
    </w:p>
    <w:p w14:paraId="6B3C4C24" w14:textId="677B6BC1" w:rsidR="00C04A63" w:rsidRPr="00531F10" w:rsidRDefault="00C04A63" w:rsidP="00531F10">
      <w:pPr>
        <w:pStyle w:val="ListParagraph"/>
        <w:numPr>
          <w:ilvl w:val="0"/>
          <w:numId w:val="49"/>
        </w:numPr>
        <w:rPr>
          <w:rFonts w:ascii="Times New Roman" w:hAnsi="Times New Roman" w:cs="Times New Roman"/>
          <w:lang w:val="sr-Cyrl-RS"/>
        </w:rPr>
      </w:pPr>
      <w:r w:rsidRPr="00531F10">
        <w:rPr>
          <w:rFonts w:ascii="Times New Roman" w:hAnsi="Times New Roman" w:cs="Times New Roman"/>
          <w:bCs/>
          <w:lang w:val="sr-Cyrl-RS"/>
        </w:rPr>
        <w:t>Контира и књижи документацију и архивира</w:t>
      </w:r>
    </w:p>
    <w:p w14:paraId="0341FA51" w14:textId="583387EA"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CS"/>
        </w:rPr>
        <w:t>У</w:t>
      </w:r>
      <w:r w:rsidRPr="00531F10">
        <w:rPr>
          <w:rFonts w:ascii="Times New Roman" w:hAnsi="Times New Roman" w:cs="Times New Roman"/>
          <w:bCs/>
          <w:lang w:val="sr-Cyrl-RS"/>
        </w:rPr>
        <w:t>саглашава средства и изворе средстава</w:t>
      </w:r>
    </w:p>
    <w:p w14:paraId="152CA502" w14:textId="3E83361E"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Усаглашава обавезе и потраживања</w:t>
      </w:r>
    </w:p>
    <w:p w14:paraId="6CC2FE51" w14:textId="06F696D9"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Врши контролу финансијске и материјалне документације</w:t>
      </w:r>
    </w:p>
    <w:p w14:paraId="0FA349F0" w14:textId="1E52B4FC"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Обавља послове књиговодства основних средстава</w:t>
      </w:r>
    </w:p>
    <w:p w14:paraId="06582DDE" w14:textId="64617279"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Води аналитику основних средстава и ситног инвентара</w:t>
      </w:r>
    </w:p>
    <w:p w14:paraId="7FE46188" w14:textId="4C5059F1"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Одговоран је за организацију ванредног и редовног пописа</w:t>
      </w:r>
    </w:p>
    <w:p w14:paraId="777E8DF9" w14:textId="18F3EF51"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lastRenderedPageBreak/>
        <w:t>Врши амортизацију средстава</w:t>
      </w:r>
    </w:p>
    <w:p w14:paraId="4D197521" w14:textId="0C8F86A0"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Попуњава пореске пријаве</w:t>
      </w:r>
    </w:p>
    <w:p w14:paraId="64AF4D93" w14:textId="1A9CA040"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Врши евиденцију требовања готовог новца</w:t>
      </w:r>
    </w:p>
    <w:p w14:paraId="343FF165" w14:textId="1E33C59F"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 xml:space="preserve"> Врши попуњавање свих образаца везано за плате запослених и</w:t>
      </w:r>
      <w:r w:rsidRPr="00531F10">
        <w:rPr>
          <w:rFonts w:ascii="Times New Roman" w:hAnsi="Times New Roman" w:cs="Times New Roman"/>
          <w:b/>
          <w:bCs/>
          <w:lang w:val="sr-Cyrl-RS"/>
        </w:rPr>
        <w:t xml:space="preserve"> </w:t>
      </w:r>
      <w:r w:rsidRPr="00531F10">
        <w:rPr>
          <w:rFonts w:ascii="Times New Roman" w:hAnsi="Times New Roman" w:cs="Times New Roman"/>
          <w:bCs/>
          <w:lang w:val="sr-Cyrl-RS"/>
        </w:rPr>
        <w:t>ангажованих   лица по Уговору о делу и ауторским хонорарима</w:t>
      </w:r>
    </w:p>
    <w:p w14:paraId="141C863D" w14:textId="00748D62"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Води евиденцију потребних података за израду Завршног рачуна,    Финансијског плана,</w:t>
      </w:r>
      <w:r w:rsidRPr="00531F10">
        <w:rPr>
          <w:rFonts w:ascii="Times New Roman" w:hAnsi="Times New Roman" w:cs="Times New Roman"/>
          <w:bCs/>
          <w:lang w:val="sr-Cyrl-RS"/>
        </w:rPr>
        <w:tab/>
        <w:t>Плана јавних набавки и Плана набавки</w:t>
      </w:r>
    </w:p>
    <w:p w14:paraId="25567DC5" w14:textId="2F937B6A"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Сачињава извештаје о извршењу Плана јавних набавки и Плана набавки</w:t>
      </w:r>
    </w:p>
    <w:p w14:paraId="0223BD78" w14:textId="4704A99A"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Одговара за законито и благовремено обављање послова</w:t>
      </w:r>
    </w:p>
    <w:p w14:paraId="30286256" w14:textId="56C35A94"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Обавља послове плана и анализе</w:t>
      </w:r>
    </w:p>
    <w:p w14:paraId="18514A80" w14:textId="68133A54"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Врши обрачунске послове</w:t>
      </w:r>
    </w:p>
    <w:p w14:paraId="01A3BF09" w14:textId="3AAE82BD"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Врши контролу целокупне финансијске и материјалне документације</w:t>
      </w:r>
    </w:p>
    <w:p w14:paraId="01E46808" w14:textId="2342DB77"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Контролише и књижи документацију и архивир</w:t>
      </w:r>
      <w:r w:rsidRPr="00531F10">
        <w:rPr>
          <w:rFonts w:ascii="Times New Roman" w:hAnsi="Times New Roman" w:cs="Times New Roman"/>
          <w:lang w:val="sr-Cyrl-RS"/>
        </w:rPr>
        <w:t>а</w:t>
      </w:r>
    </w:p>
    <w:p w14:paraId="3277B162" w14:textId="36F5BE78"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Усаглашава средства и изворе средстава</w:t>
      </w:r>
    </w:p>
    <w:p w14:paraId="34DCBD9A" w14:textId="1CEABF08"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Усаглашава обавезе и потраживања</w:t>
      </w:r>
    </w:p>
    <w:p w14:paraId="13628298" w14:textId="02EFF544"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Врши контролу финансијске и материјалне документацијa</w:t>
      </w:r>
    </w:p>
    <w:p w14:paraId="4538C18B" w14:textId="7F31EB2E"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Обавља послове књиговодства основних средстава</w:t>
      </w:r>
    </w:p>
    <w:p w14:paraId="2D65DC28" w14:textId="473A5752"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Води аналитику основних средстава и ситног инвентара</w:t>
      </w:r>
    </w:p>
    <w:p w14:paraId="37BBC6D8" w14:textId="7623B184"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Одговоран је за организацију ванредног и редовног пописа</w:t>
      </w:r>
    </w:p>
    <w:p w14:paraId="39C81DEB" w14:textId="0A6FFF4A" w:rsidR="00C04A63" w:rsidRPr="00531F10" w:rsidRDefault="00C04A63" w:rsidP="00531F10">
      <w:pPr>
        <w:pStyle w:val="ListParagraph"/>
        <w:numPr>
          <w:ilvl w:val="0"/>
          <w:numId w:val="49"/>
        </w:numPr>
        <w:rPr>
          <w:rFonts w:ascii="Times New Roman" w:hAnsi="Times New Roman" w:cs="Times New Roman"/>
          <w:bCs/>
          <w:lang w:val="sr-Cyrl-RS"/>
        </w:rPr>
      </w:pPr>
      <w:r w:rsidRPr="00531F10">
        <w:rPr>
          <w:rFonts w:ascii="Times New Roman" w:hAnsi="Times New Roman" w:cs="Times New Roman"/>
          <w:bCs/>
          <w:lang w:val="sr-Cyrl-RS"/>
        </w:rPr>
        <w:t>Врши евиденцију требовања готовог новца</w:t>
      </w:r>
    </w:p>
    <w:p w14:paraId="4D3084DB" w14:textId="77777777" w:rsidR="00C04A63" w:rsidRPr="00137208" w:rsidRDefault="00C04A63" w:rsidP="00C04A63">
      <w:pPr>
        <w:pStyle w:val="NoSpacing"/>
        <w:rPr>
          <w:sz w:val="22"/>
          <w:szCs w:val="22"/>
          <w:lang w:val="sr-Cyrl-RS"/>
        </w:rPr>
      </w:pPr>
    </w:p>
    <w:p w14:paraId="5965A025" w14:textId="0AAC14F0" w:rsidR="00C04A63" w:rsidRPr="00137208" w:rsidRDefault="00C47451" w:rsidP="00C04A63">
      <w:pPr>
        <w:pStyle w:val="NoSpacing"/>
        <w:rPr>
          <w:sz w:val="22"/>
          <w:szCs w:val="22"/>
          <w:lang w:val="sr-Cyrl-RS"/>
        </w:rPr>
      </w:pPr>
      <w:r w:rsidRPr="00137208">
        <w:rPr>
          <w:rFonts w:eastAsia="Times New Roman"/>
          <w:b/>
          <w:sz w:val="22"/>
          <w:szCs w:val="22"/>
          <w:lang w:val="sr-Cyrl-RS"/>
        </w:rPr>
        <w:t>2.1.2.</w:t>
      </w:r>
      <w:r w:rsidR="00C04A63" w:rsidRPr="00137208">
        <w:rPr>
          <w:rFonts w:eastAsia="Times New Roman"/>
          <w:b/>
          <w:sz w:val="22"/>
          <w:szCs w:val="22"/>
          <w:lang w:val="sr-Cyrl-RS"/>
        </w:rPr>
        <w:t>Координатор организатор сарадње са туристичким организацијама</w:t>
      </w:r>
    </w:p>
    <w:p w14:paraId="2ABD9C6F" w14:textId="77777777" w:rsidR="00C04A63" w:rsidRPr="00137208" w:rsidRDefault="00C04A63" w:rsidP="00C04A63">
      <w:pPr>
        <w:pStyle w:val="NoSpacing"/>
        <w:rPr>
          <w:sz w:val="22"/>
          <w:szCs w:val="22"/>
          <w:lang w:val="sr-Cyrl-RS"/>
        </w:rPr>
      </w:pPr>
    </w:p>
    <w:p w14:paraId="472724DE"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sr-Cyrl-RS"/>
        </w:rPr>
      </w:pPr>
      <w:r w:rsidRPr="00137208">
        <w:rPr>
          <w:rFonts w:ascii="Times New Roman" w:hAnsi="Times New Roman" w:cs="Times New Roman"/>
          <w:lang w:val="sr-Cyrl-RS"/>
        </w:rPr>
        <w:t>Организује сарадњу са туристичким организацијама у циљу побољшања  посећености Галерије</w:t>
      </w:r>
    </w:p>
    <w:p w14:paraId="43BE2A9F"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sr-Cyrl-RS"/>
        </w:rPr>
      </w:pPr>
      <w:r w:rsidRPr="00137208">
        <w:rPr>
          <w:rFonts w:ascii="Times New Roman" w:hAnsi="Times New Roman" w:cs="Times New Roman"/>
          <w:lang w:val="sr-Cyrl-RS"/>
        </w:rPr>
        <w:t>Прима  према потреби групне и појединачне посете и даје тумачења о поставци и Сави Шумановићу</w:t>
      </w:r>
    </w:p>
    <w:p w14:paraId="7175E4A9"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sr-Cyrl-RS"/>
        </w:rPr>
      </w:pPr>
      <w:r w:rsidRPr="00137208">
        <w:rPr>
          <w:rFonts w:ascii="Times New Roman" w:hAnsi="Times New Roman" w:cs="Times New Roman"/>
          <w:lang w:val="sr-Cyrl-RS"/>
        </w:rPr>
        <w:t>Координира кретање посетилаца кроз изложбени простор и галеријск комплекс</w:t>
      </w:r>
    </w:p>
    <w:p w14:paraId="52D20B7F"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sr-Cyrl-RS"/>
        </w:rPr>
      </w:pPr>
      <w:r w:rsidRPr="00137208">
        <w:rPr>
          <w:rFonts w:ascii="Times New Roman" w:hAnsi="Times New Roman" w:cs="Times New Roman"/>
          <w:lang w:val="sr-Cyrl-RS"/>
        </w:rPr>
        <w:t>Врши организацију посете у Спомен кући</w:t>
      </w:r>
    </w:p>
    <w:p w14:paraId="5F0FFAC0"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sr-Cyrl-RS"/>
        </w:rPr>
      </w:pPr>
      <w:r w:rsidRPr="00137208">
        <w:rPr>
          <w:rFonts w:ascii="Times New Roman" w:hAnsi="Times New Roman" w:cs="Times New Roman"/>
          <w:lang w:val="sr-Cyrl-RS"/>
        </w:rPr>
        <w:t>Пружа помоћ приликом свих активности у галерији</w:t>
      </w:r>
    </w:p>
    <w:p w14:paraId="03137C02" w14:textId="77777777" w:rsidR="00C04A63" w:rsidRPr="00137208" w:rsidRDefault="00C04A63" w:rsidP="00C04A63">
      <w:pPr>
        <w:widowControl w:val="0"/>
        <w:numPr>
          <w:ilvl w:val="0"/>
          <w:numId w:val="48"/>
        </w:numPr>
        <w:spacing w:after="0" w:line="240" w:lineRule="auto"/>
        <w:jc w:val="both"/>
        <w:rPr>
          <w:rFonts w:ascii="Times New Roman" w:hAnsi="Times New Roman" w:cs="Times New Roman"/>
          <w:lang w:val="sr-Cyrl-RS"/>
        </w:rPr>
      </w:pPr>
      <w:r w:rsidRPr="00137208">
        <w:rPr>
          <w:rFonts w:ascii="Times New Roman" w:hAnsi="Times New Roman" w:cs="Times New Roman"/>
          <w:lang w:val="sr-Cyrl-RS"/>
        </w:rPr>
        <w:t>Истражује и предлаже могућности за повезивање програма делатности Галерије са сродним установама, нарочито са туристичким агенцијама и оргнизацијама и у том смислу иницира групне посете, одржавање семинара, предавања, разговора</w:t>
      </w:r>
      <w:r w:rsidRPr="00137208">
        <w:rPr>
          <w:rFonts w:ascii="Times New Roman" w:hAnsi="Times New Roman" w:cs="Times New Roman"/>
          <w:lang w:val="sr-Cyrl-RS"/>
        </w:rPr>
        <w:tab/>
        <w:t xml:space="preserve"> и сличних догађања</w:t>
      </w:r>
    </w:p>
    <w:p w14:paraId="1D890D8E" w14:textId="77777777" w:rsidR="00C04A63" w:rsidRPr="00137208" w:rsidRDefault="00C04A63" w:rsidP="00C04A63">
      <w:pPr>
        <w:widowControl w:val="0"/>
        <w:numPr>
          <w:ilvl w:val="0"/>
          <w:numId w:val="48"/>
        </w:numPr>
        <w:spacing w:after="0" w:line="240" w:lineRule="auto"/>
        <w:rPr>
          <w:rFonts w:ascii="Times New Roman" w:hAnsi="Times New Roman" w:cs="Times New Roman"/>
          <w:lang w:val="sr-Cyrl-RS"/>
        </w:rPr>
      </w:pPr>
      <w:r w:rsidRPr="00137208">
        <w:rPr>
          <w:rFonts w:ascii="Times New Roman" w:hAnsi="Times New Roman" w:cs="Times New Roman"/>
          <w:lang w:val="sr-Cyrl-RS"/>
        </w:rPr>
        <w:t>Координира рад свих учесника у пројектима чији је носилац</w:t>
      </w:r>
    </w:p>
    <w:p w14:paraId="2DD9B63D" w14:textId="77777777" w:rsidR="00C04A63" w:rsidRPr="00137208" w:rsidRDefault="00C04A63" w:rsidP="00C04A63">
      <w:pPr>
        <w:widowControl w:val="0"/>
        <w:numPr>
          <w:ilvl w:val="0"/>
          <w:numId w:val="48"/>
        </w:numPr>
        <w:spacing w:after="0" w:line="240" w:lineRule="auto"/>
        <w:rPr>
          <w:rFonts w:ascii="Times New Roman" w:hAnsi="Times New Roman" w:cs="Times New Roman"/>
          <w:lang w:val="sr-Cyrl-RS"/>
        </w:rPr>
      </w:pPr>
      <w:r w:rsidRPr="00137208">
        <w:rPr>
          <w:rFonts w:ascii="Times New Roman" w:hAnsi="Times New Roman" w:cs="Times New Roman"/>
          <w:lang w:val="sr-Cyrl-RS"/>
        </w:rPr>
        <w:t>Истражује, предлаже и спроводи видове додатног финансирања програмских активности и осталих потреба Галерије</w:t>
      </w:r>
    </w:p>
    <w:p w14:paraId="14310EBD" w14:textId="77777777" w:rsidR="00C04A63" w:rsidRPr="00137208" w:rsidRDefault="00C04A63" w:rsidP="00C04A63">
      <w:pPr>
        <w:pStyle w:val="ListParagraph"/>
        <w:widowControl w:val="0"/>
        <w:spacing w:after="0" w:line="240" w:lineRule="auto"/>
        <w:ind w:left="0"/>
        <w:jc w:val="both"/>
        <w:rPr>
          <w:rFonts w:ascii="Times New Roman" w:eastAsia="Times New Roman" w:hAnsi="Times New Roman" w:cs="Times New Roman"/>
          <w:color w:val="FF0000"/>
          <w:lang w:val="sr-Cyrl-RS"/>
        </w:rPr>
      </w:pPr>
      <w:r w:rsidRPr="00137208">
        <w:rPr>
          <w:rFonts w:ascii="Times New Roman" w:eastAsia="Times New Roman" w:hAnsi="Times New Roman" w:cs="Times New Roman"/>
          <w:lang w:val="sr-Cyrl-RS"/>
        </w:rPr>
        <w:t xml:space="preserve">Уговара посете са заинтересованим институцијама и протоколарне посете </w:t>
      </w:r>
      <w:r w:rsidRPr="00137208">
        <w:rPr>
          <w:rFonts w:ascii="Times New Roman" w:eastAsia="Times New Roman" w:hAnsi="Times New Roman" w:cs="Times New Roman"/>
          <w:lang w:val="sr-Latn-RS"/>
        </w:rPr>
        <w:t xml:space="preserve"> </w:t>
      </w:r>
    </w:p>
    <w:p w14:paraId="390F3490" w14:textId="60A6303B" w:rsidR="00C04A63" w:rsidRPr="008B34F9" w:rsidRDefault="00C04A63" w:rsidP="00C04A63">
      <w:pPr>
        <w:spacing w:line="246" w:lineRule="auto"/>
        <w:ind w:left="174" w:right="274"/>
        <w:jc w:val="both"/>
        <w:rPr>
          <w:rFonts w:ascii="Times New Roman" w:hAnsi="Times New Roman" w:cs="Times New Roman"/>
          <w:color w:val="FF0000"/>
        </w:rPr>
      </w:pPr>
    </w:p>
    <w:p w14:paraId="376A89FE" w14:textId="200156FD" w:rsidR="003F4D00" w:rsidRPr="003A6864" w:rsidRDefault="00786906" w:rsidP="008B34F9">
      <w:pPr>
        <w:rPr>
          <w:rFonts w:ascii="Times New Roman" w:hAnsi="Times New Roman" w:cs="Times New Roman"/>
          <w:lang w:val="sr-Cyrl-RS"/>
        </w:rPr>
      </w:pPr>
      <w:r w:rsidRPr="003A6864">
        <w:rPr>
          <w:rFonts w:ascii="Times New Roman" w:hAnsi="Times New Roman" w:cs="Times New Roman"/>
          <w:lang w:val="sr-Cyrl-RS"/>
        </w:rPr>
        <w:t>УСЛОВИ</w:t>
      </w:r>
      <w:r w:rsidR="00C8179A" w:rsidRPr="003A6864">
        <w:rPr>
          <w:rFonts w:ascii="Times New Roman" w:hAnsi="Times New Roman" w:cs="Times New Roman"/>
          <w:lang w:val="sr-Cyrl-RS"/>
        </w:rPr>
        <w:t xml:space="preserve"> које морају имати ангажована лица </w:t>
      </w:r>
      <w:r w:rsidR="008B34F9" w:rsidRPr="003A6864">
        <w:rPr>
          <w:rFonts w:ascii="Times New Roman" w:hAnsi="Times New Roman" w:cs="Times New Roman"/>
          <w:lang w:val="sr-Cyrl-RS"/>
        </w:rPr>
        <w:t xml:space="preserve"> </w:t>
      </w:r>
      <w:r w:rsidR="00C8179A" w:rsidRPr="003A6864">
        <w:rPr>
          <w:rFonts w:ascii="Times New Roman" w:hAnsi="Times New Roman" w:cs="Times New Roman"/>
          <w:lang w:val="sr-Cyrl-RS"/>
        </w:rPr>
        <w:t>з</w:t>
      </w:r>
      <w:r w:rsidR="008B34F9" w:rsidRPr="003A6864">
        <w:rPr>
          <w:rFonts w:ascii="Times New Roman" w:hAnsi="Times New Roman" w:cs="Times New Roman"/>
          <w:lang w:val="sr-Cyrl-RS"/>
        </w:rPr>
        <w:t>а обављање послова</w:t>
      </w:r>
      <w:r w:rsidR="003F4D00" w:rsidRPr="003A6864">
        <w:rPr>
          <w:rFonts w:ascii="Times New Roman" w:hAnsi="Times New Roman" w:cs="Times New Roman"/>
          <w:lang w:val="sr-Cyrl-RS"/>
        </w:rPr>
        <w:t>:</w:t>
      </w:r>
      <w:r w:rsidR="008B34F9" w:rsidRPr="003A6864">
        <w:rPr>
          <w:rFonts w:ascii="Times New Roman" w:hAnsi="Times New Roman" w:cs="Times New Roman"/>
          <w:lang w:val="sr-Cyrl-RS"/>
        </w:rPr>
        <w:t xml:space="preserve"> </w:t>
      </w:r>
    </w:p>
    <w:p w14:paraId="47F3DB3D" w14:textId="4CECE719" w:rsidR="008B34F9" w:rsidRPr="003A6864" w:rsidRDefault="008B34F9" w:rsidP="008B34F9">
      <w:pPr>
        <w:rPr>
          <w:rFonts w:ascii="Times New Roman" w:hAnsi="Times New Roman" w:cs="Times New Roman"/>
          <w:lang w:val="sr-Cyrl-RS"/>
        </w:rPr>
      </w:pPr>
      <w:r w:rsidRPr="003A6864">
        <w:rPr>
          <w:rFonts w:ascii="Times New Roman" w:hAnsi="Times New Roman" w:cs="Times New Roman"/>
          <w:lang w:val="sr-Cyrl-RS"/>
        </w:rPr>
        <w:t xml:space="preserve">- </w:t>
      </w:r>
      <w:r w:rsidRPr="003A6864">
        <w:rPr>
          <w:rFonts w:ascii="Times New Roman" w:hAnsi="Times New Roman" w:cs="Times New Roman"/>
          <w:b/>
          <w:lang w:val="sr-Cyrl-RS"/>
        </w:rPr>
        <w:t>Сарадник за финансијско књиговодствено-буџетске послове могу бити ангажована лица која имају</w:t>
      </w:r>
      <w:r w:rsidRPr="003A6864">
        <w:rPr>
          <w:rFonts w:ascii="Times New Roman" w:hAnsi="Times New Roman" w:cs="Times New Roman"/>
          <w:lang w:val="en-GB"/>
        </w:rPr>
        <w:t xml:space="preserve"> I степен </w:t>
      </w:r>
      <w:r w:rsidRPr="003A6864">
        <w:rPr>
          <w:rFonts w:ascii="Times New Roman" w:hAnsi="Times New Roman" w:cs="Times New Roman"/>
          <w:lang w:val="sr-Cyrl-RS"/>
        </w:rPr>
        <w:t>високог образовања – економиста</w:t>
      </w:r>
      <w:r w:rsidRPr="003A6864">
        <w:rPr>
          <w:rFonts w:ascii="Times New Roman" w:hAnsi="Times New Roman" w:cs="Times New Roman"/>
          <w:lang w:val="en-GB"/>
        </w:rPr>
        <w:t xml:space="preserve">, </w:t>
      </w:r>
      <w:r w:rsidRPr="003A6864">
        <w:rPr>
          <w:rFonts w:ascii="Times New Roman" w:hAnsi="Times New Roman" w:cs="Times New Roman"/>
          <w:lang w:val="sr-Cyrl-RS"/>
        </w:rPr>
        <w:t>знање рада на рачунару и 6 месеци искуства у струци.</w:t>
      </w:r>
    </w:p>
    <w:p w14:paraId="60336EEB" w14:textId="1DFFAEEC" w:rsidR="0058312B" w:rsidRPr="00531F10" w:rsidRDefault="008B34F9" w:rsidP="00531F10">
      <w:pPr>
        <w:pStyle w:val="ListParagraph"/>
        <w:widowControl w:val="0"/>
        <w:spacing w:after="0" w:line="240" w:lineRule="auto"/>
        <w:ind w:left="0"/>
        <w:jc w:val="both"/>
        <w:rPr>
          <w:rFonts w:ascii="Times New Roman" w:eastAsia="Times New Roman" w:hAnsi="Times New Roman" w:cs="Times New Roman"/>
          <w:sz w:val="24"/>
          <w:szCs w:val="24"/>
          <w:lang w:val="sr-Cyrl-RS"/>
        </w:rPr>
      </w:pPr>
      <w:r w:rsidRPr="003A6864">
        <w:rPr>
          <w:rFonts w:ascii="Times New Roman" w:eastAsia="Times New Roman" w:hAnsi="Times New Roman" w:cs="Times New Roman"/>
          <w:lang w:val="sr-Cyrl-RS"/>
        </w:rPr>
        <w:lastRenderedPageBreak/>
        <w:t xml:space="preserve"> </w:t>
      </w:r>
      <w:r w:rsidRPr="003A6864">
        <w:rPr>
          <w:rFonts w:ascii="Times New Roman" w:eastAsia="Times New Roman" w:hAnsi="Times New Roman" w:cs="Times New Roman"/>
          <w:b/>
          <w:lang w:val="sr-Cyrl-RS"/>
        </w:rPr>
        <w:t xml:space="preserve">– Координатор организатор сарадње са туристичким организацијама </w:t>
      </w:r>
      <w:r w:rsidRPr="003A6864">
        <w:rPr>
          <w:rFonts w:ascii="Times New Roman" w:eastAsia="Times New Roman" w:hAnsi="Times New Roman" w:cs="Times New Roman"/>
          <w:lang w:val="en-GB"/>
        </w:rPr>
        <w:t xml:space="preserve">I степен </w:t>
      </w:r>
      <w:r w:rsidRPr="003A6864">
        <w:rPr>
          <w:rFonts w:ascii="Times New Roman" w:eastAsia="Times New Roman" w:hAnsi="Times New Roman" w:cs="Times New Roman"/>
          <w:lang w:val="sr-Cyrl-RS"/>
        </w:rPr>
        <w:t>високог образовања – економиста</w:t>
      </w:r>
      <w:r w:rsidRPr="003A6864">
        <w:rPr>
          <w:rFonts w:ascii="Times New Roman" w:eastAsia="Times New Roman" w:hAnsi="Times New Roman" w:cs="Times New Roman"/>
          <w:lang w:val="en-GB"/>
        </w:rPr>
        <w:t xml:space="preserve">, </w:t>
      </w:r>
      <w:r w:rsidRPr="003A6864">
        <w:rPr>
          <w:rFonts w:ascii="Times New Roman" w:eastAsia="Times New Roman" w:hAnsi="Times New Roman" w:cs="Times New Roman"/>
          <w:lang w:val="sr-Cyrl-RS"/>
        </w:rPr>
        <w:t>знање рада на рачунару и 1 година искуства у струци, положен Стручни испит за музејски техничар</w:t>
      </w:r>
      <w:r w:rsidRPr="003A6864">
        <w:rPr>
          <w:rFonts w:ascii="Times New Roman" w:eastAsia="Times New Roman" w:hAnsi="Times New Roman" w:cs="Times New Roman"/>
          <w:sz w:val="24"/>
          <w:szCs w:val="24"/>
          <w:lang w:val="sr-Cyrl-RS"/>
        </w:rPr>
        <w:t>, 6 месеци искуства у струци.</w:t>
      </w:r>
    </w:p>
    <w:p w14:paraId="30332853" w14:textId="77777777" w:rsidR="0058312B" w:rsidRPr="000E7E0E" w:rsidRDefault="0058312B" w:rsidP="0058312B">
      <w:pPr>
        <w:spacing w:after="0"/>
        <w:jc w:val="both"/>
        <w:rPr>
          <w:rFonts w:ascii="Times New Roman" w:hAnsi="Times New Roman" w:cs="Times New Roman"/>
        </w:rPr>
      </w:pPr>
    </w:p>
    <w:p w14:paraId="359ECD1F" w14:textId="258E4F24" w:rsidR="0058312B" w:rsidRPr="00481F14" w:rsidRDefault="0058312B" w:rsidP="0058312B">
      <w:pPr>
        <w:jc w:val="both"/>
        <w:rPr>
          <w:rFonts w:ascii="Times New Roman" w:hAnsi="Times New Roman" w:cs="Times New Roman"/>
          <w:b/>
          <w:bCs/>
          <w:color w:val="000000" w:themeColor="text1"/>
        </w:rPr>
      </w:pPr>
      <w:r w:rsidRPr="000E7E0E">
        <w:rPr>
          <w:rFonts w:ascii="Times New Roman" w:hAnsi="Times New Roman" w:cs="Times New Roman"/>
          <w:color w:val="000000" w:themeColor="text1"/>
        </w:rPr>
        <w:t xml:space="preserve">Назив и ознака из Општег речника набавки: </w:t>
      </w:r>
      <w:r w:rsidR="003F4D00">
        <w:rPr>
          <w:rFonts w:ascii="Times New Roman" w:hAnsi="Times New Roman" w:cs="Times New Roman"/>
          <w:color w:val="000000" w:themeColor="text1"/>
          <w:lang w:val="sr-Cyrl-RS"/>
        </w:rPr>
        <w:t>79620000</w:t>
      </w:r>
      <w:r w:rsidRPr="000E7E0E">
        <w:rPr>
          <w:rFonts w:ascii="Times New Roman" w:hAnsi="Times New Roman" w:cs="Times New Roman"/>
          <w:color w:val="000000" w:themeColor="text1"/>
          <w:lang w:val="sr-Cyrl-CS"/>
        </w:rPr>
        <w:t xml:space="preserve"> </w:t>
      </w:r>
      <w:r>
        <w:rPr>
          <w:rFonts w:ascii="Times New Roman" w:hAnsi="Times New Roman" w:cs="Times New Roman"/>
          <w:color w:val="000000" w:themeColor="text1"/>
          <w:lang w:val="sr-Cyrl-CS"/>
        </w:rPr>
        <w:t>(</w:t>
      </w:r>
      <w:r w:rsidRPr="000E7E0E">
        <w:rPr>
          <w:rFonts w:ascii="Times New Roman" w:hAnsi="Times New Roman" w:cs="Times New Roman"/>
          <w:color w:val="000000" w:themeColor="text1"/>
        </w:rPr>
        <w:t xml:space="preserve">услуге </w:t>
      </w:r>
      <w:r w:rsidR="003F4D00">
        <w:rPr>
          <w:rFonts w:ascii="Times New Roman" w:hAnsi="Times New Roman" w:cs="Times New Roman"/>
          <w:color w:val="000000" w:themeColor="text1"/>
          <w:lang w:val="sr-Cyrl-RS"/>
        </w:rPr>
        <w:t>обезбеђења особља</w:t>
      </w:r>
      <w:r>
        <w:rPr>
          <w:rFonts w:ascii="Times New Roman" w:hAnsi="Times New Roman" w:cs="Times New Roman"/>
          <w:color w:val="000000" w:themeColor="text1"/>
        </w:rPr>
        <w:t xml:space="preserve"> </w:t>
      </w:r>
      <w:r>
        <w:rPr>
          <w:rFonts w:ascii="Times New Roman" w:hAnsi="Times New Roman" w:cs="Times New Roman"/>
          <w:color w:val="000000" w:themeColor="text1"/>
          <w:lang w:val="sr-Cyrl-CS"/>
        </w:rPr>
        <w:t>укључујући за рад на одређено време)</w:t>
      </w:r>
      <w:r w:rsidRPr="000E7E0E">
        <w:rPr>
          <w:rFonts w:ascii="Times New Roman" w:hAnsi="Times New Roman" w:cs="Times New Roman"/>
          <w:color w:val="000000" w:themeColor="text1"/>
          <w:lang w:val="sr-Cyrl-CS"/>
        </w:rPr>
        <w:t xml:space="preserve"> </w:t>
      </w:r>
    </w:p>
    <w:p w14:paraId="282FF75A" w14:textId="7934BC6B" w:rsidR="0058312B" w:rsidRDefault="0058312B" w:rsidP="0058312B">
      <w:pPr>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lang w:val="sr-Cyrl-CS"/>
        </w:rPr>
        <w:t xml:space="preserve"> </w:t>
      </w:r>
    </w:p>
    <w:p w14:paraId="772D44BC" w14:textId="1EB2E7D8" w:rsidR="00137208" w:rsidRDefault="00137208" w:rsidP="0058312B">
      <w:pPr>
        <w:jc w:val="both"/>
        <w:rPr>
          <w:rFonts w:ascii="Times New Roman" w:hAnsi="Times New Roman" w:cs="Times New Roman"/>
          <w:color w:val="000000" w:themeColor="text1"/>
          <w:lang w:val="sr-Cyrl-CS"/>
        </w:rPr>
      </w:pPr>
    </w:p>
    <w:p w14:paraId="50751392" w14:textId="367CBA88" w:rsidR="00137208" w:rsidRDefault="00137208" w:rsidP="0058312B">
      <w:pPr>
        <w:jc w:val="both"/>
        <w:rPr>
          <w:rFonts w:ascii="Times New Roman" w:hAnsi="Times New Roman" w:cs="Times New Roman"/>
          <w:color w:val="000000" w:themeColor="text1"/>
          <w:lang w:val="sr-Cyrl-CS"/>
        </w:rPr>
      </w:pPr>
    </w:p>
    <w:p w14:paraId="6A0CBBDC" w14:textId="058FD991" w:rsidR="00137208" w:rsidRDefault="00137208" w:rsidP="0058312B">
      <w:pPr>
        <w:jc w:val="both"/>
        <w:rPr>
          <w:rFonts w:ascii="Times New Roman" w:hAnsi="Times New Roman" w:cs="Times New Roman"/>
          <w:color w:val="000000" w:themeColor="text1"/>
          <w:lang w:val="sr-Cyrl-CS"/>
        </w:rPr>
      </w:pPr>
    </w:p>
    <w:p w14:paraId="7A9A3FB4" w14:textId="0A8AC6CB" w:rsidR="00137208" w:rsidRDefault="00137208" w:rsidP="0058312B">
      <w:pPr>
        <w:jc w:val="both"/>
        <w:rPr>
          <w:rFonts w:ascii="Times New Roman" w:hAnsi="Times New Roman" w:cs="Times New Roman"/>
          <w:color w:val="000000" w:themeColor="text1"/>
          <w:lang w:val="sr-Cyrl-CS"/>
        </w:rPr>
      </w:pPr>
    </w:p>
    <w:p w14:paraId="08F90A87" w14:textId="55159A09" w:rsidR="00137208" w:rsidRDefault="00137208" w:rsidP="0058312B">
      <w:pPr>
        <w:jc w:val="both"/>
        <w:rPr>
          <w:rFonts w:ascii="Times New Roman" w:hAnsi="Times New Roman" w:cs="Times New Roman"/>
          <w:color w:val="000000" w:themeColor="text1"/>
          <w:lang w:val="sr-Cyrl-CS"/>
        </w:rPr>
      </w:pPr>
    </w:p>
    <w:p w14:paraId="38C31F91" w14:textId="74E65D89" w:rsidR="00137208" w:rsidRDefault="00137208" w:rsidP="0058312B">
      <w:pPr>
        <w:jc w:val="both"/>
        <w:rPr>
          <w:rFonts w:ascii="Times New Roman" w:hAnsi="Times New Roman" w:cs="Times New Roman"/>
          <w:color w:val="000000" w:themeColor="text1"/>
          <w:lang w:val="sr-Cyrl-CS"/>
        </w:rPr>
      </w:pPr>
    </w:p>
    <w:p w14:paraId="449F4DC0" w14:textId="2E7697B1" w:rsidR="00531F10" w:rsidRDefault="00531F10" w:rsidP="0058312B">
      <w:pPr>
        <w:jc w:val="both"/>
        <w:rPr>
          <w:rFonts w:ascii="Times New Roman" w:hAnsi="Times New Roman" w:cs="Times New Roman"/>
          <w:color w:val="000000" w:themeColor="text1"/>
          <w:lang w:val="sr-Cyrl-CS"/>
        </w:rPr>
      </w:pPr>
    </w:p>
    <w:p w14:paraId="16A62C15" w14:textId="7FF5DFBE" w:rsidR="00531F10" w:rsidRDefault="00531F10" w:rsidP="0058312B">
      <w:pPr>
        <w:jc w:val="both"/>
        <w:rPr>
          <w:rFonts w:ascii="Times New Roman" w:hAnsi="Times New Roman" w:cs="Times New Roman"/>
          <w:color w:val="000000" w:themeColor="text1"/>
          <w:lang w:val="sr-Cyrl-CS"/>
        </w:rPr>
      </w:pPr>
    </w:p>
    <w:p w14:paraId="16956C1E" w14:textId="7D618A8B" w:rsidR="00531F10" w:rsidRDefault="00531F10" w:rsidP="0058312B">
      <w:pPr>
        <w:jc w:val="both"/>
        <w:rPr>
          <w:rFonts w:ascii="Times New Roman" w:hAnsi="Times New Roman" w:cs="Times New Roman"/>
          <w:color w:val="000000" w:themeColor="text1"/>
          <w:lang w:val="sr-Cyrl-CS"/>
        </w:rPr>
      </w:pPr>
    </w:p>
    <w:p w14:paraId="220CF9EC" w14:textId="66DC9D49" w:rsidR="00531F10" w:rsidRDefault="00531F10" w:rsidP="0058312B">
      <w:pPr>
        <w:jc w:val="both"/>
        <w:rPr>
          <w:rFonts w:ascii="Times New Roman" w:hAnsi="Times New Roman" w:cs="Times New Roman"/>
          <w:color w:val="000000" w:themeColor="text1"/>
          <w:lang w:val="sr-Cyrl-CS"/>
        </w:rPr>
      </w:pPr>
    </w:p>
    <w:p w14:paraId="388AEF75" w14:textId="45113199" w:rsidR="00531F10" w:rsidRDefault="00531F10" w:rsidP="0058312B">
      <w:pPr>
        <w:jc w:val="both"/>
        <w:rPr>
          <w:rFonts w:ascii="Times New Roman" w:hAnsi="Times New Roman" w:cs="Times New Roman"/>
          <w:color w:val="000000" w:themeColor="text1"/>
          <w:lang w:val="sr-Cyrl-CS"/>
        </w:rPr>
      </w:pPr>
    </w:p>
    <w:p w14:paraId="3FA8891B" w14:textId="3FA0B86F" w:rsidR="00531F10" w:rsidRDefault="00531F10" w:rsidP="0058312B">
      <w:pPr>
        <w:jc w:val="both"/>
        <w:rPr>
          <w:rFonts w:ascii="Times New Roman" w:hAnsi="Times New Roman" w:cs="Times New Roman"/>
          <w:color w:val="000000" w:themeColor="text1"/>
          <w:lang w:val="sr-Cyrl-CS"/>
        </w:rPr>
      </w:pPr>
    </w:p>
    <w:p w14:paraId="13D05C2F" w14:textId="3B6D3318" w:rsidR="00531F10" w:rsidRDefault="00531F10" w:rsidP="0058312B">
      <w:pPr>
        <w:jc w:val="both"/>
        <w:rPr>
          <w:rFonts w:ascii="Times New Roman" w:hAnsi="Times New Roman" w:cs="Times New Roman"/>
          <w:color w:val="000000" w:themeColor="text1"/>
          <w:lang w:val="sr-Cyrl-CS"/>
        </w:rPr>
      </w:pPr>
    </w:p>
    <w:p w14:paraId="674DE626" w14:textId="3283361E" w:rsidR="00531F10" w:rsidRDefault="00531F10" w:rsidP="0058312B">
      <w:pPr>
        <w:jc w:val="both"/>
        <w:rPr>
          <w:rFonts w:ascii="Times New Roman" w:hAnsi="Times New Roman" w:cs="Times New Roman"/>
          <w:color w:val="000000" w:themeColor="text1"/>
          <w:lang w:val="sr-Cyrl-CS"/>
        </w:rPr>
      </w:pPr>
    </w:p>
    <w:p w14:paraId="6EBFEF78" w14:textId="5452AEE0" w:rsidR="00531F10" w:rsidRDefault="00531F10" w:rsidP="0058312B">
      <w:pPr>
        <w:jc w:val="both"/>
        <w:rPr>
          <w:rFonts w:ascii="Times New Roman" w:hAnsi="Times New Roman" w:cs="Times New Roman"/>
          <w:color w:val="000000" w:themeColor="text1"/>
          <w:lang w:val="sr-Cyrl-CS"/>
        </w:rPr>
      </w:pPr>
    </w:p>
    <w:p w14:paraId="030BB0F4" w14:textId="7290317E" w:rsidR="00531F10" w:rsidRDefault="00531F10" w:rsidP="0058312B">
      <w:pPr>
        <w:jc w:val="both"/>
        <w:rPr>
          <w:rFonts w:ascii="Times New Roman" w:hAnsi="Times New Roman" w:cs="Times New Roman"/>
          <w:color w:val="000000" w:themeColor="text1"/>
          <w:lang w:val="sr-Cyrl-CS"/>
        </w:rPr>
      </w:pPr>
    </w:p>
    <w:p w14:paraId="20C7991A" w14:textId="24493B43" w:rsidR="00531F10" w:rsidRDefault="00531F10" w:rsidP="0058312B">
      <w:pPr>
        <w:jc w:val="both"/>
        <w:rPr>
          <w:rFonts w:ascii="Times New Roman" w:hAnsi="Times New Roman" w:cs="Times New Roman"/>
          <w:color w:val="000000" w:themeColor="text1"/>
          <w:lang w:val="sr-Cyrl-CS"/>
        </w:rPr>
      </w:pPr>
    </w:p>
    <w:p w14:paraId="28733163" w14:textId="663A77B5" w:rsidR="00531F10" w:rsidRDefault="00531F10" w:rsidP="0058312B">
      <w:pPr>
        <w:jc w:val="both"/>
        <w:rPr>
          <w:rFonts w:ascii="Times New Roman" w:hAnsi="Times New Roman" w:cs="Times New Roman"/>
          <w:color w:val="000000" w:themeColor="text1"/>
          <w:lang w:val="sr-Cyrl-CS"/>
        </w:rPr>
      </w:pPr>
    </w:p>
    <w:p w14:paraId="6C0F454D" w14:textId="77777777" w:rsidR="00531F10" w:rsidRDefault="00531F10" w:rsidP="0058312B">
      <w:pPr>
        <w:jc w:val="both"/>
        <w:rPr>
          <w:rFonts w:ascii="Times New Roman" w:hAnsi="Times New Roman" w:cs="Times New Roman"/>
          <w:color w:val="000000" w:themeColor="text1"/>
          <w:lang w:val="sr-Cyrl-CS"/>
        </w:rPr>
      </w:pPr>
    </w:p>
    <w:p w14:paraId="53311069" w14:textId="77777777" w:rsidR="0058312B" w:rsidRPr="000E7E0E" w:rsidRDefault="0058312B" w:rsidP="0058312B">
      <w:pPr>
        <w:rPr>
          <w:rFonts w:ascii="Times New Roman" w:hAnsi="Times New Roman" w:cs="Times New Roman"/>
          <w:i/>
          <w:color w:val="000000" w:themeColor="text1"/>
        </w:rPr>
      </w:pPr>
    </w:p>
    <w:p w14:paraId="1C4F6862" w14:textId="77777777" w:rsidR="0058312B" w:rsidRPr="000E7E0E" w:rsidRDefault="0058312B" w:rsidP="0058312B">
      <w:pPr>
        <w:shd w:val="clear" w:color="auto" w:fill="FFFFFF"/>
        <w:jc w:val="center"/>
        <w:rPr>
          <w:rFonts w:ascii="Times New Roman" w:hAnsi="Times New Roman" w:cs="Times New Roman"/>
          <w:b/>
          <w:bCs/>
          <w:i/>
          <w:iCs/>
          <w:color w:val="000000" w:themeColor="text1"/>
        </w:rPr>
      </w:pPr>
      <w:r w:rsidRPr="000E7E0E">
        <w:rPr>
          <w:rFonts w:ascii="Times New Roman" w:hAnsi="Times New Roman" w:cs="Times New Roman"/>
          <w:b/>
          <w:bCs/>
          <w:iCs/>
          <w:color w:val="000000" w:themeColor="text1"/>
        </w:rPr>
        <w:lastRenderedPageBreak/>
        <w:t xml:space="preserve">3.  </w:t>
      </w:r>
      <w:r w:rsidRPr="000E7E0E">
        <w:rPr>
          <w:rFonts w:ascii="Times New Roman" w:hAnsi="Times New Roman" w:cs="Times New Roman"/>
          <w:b/>
          <w:bCs/>
          <w:i/>
          <w:iCs/>
          <w:color w:val="000000" w:themeColor="text1"/>
        </w:rPr>
        <w:t xml:space="preserve"> ВРСТА, ТЕХНИЧКЕ КАРАКТЕРИСТИКЕ, КВАЛИТЕТ, КОЛИЧИНА И </w:t>
      </w:r>
      <w:proofErr w:type="gramStart"/>
      <w:r w:rsidRPr="000E7E0E">
        <w:rPr>
          <w:rFonts w:ascii="Times New Roman" w:hAnsi="Times New Roman" w:cs="Times New Roman"/>
          <w:b/>
          <w:bCs/>
          <w:i/>
          <w:iCs/>
          <w:color w:val="000000" w:themeColor="text1"/>
        </w:rPr>
        <w:t>ОПИС  УСЛУГА</w:t>
      </w:r>
      <w:proofErr w:type="gramEnd"/>
      <w:r w:rsidRPr="000E7E0E">
        <w:rPr>
          <w:rFonts w:ascii="Times New Roman" w:hAnsi="Times New Roman" w:cs="Times New Roman"/>
          <w:b/>
          <w:bCs/>
          <w:i/>
          <w:iCs/>
          <w:color w:val="000000" w:themeColor="text1"/>
        </w:rPr>
        <w:t xml:space="preserve">, НАЧИН СПРОВОЂЕЊА КОНТРОЛЕ И ОБЕЗБЕЂИВАЊА ГАРАНЦИЈЕ КВАЛИТЕТА, РОК ИЗВРШЕЊА, МЕСТО ИЗВРШЕЊА  УСЛУГА </w:t>
      </w:r>
    </w:p>
    <w:p w14:paraId="2D644215" w14:textId="77777777" w:rsidR="0058312B" w:rsidRPr="000E7E0E" w:rsidRDefault="0058312B" w:rsidP="0058312B">
      <w:pPr>
        <w:shd w:val="clear" w:color="auto" w:fill="FFFFFF"/>
        <w:jc w:val="center"/>
        <w:rPr>
          <w:rFonts w:ascii="Times New Roman" w:hAnsi="Times New Roman" w:cs="Times New Roman"/>
          <w:b/>
          <w:bCs/>
          <w:i/>
          <w:iCs/>
          <w:color w:val="000000" w:themeColor="text1"/>
        </w:rPr>
      </w:pPr>
    </w:p>
    <w:p w14:paraId="7A47E83B" w14:textId="77777777" w:rsidR="0058312B" w:rsidRPr="000E7E0E" w:rsidRDefault="0058312B" w:rsidP="0058312B">
      <w:pPr>
        <w:shd w:val="clear" w:color="auto" w:fill="FFFFFF"/>
        <w:ind w:left="-450" w:hanging="450"/>
        <w:jc w:val="center"/>
        <w:rPr>
          <w:rFonts w:ascii="Times New Roman" w:hAnsi="Times New Roman" w:cs="Times New Roman"/>
          <w:b/>
          <w:bCs/>
          <w:i/>
          <w:iCs/>
          <w:color w:val="000000" w:themeColor="text1"/>
          <w:lang w:val="ru-RU"/>
        </w:rPr>
      </w:pPr>
    </w:p>
    <w:tbl>
      <w:tblPr>
        <w:tblW w:w="11070" w:type="dxa"/>
        <w:tblInd w:w="-575" w:type="dxa"/>
        <w:tblLayout w:type="fixed"/>
        <w:tblCellMar>
          <w:top w:w="55" w:type="dxa"/>
          <w:left w:w="55" w:type="dxa"/>
          <w:bottom w:w="55" w:type="dxa"/>
          <w:right w:w="55" w:type="dxa"/>
        </w:tblCellMar>
        <w:tblLook w:val="0000" w:firstRow="0" w:lastRow="0" w:firstColumn="0" w:lastColumn="0" w:noHBand="0" w:noVBand="0"/>
      </w:tblPr>
      <w:tblGrid>
        <w:gridCol w:w="11070"/>
      </w:tblGrid>
      <w:tr w:rsidR="002C1CC7" w14:paraId="38B03727" w14:textId="77777777" w:rsidTr="00C04A63">
        <w:tc>
          <w:tcPr>
            <w:tcW w:w="11070" w:type="dxa"/>
            <w:shd w:val="clear" w:color="auto" w:fill="auto"/>
          </w:tcPr>
          <w:p w14:paraId="33A52003" w14:textId="3F3EA904" w:rsidR="0058312B" w:rsidRPr="000E7E0E" w:rsidRDefault="0058312B" w:rsidP="00C04A63">
            <w:pPr>
              <w:jc w:val="both"/>
              <w:rPr>
                <w:rFonts w:ascii="Times New Roman" w:hAnsi="Times New Roman" w:cs="Times New Roman"/>
                <w:color w:val="000000" w:themeColor="text1"/>
              </w:rPr>
            </w:pPr>
            <w:r w:rsidRPr="000E7E0E">
              <w:rPr>
                <w:rFonts w:ascii="Times New Roman" w:hAnsi="Times New Roman" w:cs="Times New Roman"/>
                <w:i/>
                <w:iCs/>
                <w:color w:val="000000" w:themeColor="text1"/>
              </w:rPr>
              <w:t xml:space="preserve">Предмет набавке – </w:t>
            </w:r>
            <w:r w:rsidRPr="000E7E0E">
              <w:rPr>
                <w:rFonts w:ascii="Times New Roman" w:hAnsi="Times New Roman" w:cs="Times New Roman"/>
                <w:color w:val="000000" w:themeColor="text1"/>
              </w:rPr>
              <w:t>Јавна набавка бр</w:t>
            </w:r>
            <w:r w:rsidRPr="000E7E0E">
              <w:rPr>
                <w:rFonts w:ascii="Times New Roman" w:hAnsi="Times New Roman" w:cs="Times New Roman"/>
                <w:color w:val="000000" w:themeColor="text1"/>
                <w:lang w:val="ru-RU"/>
              </w:rPr>
              <w:t xml:space="preserve">. </w:t>
            </w:r>
            <w:r w:rsidRPr="000E7E0E">
              <w:rPr>
                <w:rFonts w:ascii="Times New Roman" w:hAnsi="Times New Roman" w:cs="Times New Roman"/>
                <w:color w:val="000000" w:themeColor="text1"/>
                <w:lang w:val="sr-Latn-CS"/>
              </w:rPr>
              <w:t xml:space="preserve"> </w:t>
            </w:r>
            <w:r w:rsidR="002C1CC7">
              <w:rPr>
                <w:rFonts w:ascii="Times New Roman" w:hAnsi="Times New Roman" w:cs="Times New Roman"/>
                <w:color w:val="000000" w:themeColor="text1"/>
                <w:lang w:val="sr-Cyrl-RS"/>
              </w:rPr>
              <w:t>1.2.1/2019</w:t>
            </w:r>
            <w:r w:rsidRPr="000E7E0E">
              <w:rPr>
                <w:rFonts w:ascii="Times New Roman" w:hAnsi="Times New Roman" w:cs="Times New Roman"/>
                <w:color w:val="000000" w:themeColor="text1"/>
              </w:rPr>
              <w:t xml:space="preserve"> за период  до утрошка средстава, (79620000</w:t>
            </w:r>
            <w:r>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 xml:space="preserve">- услуге </w:t>
            </w:r>
            <w:r w:rsidR="003A6864">
              <w:rPr>
                <w:rFonts w:ascii="Times New Roman" w:hAnsi="Times New Roman" w:cs="Times New Roman"/>
                <w:color w:val="000000" w:themeColor="text1"/>
                <w:lang w:val="sr-Cyrl-RS"/>
              </w:rPr>
              <w:t>обезбеђења особља</w:t>
            </w:r>
            <w:r w:rsidR="002C1CC7">
              <w:rPr>
                <w:rFonts w:ascii="Times New Roman" w:hAnsi="Times New Roman" w:cs="Times New Roman"/>
                <w:color w:val="000000" w:themeColor="text1"/>
                <w:lang w:val="sr-Cyrl-RS"/>
              </w:rPr>
              <w:t xml:space="preserve"> </w:t>
            </w:r>
            <w:r>
              <w:rPr>
                <w:rFonts w:ascii="Times New Roman" w:hAnsi="Times New Roman" w:cs="Times New Roman"/>
                <w:color w:val="000000" w:themeColor="text1"/>
                <w:lang w:val="sr-Cyrl-CS"/>
              </w:rPr>
              <w:t xml:space="preserve"> за рад на одређено време</w:t>
            </w:r>
            <w:r w:rsidRPr="000E7E0E">
              <w:rPr>
                <w:rFonts w:ascii="Times New Roman" w:hAnsi="Times New Roman" w:cs="Times New Roman"/>
                <w:color w:val="000000" w:themeColor="text1"/>
              </w:rPr>
              <w:t>)</w:t>
            </w:r>
          </w:p>
          <w:p w14:paraId="60C9E13D" w14:textId="07CEE516" w:rsidR="0058312B" w:rsidRPr="000E7E0E" w:rsidRDefault="0058312B" w:rsidP="00C04A63">
            <w:pPr>
              <w:jc w:val="both"/>
              <w:rPr>
                <w:rFonts w:ascii="Times New Roman" w:hAnsi="Times New Roman" w:cs="Times New Roman"/>
                <w:b/>
                <w:color w:val="000000" w:themeColor="text1"/>
              </w:rPr>
            </w:pPr>
            <w:r w:rsidRPr="000E7E0E">
              <w:rPr>
                <w:rFonts w:ascii="Times New Roman" w:hAnsi="Times New Roman" w:cs="Times New Roman"/>
                <w:color w:val="000000" w:themeColor="text1"/>
              </w:rPr>
              <w:t>ОПИС УСЛУГА –</w:t>
            </w:r>
            <w:r w:rsidRPr="000E7E0E">
              <w:rPr>
                <w:rFonts w:ascii="Times New Roman" w:hAnsi="Times New Roman" w:cs="Times New Roman"/>
                <w:b/>
                <w:color w:val="000000" w:themeColor="text1"/>
              </w:rPr>
              <w:t xml:space="preserve"> </w:t>
            </w:r>
            <w:r w:rsidRPr="000E7E0E">
              <w:rPr>
                <w:rFonts w:ascii="Times New Roman" w:hAnsi="Times New Roman" w:cs="Times New Roman"/>
                <w:color w:val="000000" w:themeColor="text1"/>
              </w:rPr>
              <w:t xml:space="preserve">услуге </w:t>
            </w:r>
            <w:r w:rsidR="00A25424">
              <w:rPr>
                <w:rFonts w:ascii="Times New Roman" w:hAnsi="Times New Roman" w:cs="Times New Roman"/>
                <w:color w:val="000000" w:themeColor="text1"/>
                <w:lang w:val="sr-Cyrl-RS"/>
              </w:rPr>
              <w:t>обезбеђења особља</w:t>
            </w:r>
            <w:r w:rsidRPr="000E7E0E">
              <w:rPr>
                <w:rFonts w:ascii="Times New Roman" w:hAnsi="Times New Roman" w:cs="Times New Roman"/>
                <w:color w:val="000000" w:themeColor="text1"/>
              </w:rPr>
              <w:t xml:space="preserve"> </w:t>
            </w:r>
            <w:r w:rsidR="00985F1E">
              <w:rPr>
                <w:rFonts w:ascii="Times New Roman" w:hAnsi="Times New Roman" w:cs="Times New Roman"/>
                <w:color w:val="000000" w:themeColor="text1"/>
              </w:rPr>
              <w:t>–</w:t>
            </w:r>
            <w:r w:rsidRPr="000E7E0E">
              <w:rPr>
                <w:rFonts w:ascii="Times New Roman" w:hAnsi="Times New Roman" w:cs="Times New Roman"/>
                <w:color w:val="000000" w:themeColor="text1"/>
              </w:rPr>
              <w:t xml:space="preserve"> </w:t>
            </w:r>
            <w:r w:rsidR="00985F1E">
              <w:rPr>
                <w:rFonts w:ascii="Times New Roman" w:hAnsi="Times New Roman" w:cs="Times New Roman"/>
                <w:color w:val="000000" w:themeColor="text1"/>
                <w:lang w:val="sr-Cyrl-RS"/>
              </w:rPr>
              <w:t xml:space="preserve">2 (два) </w:t>
            </w:r>
            <w:r w:rsidRPr="000E7E0E">
              <w:rPr>
                <w:rFonts w:ascii="Times New Roman" w:hAnsi="Times New Roman" w:cs="Times New Roman"/>
                <w:color w:val="000000" w:themeColor="text1"/>
              </w:rPr>
              <w:t xml:space="preserve">извршиоца   за обављање неопходних послова </w:t>
            </w:r>
            <w:r w:rsidRPr="000E7E0E">
              <w:rPr>
                <w:rFonts w:ascii="Times New Roman" w:hAnsi="Times New Roman" w:cs="Times New Roman"/>
                <w:color w:val="000000" w:themeColor="text1"/>
                <w:lang w:val="sr-Latn-CS"/>
              </w:rPr>
              <w:t xml:space="preserve"> </w:t>
            </w:r>
            <w:r w:rsidRPr="000E7E0E">
              <w:rPr>
                <w:rFonts w:ascii="Times New Roman" w:hAnsi="Times New Roman" w:cs="Times New Roman"/>
                <w:color w:val="000000" w:themeColor="text1"/>
              </w:rPr>
              <w:t xml:space="preserve"> </w:t>
            </w:r>
            <w:proofErr w:type="gramStart"/>
            <w:r w:rsidRPr="000E7E0E">
              <w:rPr>
                <w:rFonts w:ascii="Times New Roman" w:hAnsi="Times New Roman" w:cs="Times New Roman"/>
                <w:color w:val="000000" w:themeColor="text1"/>
              </w:rPr>
              <w:t xml:space="preserve">код </w:t>
            </w:r>
            <w:r w:rsidRPr="000E7E0E">
              <w:rPr>
                <w:rFonts w:ascii="Times New Roman" w:hAnsi="Times New Roman" w:cs="Times New Roman"/>
                <w:color w:val="000000" w:themeColor="text1"/>
                <w:lang w:val="sr-Latn-CS"/>
              </w:rPr>
              <w:t xml:space="preserve"> </w:t>
            </w:r>
            <w:r w:rsidRPr="000E7E0E">
              <w:rPr>
                <w:rFonts w:ascii="Times New Roman" w:hAnsi="Times New Roman" w:cs="Times New Roman"/>
                <w:color w:val="000000" w:themeColor="text1"/>
              </w:rPr>
              <w:t>наручиоца</w:t>
            </w:r>
            <w:proofErr w:type="gramEnd"/>
            <w:r w:rsidRPr="000E7E0E">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0E7E0E">
              <w:rPr>
                <w:rFonts w:ascii="Times New Roman" w:hAnsi="Times New Roman" w:cs="Times New Roman"/>
                <w:b/>
                <w:color w:val="000000" w:themeColor="text1"/>
              </w:rPr>
              <w:t xml:space="preserve">по основу уговора о </w:t>
            </w:r>
            <w:r>
              <w:rPr>
                <w:rFonts w:ascii="Times New Roman" w:hAnsi="Times New Roman" w:cs="Times New Roman"/>
                <w:b/>
                <w:color w:val="000000" w:themeColor="text1"/>
              </w:rPr>
              <w:t>раду на одређено време</w:t>
            </w:r>
            <w:r w:rsidRPr="000E7E0E">
              <w:rPr>
                <w:rFonts w:ascii="Times New Roman" w:hAnsi="Times New Roman" w:cs="Times New Roman"/>
                <w:b/>
                <w:color w:val="000000" w:themeColor="text1"/>
              </w:rPr>
              <w:t>)</w:t>
            </w:r>
          </w:p>
          <w:p w14:paraId="3BD2CC4F" w14:textId="77777777" w:rsidR="0058312B" w:rsidRPr="0059588F" w:rsidRDefault="0058312B" w:rsidP="00C04A63">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НАКНАДА  ОСОБЉУ</w:t>
            </w:r>
            <w:proofErr w:type="gramEnd"/>
            <w:r>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 xml:space="preserve">износи  </w:t>
            </w:r>
            <w:r w:rsidRPr="00A232CB">
              <w:rPr>
                <w:rFonts w:ascii="Times New Roman" w:hAnsi="Times New Roman" w:cs="Times New Roman"/>
              </w:rPr>
              <w:t xml:space="preserve">нето  27.022,00  динара  </w:t>
            </w:r>
            <w:r w:rsidRPr="000E7E0E">
              <w:rPr>
                <w:rFonts w:ascii="Times New Roman" w:hAnsi="Times New Roman" w:cs="Times New Roman"/>
                <w:color w:val="000000" w:themeColor="text1"/>
              </w:rPr>
              <w:t>на  месечном нивоу по ангажованом раднику</w:t>
            </w:r>
            <w:r>
              <w:rPr>
                <w:rFonts w:ascii="Times New Roman" w:hAnsi="Times New Roman" w:cs="Times New Roman"/>
                <w:color w:val="000000" w:themeColor="text1"/>
              </w:rPr>
              <w:t xml:space="preserve"> по уговору о раду;</w:t>
            </w:r>
          </w:p>
          <w:p w14:paraId="20F4C2CD" w14:textId="77777777" w:rsidR="0058312B" w:rsidRPr="000E7E0E" w:rsidRDefault="0058312B" w:rsidP="00C04A63">
            <w:pPr>
              <w:jc w:val="both"/>
              <w:rPr>
                <w:rFonts w:ascii="Times New Roman" w:hAnsi="Times New Roman" w:cs="Times New Roman"/>
                <w:color w:val="000000" w:themeColor="text1"/>
              </w:rPr>
            </w:pPr>
            <w:r w:rsidRPr="000E7E0E">
              <w:rPr>
                <w:rFonts w:ascii="Times New Roman" w:hAnsi="Times New Roman" w:cs="Times New Roman"/>
                <w:color w:val="000000" w:themeColor="text1"/>
              </w:rPr>
              <w:t>ОБАВЕЗЕ НА НЕТО ЗАРАДУ:</w:t>
            </w:r>
            <w:r w:rsidRPr="000E7E0E">
              <w:rPr>
                <w:rFonts w:ascii="Times New Roman" w:hAnsi="Times New Roman" w:cs="Times New Roman"/>
                <w:b/>
                <w:color w:val="000000" w:themeColor="text1"/>
              </w:rPr>
              <w:t xml:space="preserve"> </w:t>
            </w:r>
            <w:r w:rsidRPr="000E7E0E">
              <w:rPr>
                <w:rFonts w:ascii="Times New Roman" w:hAnsi="Times New Roman" w:cs="Times New Roman"/>
                <w:color w:val="000000" w:themeColor="text1"/>
              </w:rPr>
              <w:t xml:space="preserve">обавезе на терет осигураника, на терет послодавца, порез и накнада за услуге према понуђеном проценту на нето зараду- саставни су део фактуре понуђача и иду на терет наручиоца  </w:t>
            </w:r>
          </w:p>
          <w:p w14:paraId="68E1EC9D" w14:textId="6EE779B1" w:rsidR="0058312B" w:rsidRDefault="0058312B" w:rsidP="00C04A63">
            <w:pPr>
              <w:jc w:val="both"/>
              <w:rPr>
                <w:rFonts w:ascii="Times New Roman" w:hAnsi="Times New Roman" w:cs="Times New Roman"/>
                <w:color w:val="000000" w:themeColor="text1"/>
              </w:rPr>
            </w:pPr>
            <w:r w:rsidRPr="000E7E0E">
              <w:rPr>
                <w:rFonts w:ascii="Times New Roman" w:hAnsi="Times New Roman" w:cs="Times New Roman"/>
                <w:color w:val="000000" w:themeColor="text1"/>
              </w:rPr>
              <w:t>УГОВОРНИ ПЕРИОД</w:t>
            </w:r>
            <w:r>
              <w:rPr>
                <w:rFonts w:ascii="Times New Roman" w:hAnsi="Times New Roman" w:cs="Times New Roman"/>
                <w:color w:val="000000" w:themeColor="text1"/>
              </w:rPr>
              <w:t xml:space="preserve"> </w:t>
            </w:r>
            <w:proofErr w:type="gramStart"/>
            <w:r w:rsidRPr="000E7E0E">
              <w:rPr>
                <w:rFonts w:ascii="Times New Roman" w:hAnsi="Times New Roman" w:cs="Times New Roman"/>
                <w:color w:val="000000" w:themeColor="text1"/>
              </w:rPr>
              <w:t xml:space="preserve">-  </w:t>
            </w:r>
            <w:r>
              <w:rPr>
                <w:rFonts w:ascii="Times New Roman" w:hAnsi="Times New Roman" w:cs="Times New Roman"/>
                <w:color w:val="000000" w:themeColor="text1"/>
              </w:rPr>
              <w:t>до</w:t>
            </w:r>
            <w:proofErr w:type="gramEnd"/>
            <w:r>
              <w:rPr>
                <w:rFonts w:ascii="Times New Roman" w:hAnsi="Times New Roman" w:cs="Times New Roman"/>
                <w:color w:val="000000" w:themeColor="text1"/>
              </w:rPr>
              <w:t xml:space="preserve"> </w:t>
            </w:r>
            <w:r w:rsidR="00402B83" w:rsidRPr="00A232CB">
              <w:rPr>
                <w:rFonts w:ascii="Times New Roman" w:hAnsi="Times New Roman" w:cs="Times New Roman"/>
                <w:lang w:val="sr-Cyrl-RS"/>
              </w:rPr>
              <w:t>15.03</w:t>
            </w:r>
            <w:r w:rsidRPr="00A232CB">
              <w:rPr>
                <w:rFonts w:ascii="Times New Roman" w:hAnsi="Times New Roman" w:cs="Times New Roman"/>
              </w:rPr>
              <w:t>.2020. године</w:t>
            </w:r>
            <w:r>
              <w:rPr>
                <w:rFonts w:ascii="Times New Roman" w:hAnsi="Times New Roman" w:cs="Times New Roman"/>
                <w:color w:val="000000" w:themeColor="text1"/>
              </w:rPr>
              <w:t xml:space="preserve">; </w:t>
            </w:r>
          </w:p>
          <w:p w14:paraId="3E3F4171" w14:textId="77777777" w:rsidR="0058312B" w:rsidRPr="000E7E0E" w:rsidRDefault="0058312B" w:rsidP="00C04A63">
            <w:pPr>
              <w:jc w:val="both"/>
              <w:rPr>
                <w:rFonts w:ascii="Times New Roman" w:hAnsi="Times New Roman" w:cs="Times New Roman"/>
                <w:color w:val="000000" w:themeColor="text1"/>
              </w:rPr>
            </w:pPr>
            <w:r w:rsidRPr="000E7E0E">
              <w:rPr>
                <w:rFonts w:ascii="Times New Roman" w:hAnsi="Times New Roman" w:cs="Times New Roman"/>
                <w:color w:val="000000" w:themeColor="text1"/>
              </w:rPr>
              <w:t>Начин извршења услуге</w:t>
            </w:r>
            <w:r w:rsidRPr="000E7E0E">
              <w:rPr>
                <w:rFonts w:ascii="Times New Roman" w:hAnsi="Times New Roman" w:cs="Times New Roman"/>
                <w:b/>
                <w:color w:val="000000" w:themeColor="text1"/>
              </w:rPr>
              <w:t xml:space="preserve">: </w:t>
            </w:r>
            <w:r w:rsidRPr="000E7E0E">
              <w:rPr>
                <w:rFonts w:ascii="Times New Roman" w:hAnsi="Times New Roman" w:cs="Times New Roman"/>
                <w:color w:val="000000" w:themeColor="text1"/>
              </w:rPr>
              <w:t>по захтеву наручиоца-корисника услуга, понуђач-давалац услуга доставља упут-списак лица – кандидата за обављање послова са подацима о извршиоцима посла значајним за извршење планираних послова;</w:t>
            </w:r>
          </w:p>
          <w:p w14:paraId="1BBE4FF0" w14:textId="77777777" w:rsidR="0058312B" w:rsidRPr="000E7E0E" w:rsidRDefault="0058312B" w:rsidP="00C04A63">
            <w:pPr>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Рок извршења </w:t>
            </w:r>
            <w:proofErr w:type="gramStart"/>
            <w:r w:rsidRPr="000E7E0E">
              <w:rPr>
                <w:rFonts w:ascii="Times New Roman" w:hAnsi="Times New Roman" w:cs="Times New Roman"/>
                <w:color w:val="000000" w:themeColor="text1"/>
              </w:rPr>
              <w:t xml:space="preserve">услуге </w:t>
            </w:r>
            <w:r w:rsidRPr="000E7E0E">
              <w:rPr>
                <w:rFonts w:ascii="Times New Roman" w:hAnsi="Times New Roman" w:cs="Times New Roman"/>
                <w:b/>
                <w:color w:val="000000" w:themeColor="text1"/>
              </w:rPr>
              <w:t xml:space="preserve"> </w:t>
            </w:r>
            <w:r w:rsidRPr="000E7E0E">
              <w:rPr>
                <w:rFonts w:ascii="Times New Roman" w:hAnsi="Times New Roman" w:cs="Times New Roman"/>
                <w:color w:val="000000" w:themeColor="text1"/>
              </w:rPr>
              <w:t>(</w:t>
            </w:r>
            <w:proofErr w:type="gramEnd"/>
            <w:r w:rsidRPr="000E7E0E">
              <w:rPr>
                <w:rFonts w:ascii="Times New Roman" w:hAnsi="Times New Roman" w:cs="Times New Roman"/>
                <w:color w:val="000000" w:themeColor="text1"/>
              </w:rPr>
              <w:t>ангажовање лица тражених кв</w:t>
            </w:r>
            <w:r>
              <w:rPr>
                <w:rFonts w:ascii="Times New Roman" w:hAnsi="Times New Roman" w:cs="Times New Roman"/>
                <w:color w:val="000000" w:themeColor="text1"/>
              </w:rPr>
              <w:t>а</w:t>
            </w:r>
            <w:r w:rsidRPr="000E7E0E">
              <w:rPr>
                <w:rFonts w:ascii="Times New Roman" w:hAnsi="Times New Roman" w:cs="Times New Roman"/>
                <w:color w:val="000000" w:themeColor="text1"/>
              </w:rPr>
              <w:t>лификација)</w:t>
            </w:r>
            <w:r w:rsidRPr="000E7E0E">
              <w:rPr>
                <w:rFonts w:ascii="Times New Roman" w:hAnsi="Times New Roman" w:cs="Times New Roman"/>
                <w:b/>
                <w:color w:val="000000" w:themeColor="text1"/>
              </w:rPr>
              <w:t xml:space="preserve">: </w:t>
            </w:r>
            <w:r w:rsidRPr="000E7E0E">
              <w:rPr>
                <w:rFonts w:ascii="Times New Roman" w:hAnsi="Times New Roman" w:cs="Times New Roman"/>
                <w:color w:val="000000" w:themeColor="text1"/>
              </w:rPr>
              <w:t xml:space="preserve"> по захтеву научиоца-корисника услуга;</w:t>
            </w:r>
          </w:p>
          <w:p w14:paraId="6F0D7364" w14:textId="77777777" w:rsidR="0058312B" w:rsidRPr="000E7E0E" w:rsidRDefault="0058312B" w:rsidP="00C04A63">
            <w:pPr>
              <w:jc w:val="both"/>
              <w:rPr>
                <w:rFonts w:ascii="Times New Roman" w:hAnsi="Times New Roman" w:cs="Times New Roman"/>
                <w:iCs/>
                <w:color w:val="000000" w:themeColor="text1"/>
              </w:rPr>
            </w:pPr>
            <w:r w:rsidRPr="000E7E0E">
              <w:rPr>
                <w:rFonts w:ascii="Times New Roman" w:hAnsi="Times New Roman" w:cs="Times New Roman"/>
                <w:iCs/>
                <w:color w:val="000000" w:themeColor="text1"/>
              </w:rPr>
              <w:t>Плаћање: једном месечно</w:t>
            </w:r>
            <w:r w:rsidRPr="000E7E0E">
              <w:rPr>
                <w:rFonts w:ascii="Times New Roman" w:hAnsi="Times New Roman" w:cs="Times New Roman"/>
                <w:b/>
                <w:iCs/>
                <w:color w:val="000000" w:themeColor="text1"/>
              </w:rPr>
              <w:t xml:space="preserve">, </w:t>
            </w:r>
            <w:r w:rsidRPr="000E7E0E">
              <w:rPr>
                <w:rFonts w:ascii="Times New Roman" w:hAnsi="Times New Roman" w:cs="Times New Roman"/>
                <w:iCs/>
                <w:color w:val="000000" w:themeColor="text1"/>
              </w:rPr>
              <w:t xml:space="preserve">по пријему фактуре за извршене </w:t>
            </w:r>
            <w:proofErr w:type="gramStart"/>
            <w:r w:rsidRPr="000E7E0E">
              <w:rPr>
                <w:rFonts w:ascii="Times New Roman" w:hAnsi="Times New Roman" w:cs="Times New Roman"/>
                <w:iCs/>
                <w:color w:val="000000" w:themeColor="text1"/>
              </w:rPr>
              <w:t>услуге  за</w:t>
            </w:r>
            <w:proofErr w:type="gramEnd"/>
            <w:r w:rsidRPr="000E7E0E">
              <w:rPr>
                <w:rFonts w:ascii="Times New Roman" w:hAnsi="Times New Roman" w:cs="Times New Roman"/>
                <w:iCs/>
                <w:color w:val="000000" w:themeColor="text1"/>
              </w:rPr>
              <w:t xml:space="preserve"> претходни месец, у законском року;</w:t>
            </w:r>
          </w:p>
          <w:p w14:paraId="7210AEEC" w14:textId="77777777" w:rsidR="0058312B" w:rsidRPr="000E7E0E" w:rsidRDefault="0058312B" w:rsidP="00C04A63">
            <w:pPr>
              <w:jc w:val="both"/>
              <w:rPr>
                <w:rFonts w:ascii="Times New Roman" w:hAnsi="Times New Roman" w:cs="Times New Roman"/>
                <w:iCs/>
                <w:color w:val="000000" w:themeColor="text1"/>
              </w:rPr>
            </w:pPr>
          </w:p>
        </w:tc>
      </w:tr>
    </w:tbl>
    <w:p w14:paraId="5A2DBACC" w14:textId="77777777" w:rsidR="0058312B" w:rsidRPr="000E7E0E" w:rsidRDefault="0058312B" w:rsidP="0058312B">
      <w:pPr>
        <w:rPr>
          <w:rFonts w:ascii="Times New Roman" w:hAnsi="Times New Roman" w:cs="Times New Roman"/>
          <w:i/>
          <w:color w:val="000000" w:themeColor="text1"/>
        </w:rPr>
      </w:pPr>
    </w:p>
    <w:p w14:paraId="2764055E" w14:textId="77777777" w:rsidR="0058312B" w:rsidRPr="000E7E0E" w:rsidRDefault="0058312B" w:rsidP="0058312B">
      <w:pPr>
        <w:rPr>
          <w:rFonts w:ascii="Times New Roman" w:hAnsi="Times New Roman" w:cs="Times New Roman"/>
          <w:i/>
          <w:color w:val="000000" w:themeColor="text1"/>
        </w:rPr>
      </w:pPr>
    </w:p>
    <w:p w14:paraId="432EB825" w14:textId="77777777" w:rsidR="0058312B" w:rsidRPr="000E7E0E" w:rsidRDefault="0058312B" w:rsidP="0058312B">
      <w:pPr>
        <w:rPr>
          <w:rFonts w:ascii="Times New Roman" w:hAnsi="Times New Roman" w:cs="Times New Roman"/>
          <w:i/>
          <w:color w:val="000000" w:themeColor="text1"/>
        </w:rPr>
      </w:pPr>
    </w:p>
    <w:p w14:paraId="725B4AD7" w14:textId="77777777" w:rsidR="0058312B" w:rsidRPr="000E7E0E" w:rsidRDefault="0058312B" w:rsidP="0058312B">
      <w:pPr>
        <w:rPr>
          <w:rFonts w:ascii="Times New Roman" w:hAnsi="Times New Roman" w:cs="Times New Roman"/>
          <w:i/>
          <w:color w:val="000000" w:themeColor="text1"/>
        </w:rPr>
      </w:pPr>
    </w:p>
    <w:p w14:paraId="33530D6C" w14:textId="77777777" w:rsidR="0058312B" w:rsidRPr="000E7E0E" w:rsidRDefault="0058312B" w:rsidP="0058312B">
      <w:pPr>
        <w:rPr>
          <w:rFonts w:ascii="Times New Roman" w:hAnsi="Times New Roman" w:cs="Times New Roman"/>
          <w:i/>
          <w:color w:val="000000" w:themeColor="text1"/>
        </w:rPr>
      </w:pPr>
    </w:p>
    <w:p w14:paraId="1436B0B1" w14:textId="77777777" w:rsidR="0058312B" w:rsidRPr="000E7E0E" w:rsidRDefault="0058312B" w:rsidP="0058312B">
      <w:pPr>
        <w:rPr>
          <w:rFonts w:ascii="Times New Roman" w:hAnsi="Times New Roman" w:cs="Times New Roman"/>
          <w:i/>
          <w:color w:val="000000" w:themeColor="text1"/>
        </w:rPr>
      </w:pPr>
    </w:p>
    <w:p w14:paraId="11254295" w14:textId="77777777" w:rsidR="0058312B" w:rsidRPr="000E7E0E" w:rsidRDefault="0058312B" w:rsidP="0058312B">
      <w:pPr>
        <w:rPr>
          <w:rFonts w:ascii="Times New Roman" w:hAnsi="Times New Roman" w:cs="Times New Roman"/>
          <w:i/>
          <w:color w:val="000000" w:themeColor="text1"/>
        </w:rPr>
      </w:pPr>
    </w:p>
    <w:p w14:paraId="5D77FE28" w14:textId="77777777" w:rsidR="0058312B" w:rsidRPr="000E7E0E" w:rsidRDefault="0058312B" w:rsidP="0058312B">
      <w:pPr>
        <w:rPr>
          <w:rFonts w:ascii="Times New Roman" w:hAnsi="Times New Roman" w:cs="Times New Roman"/>
          <w:i/>
          <w:color w:val="000000" w:themeColor="text1"/>
        </w:rPr>
      </w:pPr>
    </w:p>
    <w:p w14:paraId="5F5E2EEE" w14:textId="77777777" w:rsidR="0058312B" w:rsidRPr="000E7E0E" w:rsidRDefault="0058312B" w:rsidP="0058312B">
      <w:pPr>
        <w:rPr>
          <w:rFonts w:ascii="Times New Roman" w:hAnsi="Times New Roman" w:cs="Times New Roman"/>
          <w:i/>
          <w:color w:val="000000" w:themeColor="text1"/>
        </w:rPr>
      </w:pPr>
    </w:p>
    <w:p w14:paraId="3B3B379A" w14:textId="77777777" w:rsidR="0058312B" w:rsidRPr="000E7E0E" w:rsidRDefault="0058312B" w:rsidP="0058312B">
      <w:pPr>
        <w:spacing w:after="0"/>
        <w:ind w:left="360"/>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lastRenderedPageBreak/>
        <w:t>4. УСЛОВИ ЗА УЧЕШЋЕ У ПОСТУПКУ</w:t>
      </w:r>
    </w:p>
    <w:p w14:paraId="69D0F24C" w14:textId="77777777" w:rsidR="0058312B" w:rsidRPr="000E7E0E" w:rsidRDefault="0058312B" w:rsidP="0058312B">
      <w:pPr>
        <w:spacing w:after="0"/>
        <w:jc w:val="both"/>
        <w:rPr>
          <w:rFonts w:ascii="Times New Roman" w:hAnsi="Times New Roman" w:cs="Times New Roman"/>
          <w:b/>
          <w:bCs/>
          <w:color w:val="000000" w:themeColor="text1"/>
        </w:rPr>
      </w:pPr>
    </w:p>
    <w:p w14:paraId="0FEC4845" w14:textId="77777777" w:rsidR="0058312B" w:rsidRPr="000E7E0E" w:rsidRDefault="0058312B" w:rsidP="0058312B">
      <w:pPr>
        <w:widowControl w:val="0"/>
        <w:numPr>
          <w:ilvl w:val="1"/>
          <w:numId w:val="26"/>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color w:val="000000" w:themeColor="text1"/>
        </w:rPr>
        <w:t xml:space="preserve">     </w:t>
      </w:r>
      <w:r w:rsidRPr="000E7E0E">
        <w:rPr>
          <w:rFonts w:ascii="Times New Roman" w:hAnsi="Times New Roman" w:cs="Times New Roman"/>
          <w:b/>
          <w:bCs/>
          <w:color w:val="000000" w:themeColor="text1"/>
        </w:rPr>
        <w:t>Услови за учешће у поступку јавне набавке из члана 75.  Закона</w:t>
      </w:r>
    </w:p>
    <w:p w14:paraId="769D3FCD" w14:textId="77777777" w:rsidR="0058312B" w:rsidRPr="000E7E0E" w:rsidRDefault="0058312B" w:rsidP="0058312B">
      <w:pPr>
        <w:spacing w:after="0"/>
        <w:jc w:val="both"/>
        <w:rPr>
          <w:rFonts w:ascii="Times New Roman" w:hAnsi="Times New Roman" w:cs="Times New Roman"/>
          <w:b/>
          <w:bCs/>
          <w:color w:val="000000" w:themeColor="text1"/>
        </w:rPr>
      </w:pPr>
    </w:p>
    <w:p w14:paraId="09A59948" w14:textId="77777777" w:rsidR="0058312B" w:rsidRPr="000E7E0E" w:rsidRDefault="0058312B" w:rsidP="0058312B">
      <w:pPr>
        <w:widowControl w:val="0"/>
        <w:numPr>
          <w:ilvl w:val="2"/>
          <w:numId w:val="30"/>
        </w:numPr>
        <w:suppressAutoHyphens/>
        <w:spacing w:after="0" w:line="240" w:lineRule="auto"/>
        <w:jc w:val="both"/>
        <w:rPr>
          <w:rFonts w:ascii="Times New Roman" w:hAnsi="Times New Roman" w:cs="Times New Roman"/>
          <w:b/>
          <w:bCs/>
          <w:color w:val="000000" w:themeColor="text1"/>
        </w:rPr>
      </w:pPr>
      <w:r>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 xml:space="preserve">Понуђач мора доказати да испуњава </w:t>
      </w:r>
      <w:r w:rsidRPr="000E7E0E">
        <w:rPr>
          <w:rFonts w:ascii="Times New Roman" w:hAnsi="Times New Roman" w:cs="Times New Roman"/>
          <w:b/>
          <w:bCs/>
          <w:color w:val="000000" w:themeColor="text1"/>
        </w:rPr>
        <w:t>обавезне услове</w:t>
      </w:r>
      <w:r w:rsidRPr="000E7E0E">
        <w:rPr>
          <w:rFonts w:ascii="Times New Roman" w:hAnsi="Times New Roman" w:cs="Times New Roman"/>
          <w:color w:val="000000" w:themeColor="text1"/>
        </w:rPr>
        <w:t xml:space="preserve"> за учешће у поступку јавне набавке дефинисане чл.75.Закона и то:</w:t>
      </w:r>
    </w:p>
    <w:p w14:paraId="30F611BC" w14:textId="77777777" w:rsidR="0058312B" w:rsidRPr="000E7E0E" w:rsidRDefault="0058312B" w:rsidP="0058312B">
      <w:pPr>
        <w:spacing w:after="0"/>
        <w:jc w:val="both"/>
        <w:rPr>
          <w:rFonts w:ascii="Times New Roman" w:hAnsi="Times New Roman" w:cs="Times New Roman"/>
          <w:b/>
          <w:bCs/>
          <w:color w:val="000000" w:themeColor="text1"/>
        </w:rPr>
      </w:pPr>
    </w:p>
    <w:p w14:paraId="6B132413" w14:textId="77777777" w:rsidR="0058312B" w:rsidRPr="000E7E0E" w:rsidRDefault="0058312B" w:rsidP="0058312B">
      <w:pPr>
        <w:widowControl w:val="0"/>
        <w:numPr>
          <w:ilvl w:val="0"/>
          <w:numId w:val="27"/>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color w:val="000000" w:themeColor="text1"/>
          <w:lang w:val="sr-Cyrl-CS"/>
        </w:rPr>
        <w:t xml:space="preserve">да </w:t>
      </w:r>
      <w:r w:rsidRPr="000E7E0E">
        <w:rPr>
          <w:rFonts w:ascii="Times New Roman" w:hAnsi="Times New Roman" w:cs="Times New Roman"/>
          <w:color w:val="000000" w:themeColor="text1"/>
        </w:rPr>
        <w:t>је регистрован код надлежног органа, односно уписан у одговарајући регистар;</w:t>
      </w:r>
    </w:p>
    <w:p w14:paraId="585BD161" w14:textId="77777777" w:rsidR="0058312B" w:rsidRPr="000E7E0E" w:rsidRDefault="0058312B" w:rsidP="0058312B">
      <w:pPr>
        <w:spacing w:after="0"/>
        <w:jc w:val="both"/>
        <w:rPr>
          <w:rFonts w:ascii="Times New Roman" w:hAnsi="Times New Roman" w:cs="Times New Roman"/>
          <w:b/>
          <w:bCs/>
          <w:color w:val="000000" w:themeColor="text1"/>
        </w:rPr>
      </w:pPr>
    </w:p>
    <w:p w14:paraId="557C6668" w14:textId="77777777" w:rsidR="0058312B" w:rsidRPr="000E7E0E" w:rsidRDefault="0058312B" w:rsidP="0058312B">
      <w:pPr>
        <w:widowControl w:val="0"/>
        <w:numPr>
          <w:ilvl w:val="0"/>
          <w:numId w:val="27"/>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color w:val="000000" w:themeColor="text1"/>
          <w:lang w:val="sr-Cyrl-CS"/>
        </w:rPr>
        <w:t xml:space="preserve">да </w:t>
      </w:r>
      <w:r w:rsidRPr="000E7E0E">
        <w:rPr>
          <w:rFonts w:ascii="Times New Roman" w:hAnsi="Times New Roman" w:cs="Times New Roman"/>
          <w:color w:val="000000" w:themeColor="text1"/>
        </w:rPr>
        <w:t>он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0717A67" w14:textId="77777777" w:rsidR="0058312B" w:rsidRPr="000E7E0E" w:rsidRDefault="0058312B" w:rsidP="0058312B">
      <w:pPr>
        <w:spacing w:after="0"/>
        <w:jc w:val="both"/>
        <w:rPr>
          <w:rFonts w:ascii="Times New Roman" w:hAnsi="Times New Roman" w:cs="Times New Roman"/>
          <w:b/>
          <w:bCs/>
          <w:color w:val="000000" w:themeColor="text1"/>
        </w:rPr>
      </w:pPr>
    </w:p>
    <w:p w14:paraId="3C7173FF" w14:textId="77777777" w:rsidR="0058312B" w:rsidRPr="000E7E0E" w:rsidRDefault="0058312B" w:rsidP="0058312B">
      <w:pPr>
        <w:widowControl w:val="0"/>
        <w:numPr>
          <w:ilvl w:val="0"/>
          <w:numId w:val="27"/>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lang w:val="sr-Cyrl-CS"/>
        </w:rPr>
        <w:t xml:space="preserve">да </w:t>
      </w:r>
      <w:r w:rsidRPr="000E7E0E">
        <w:rPr>
          <w:rFonts w:ascii="Times New Roman" w:hAnsi="Times New Roman" w:cs="Times New Roman"/>
          <w:color w:val="000000" w:themeColor="text1"/>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77BC86A" w14:textId="77777777" w:rsidR="0058312B" w:rsidRPr="000E7E0E" w:rsidRDefault="0058312B" w:rsidP="0058312B">
      <w:pPr>
        <w:pStyle w:val="ListParagraph"/>
        <w:spacing w:after="0"/>
        <w:rPr>
          <w:rFonts w:ascii="Times New Roman" w:hAnsi="Times New Roman" w:cs="Times New Roman"/>
          <w:color w:val="000000" w:themeColor="text1"/>
        </w:rPr>
      </w:pPr>
    </w:p>
    <w:p w14:paraId="12C46EFD" w14:textId="77777777" w:rsidR="0058312B" w:rsidRPr="000E7E0E" w:rsidRDefault="0058312B" w:rsidP="0058312B">
      <w:pPr>
        <w:widowControl w:val="0"/>
        <w:numPr>
          <w:ilvl w:val="0"/>
          <w:numId w:val="27"/>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lang w:val="sr-Cyrl-CS"/>
        </w:rPr>
        <w:t>Да има важећу дозволу надлежног органа за обављање делатности која је предмет јавне набавке (члан 75. став 1. тач. 5) Закона)-није предвиђена дозвола.</w:t>
      </w:r>
    </w:p>
    <w:p w14:paraId="14E2A9A4" w14:textId="77777777" w:rsidR="0058312B" w:rsidRPr="000E7E0E" w:rsidRDefault="0058312B" w:rsidP="0058312B">
      <w:pPr>
        <w:spacing w:after="0"/>
        <w:jc w:val="both"/>
        <w:rPr>
          <w:rFonts w:ascii="Times New Roman" w:hAnsi="Times New Roman" w:cs="Times New Roman"/>
          <w:b/>
          <w:bCs/>
          <w:color w:val="000000" w:themeColor="text1"/>
        </w:rPr>
      </w:pPr>
    </w:p>
    <w:p w14:paraId="5692C83A" w14:textId="77777777" w:rsidR="0058312B" w:rsidRPr="000E7E0E" w:rsidRDefault="0058312B" w:rsidP="0058312B">
      <w:pPr>
        <w:spacing w:after="0"/>
        <w:jc w:val="both"/>
        <w:rPr>
          <w:rFonts w:ascii="Times New Roman" w:hAnsi="Times New Roman" w:cs="Times New Roman"/>
          <w:b/>
          <w:bCs/>
          <w:color w:val="000000" w:themeColor="text1"/>
          <w:lang w:val="sr-Cyrl-CS"/>
        </w:rPr>
      </w:pPr>
      <w:r w:rsidRPr="000E7E0E">
        <w:rPr>
          <w:rFonts w:ascii="Times New Roman" w:hAnsi="Times New Roman" w:cs="Times New Roman"/>
          <w:color w:val="000000" w:themeColor="text1"/>
          <w:lang w:val="sr-Cyrl-CS"/>
        </w:rPr>
        <w:t xml:space="preserve">    </w:t>
      </w:r>
    </w:p>
    <w:p w14:paraId="58183621" w14:textId="77777777" w:rsidR="0058312B" w:rsidRPr="000E7E0E" w:rsidRDefault="0058312B" w:rsidP="0058312B">
      <w:pPr>
        <w:widowControl w:val="0"/>
        <w:numPr>
          <w:ilvl w:val="1"/>
          <w:numId w:val="28"/>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     Услови које мора да испуни подизвођач у складу са чланом 80. Закона</w:t>
      </w:r>
    </w:p>
    <w:p w14:paraId="33E180C2" w14:textId="77777777" w:rsidR="0058312B" w:rsidRPr="000E7E0E" w:rsidRDefault="0058312B" w:rsidP="0058312B">
      <w:pPr>
        <w:spacing w:after="0"/>
        <w:jc w:val="both"/>
        <w:rPr>
          <w:rFonts w:ascii="Times New Roman" w:hAnsi="Times New Roman" w:cs="Times New Roman"/>
          <w:b/>
          <w:bCs/>
          <w:color w:val="000000" w:themeColor="text1"/>
        </w:rPr>
      </w:pPr>
    </w:p>
    <w:p w14:paraId="6D15541C"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Понуђач је дужан да за подизвођача достави доказе о испуњености обавезних услова наведених под тачком 4.1.1 и то: 1), 2), и 3)</w:t>
      </w:r>
      <w:r w:rsidRPr="000E7E0E">
        <w:rPr>
          <w:rFonts w:ascii="Times New Roman" w:hAnsi="Times New Roman" w:cs="Times New Roman"/>
          <w:color w:val="000000" w:themeColor="text1"/>
          <w:lang w:val="sr-Cyrl-CS"/>
        </w:rPr>
        <w:t xml:space="preserve"> </w:t>
      </w:r>
    </w:p>
    <w:p w14:paraId="6648BADE" w14:textId="77777777" w:rsidR="0058312B" w:rsidRPr="000E7E0E" w:rsidRDefault="0058312B" w:rsidP="0058312B">
      <w:pPr>
        <w:spacing w:after="0"/>
        <w:jc w:val="both"/>
        <w:rPr>
          <w:rFonts w:ascii="Times New Roman" w:hAnsi="Times New Roman" w:cs="Times New Roman"/>
          <w:color w:val="000000" w:themeColor="text1"/>
        </w:rPr>
      </w:pPr>
    </w:p>
    <w:p w14:paraId="0F35CADE" w14:textId="77777777" w:rsidR="0058312B" w:rsidRPr="000E7E0E" w:rsidRDefault="0058312B" w:rsidP="0058312B">
      <w:pPr>
        <w:spacing w:after="0"/>
        <w:jc w:val="both"/>
        <w:rPr>
          <w:rFonts w:ascii="Times New Roman" w:hAnsi="Times New Roman" w:cs="Times New Roman"/>
          <w:b/>
          <w:bCs/>
          <w:color w:val="000000" w:themeColor="text1"/>
        </w:rPr>
      </w:pPr>
    </w:p>
    <w:p w14:paraId="1DB44F90" w14:textId="77777777" w:rsidR="0058312B" w:rsidRPr="000E7E0E" w:rsidRDefault="0058312B" w:rsidP="0058312B">
      <w:pPr>
        <w:widowControl w:val="0"/>
        <w:numPr>
          <w:ilvl w:val="1"/>
          <w:numId w:val="29"/>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     Услови које мора да испуни сваки од понуђача из групе понуђача у складу са чланом 81.</w:t>
      </w:r>
      <w:r w:rsidRPr="000E7E0E">
        <w:rPr>
          <w:rFonts w:ascii="Times New Roman" w:hAnsi="Times New Roman" w:cs="Times New Roman"/>
          <w:b/>
          <w:bCs/>
          <w:color w:val="000000" w:themeColor="text1"/>
          <w:lang w:val="sr-Cyrl-CS"/>
        </w:rPr>
        <w:t xml:space="preserve"> </w:t>
      </w:r>
      <w:r w:rsidRPr="000E7E0E">
        <w:rPr>
          <w:rFonts w:ascii="Times New Roman" w:hAnsi="Times New Roman" w:cs="Times New Roman"/>
          <w:b/>
          <w:bCs/>
          <w:color w:val="000000" w:themeColor="text1"/>
        </w:rPr>
        <w:t>Закона</w:t>
      </w:r>
    </w:p>
    <w:p w14:paraId="295D0189" w14:textId="77777777" w:rsidR="0058312B" w:rsidRPr="000E7E0E" w:rsidRDefault="0058312B" w:rsidP="0058312B">
      <w:pPr>
        <w:spacing w:after="0"/>
        <w:jc w:val="both"/>
        <w:rPr>
          <w:rFonts w:ascii="Times New Roman" w:hAnsi="Times New Roman" w:cs="Times New Roman"/>
          <w:b/>
          <w:bCs/>
          <w:color w:val="000000" w:themeColor="text1"/>
        </w:rPr>
      </w:pPr>
    </w:p>
    <w:p w14:paraId="70109D6A" w14:textId="77777777" w:rsidR="0058312B" w:rsidRPr="000E7E0E" w:rsidRDefault="0058312B" w:rsidP="0058312B">
      <w:pPr>
        <w:spacing w:after="0"/>
        <w:jc w:val="both"/>
        <w:rPr>
          <w:rFonts w:ascii="Times New Roman" w:hAnsi="Times New Roman" w:cs="Times New Roman"/>
          <w:b/>
          <w:bCs/>
          <w:color w:val="000000" w:themeColor="text1"/>
        </w:rPr>
      </w:pPr>
    </w:p>
    <w:p w14:paraId="4873D1A3"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rPr>
        <w:t>Носилац посла дужан је да за сваког понуђача из групе понуђача достави доказе о испуњености обавезних услова наведених под тачком 4.1.1 и то: 1), 2), и 3)</w:t>
      </w:r>
      <w:r w:rsidRPr="000E7E0E">
        <w:rPr>
          <w:rFonts w:ascii="Times New Roman" w:hAnsi="Times New Roman" w:cs="Times New Roman"/>
          <w:color w:val="000000" w:themeColor="text1"/>
          <w:lang w:val="sr-Cyrl-CS"/>
        </w:rPr>
        <w:t>.</w:t>
      </w:r>
      <w:r w:rsidRPr="000E7E0E">
        <w:rPr>
          <w:rFonts w:ascii="Times New Roman" w:hAnsi="Times New Roman" w:cs="Times New Roman"/>
          <w:color w:val="000000" w:themeColor="text1"/>
        </w:rPr>
        <w:t xml:space="preserve">  </w:t>
      </w:r>
    </w:p>
    <w:p w14:paraId="1E3E23DF" w14:textId="77777777" w:rsidR="0058312B" w:rsidRPr="000E7E0E" w:rsidRDefault="0058312B" w:rsidP="0058312B">
      <w:pPr>
        <w:spacing w:after="0"/>
        <w:jc w:val="both"/>
        <w:rPr>
          <w:rFonts w:ascii="Times New Roman" w:hAnsi="Times New Roman" w:cs="Times New Roman"/>
          <w:b/>
          <w:bCs/>
          <w:color w:val="000000" w:themeColor="text1"/>
          <w:lang w:val="sr-Cyrl-CS"/>
        </w:rPr>
      </w:pPr>
    </w:p>
    <w:p w14:paraId="50F2EAB1" w14:textId="77777777" w:rsidR="0058312B" w:rsidRPr="000E7E0E" w:rsidRDefault="0058312B" w:rsidP="0058312B">
      <w:pPr>
        <w:widowControl w:val="0"/>
        <w:numPr>
          <w:ilvl w:val="1"/>
          <w:numId w:val="19"/>
        </w:numPr>
        <w:suppressAutoHyphens/>
        <w:spacing w:after="0" w:line="240" w:lineRule="auto"/>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t xml:space="preserve">     Упутство како се доказује испуњеност услова из члана 75. Закона</w:t>
      </w:r>
    </w:p>
    <w:p w14:paraId="1222697C" w14:textId="77777777" w:rsidR="0058312B" w:rsidRPr="000E7E0E" w:rsidRDefault="0058312B" w:rsidP="0058312B">
      <w:pPr>
        <w:spacing w:after="0"/>
        <w:jc w:val="both"/>
        <w:rPr>
          <w:rFonts w:ascii="Times New Roman" w:hAnsi="Times New Roman" w:cs="Times New Roman"/>
          <w:b/>
          <w:bCs/>
          <w:color w:val="000000" w:themeColor="text1"/>
        </w:rPr>
      </w:pPr>
    </w:p>
    <w:p w14:paraId="4D358413" w14:textId="77777777" w:rsidR="0058312B" w:rsidRPr="000E7E0E" w:rsidRDefault="0058312B" w:rsidP="0058312B">
      <w:pPr>
        <w:spacing w:after="0"/>
        <w:jc w:val="both"/>
        <w:rPr>
          <w:rFonts w:ascii="Times New Roman" w:hAnsi="Times New Roman" w:cs="Times New Roman"/>
          <w:b/>
          <w:bCs/>
          <w:color w:val="000000" w:themeColor="text1"/>
        </w:rPr>
      </w:pPr>
    </w:p>
    <w:p w14:paraId="1918B86D" w14:textId="77777777" w:rsidR="0058312B" w:rsidRPr="000E7E0E" w:rsidRDefault="0058312B" w:rsidP="0058312B">
      <w:pPr>
        <w:widowControl w:val="0"/>
        <w:numPr>
          <w:ilvl w:val="2"/>
          <w:numId w:val="20"/>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Правно лице испуњеност обавезних услова доказује достављањем следећих доказа:</w:t>
      </w:r>
    </w:p>
    <w:p w14:paraId="6467FA2C" w14:textId="77777777" w:rsidR="0058312B" w:rsidRPr="000E7E0E" w:rsidRDefault="0058312B" w:rsidP="0058312B">
      <w:pPr>
        <w:spacing w:after="0"/>
        <w:jc w:val="both"/>
        <w:rPr>
          <w:rFonts w:ascii="Times New Roman" w:hAnsi="Times New Roman" w:cs="Times New Roman"/>
          <w:color w:val="000000" w:themeColor="text1"/>
        </w:rPr>
      </w:pPr>
    </w:p>
    <w:p w14:paraId="03F55C41" w14:textId="77777777" w:rsidR="0058312B" w:rsidRPr="000E7E0E" w:rsidRDefault="0058312B" w:rsidP="0058312B">
      <w:pPr>
        <w:widowControl w:val="0"/>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1.Извода из регистра Агенције за привредне регистре, односно извода из регистра надлежног привредног суда;</w:t>
      </w:r>
    </w:p>
    <w:p w14:paraId="76E0DD29" w14:textId="77777777" w:rsidR="0058312B" w:rsidRPr="000E7E0E" w:rsidRDefault="0058312B" w:rsidP="0058312B">
      <w:pPr>
        <w:spacing w:after="0"/>
        <w:jc w:val="both"/>
        <w:rPr>
          <w:rFonts w:ascii="Times New Roman" w:hAnsi="Times New Roman" w:cs="Times New Roman"/>
          <w:color w:val="000000" w:themeColor="text1"/>
        </w:rPr>
      </w:pPr>
    </w:p>
    <w:p w14:paraId="2B916CE6" w14:textId="77777777" w:rsidR="0058312B" w:rsidRPr="000E7E0E" w:rsidRDefault="0058312B" w:rsidP="0058312B">
      <w:pPr>
        <w:widowControl w:val="0"/>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2.Извода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w:t>
      </w:r>
      <w:r w:rsidRPr="000E7E0E">
        <w:rPr>
          <w:rFonts w:ascii="Times New Roman" w:hAnsi="Times New Roman" w:cs="Times New Roman"/>
          <w:color w:val="000000" w:themeColor="text1"/>
        </w:rPr>
        <w:lastRenderedPageBreak/>
        <w:t>дела против привреде, кривичних дела против заштите животне средине, кривично дело примања или давања мита, кривично дело преваре, односно:</w:t>
      </w:r>
    </w:p>
    <w:p w14:paraId="050B88E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2.1) Извода из казнене евиденције основног и вишег суда на чијем подручју је седиште домаћег правног лица, односно седиште представништва или огранка страног правног лица </w:t>
      </w:r>
      <w:r w:rsidRPr="000E7E0E">
        <w:rPr>
          <w:rFonts w:ascii="Times New Roman" w:hAnsi="Times New Roman" w:cs="Times New Roman"/>
          <w:b/>
          <w:bCs/>
          <w:color w:val="000000" w:themeColor="text1"/>
        </w:rPr>
        <w:t>и</w:t>
      </w:r>
    </w:p>
    <w:p w14:paraId="268FB52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2.2) Извода из казнене евиденције Посебног одељења (за организовани криминал) Вишег суда у Београду </w:t>
      </w:r>
      <w:r w:rsidRPr="000E7E0E">
        <w:rPr>
          <w:rFonts w:ascii="Times New Roman" w:hAnsi="Times New Roman" w:cs="Times New Roman"/>
          <w:b/>
          <w:bCs/>
          <w:color w:val="000000" w:themeColor="text1"/>
        </w:rPr>
        <w:t>и</w:t>
      </w:r>
    </w:p>
    <w:p w14:paraId="722450B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2.3) 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w:t>
      </w:r>
    </w:p>
    <w:p w14:paraId="763A1A67" w14:textId="77777777" w:rsidR="0058312B" w:rsidRPr="000E7E0E" w:rsidRDefault="0058312B" w:rsidP="0058312B">
      <w:pPr>
        <w:spacing w:after="0"/>
        <w:jc w:val="both"/>
        <w:rPr>
          <w:rFonts w:ascii="Times New Roman" w:hAnsi="Times New Roman" w:cs="Times New Roman"/>
          <w:color w:val="000000" w:themeColor="text1"/>
        </w:rPr>
      </w:pPr>
    </w:p>
    <w:p w14:paraId="2E13E704"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w:t>
      </w:r>
      <w:r w:rsidRPr="000E7E0E">
        <w:rPr>
          <w:rFonts w:ascii="Times New Roman" w:hAnsi="Times New Roman" w:cs="Times New Roman"/>
          <w:i/>
          <w:iCs/>
          <w:color w:val="000000" w:themeColor="text1"/>
        </w:rPr>
        <w:t>Докази наведени под 2.1), 2.2) и 2.3) не могу бити старији од два месеца пре отварања понуда.</w:t>
      </w:r>
    </w:p>
    <w:p w14:paraId="4C925932" w14:textId="77777777" w:rsidR="0058312B" w:rsidRPr="000E7E0E" w:rsidRDefault="0058312B" w:rsidP="0058312B">
      <w:pPr>
        <w:spacing w:after="0"/>
        <w:jc w:val="both"/>
        <w:rPr>
          <w:rFonts w:ascii="Times New Roman" w:hAnsi="Times New Roman" w:cs="Times New Roman"/>
          <w:color w:val="000000" w:themeColor="text1"/>
        </w:rPr>
      </w:pPr>
    </w:p>
    <w:p w14:paraId="2574BDB7" w14:textId="77777777" w:rsidR="0058312B" w:rsidRPr="000E7E0E" w:rsidRDefault="0058312B" w:rsidP="0058312B">
      <w:pPr>
        <w:widowControl w:val="0"/>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3.Потврде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односно:</w:t>
      </w:r>
    </w:p>
    <w:p w14:paraId="0A9ED433" w14:textId="77777777" w:rsidR="0058312B" w:rsidRPr="000E7E0E" w:rsidRDefault="0058312B" w:rsidP="0058312B">
      <w:pPr>
        <w:widowControl w:val="0"/>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3.1) Уверења Пореске управе министарства финансија и привреде да јe измирио доспеле порезе и доприносе </w:t>
      </w:r>
      <w:r w:rsidRPr="000E7E0E">
        <w:rPr>
          <w:rFonts w:ascii="Times New Roman" w:hAnsi="Times New Roman" w:cs="Times New Roman"/>
          <w:b/>
          <w:bCs/>
          <w:color w:val="000000" w:themeColor="text1"/>
        </w:rPr>
        <w:t>и</w:t>
      </w:r>
    </w:p>
    <w:p w14:paraId="0A3F5D48"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3.2) Уверења надлежне локалне самоуправе да је измирио обавезе по основу изворних локалних јавних прихода </w:t>
      </w:r>
      <w:r w:rsidRPr="000E7E0E">
        <w:rPr>
          <w:rFonts w:ascii="Times New Roman" w:hAnsi="Times New Roman" w:cs="Times New Roman"/>
          <w:b/>
          <w:bCs/>
          <w:color w:val="000000" w:themeColor="text1"/>
        </w:rPr>
        <w:t>или</w:t>
      </w:r>
    </w:p>
    <w:p w14:paraId="3BEA41D6"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lang w:val="sr-Cyrl-CS"/>
        </w:rPr>
        <w:t xml:space="preserve"> </w:t>
      </w:r>
      <w:r w:rsidRPr="000E7E0E">
        <w:rPr>
          <w:rFonts w:ascii="Times New Roman" w:hAnsi="Times New Roman" w:cs="Times New Roman"/>
          <w:color w:val="000000" w:themeColor="text1"/>
        </w:rPr>
        <w:t xml:space="preserve">3.3) Потврда Агенције за приватизацију да се понуђач налази у </w:t>
      </w:r>
      <w:proofErr w:type="gramStart"/>
      <w:r w:rsidRPr="000E7E0E">
        <w:rPr>
          <w:rFonts w:ascii="Times New Roman" w:hAnsi="Times New Roman" w:cs="Times New Roman"/>
          <w:color w:val="000000" w:themeColor="text1"/>
        </w:rPr>
        <w:t>поступку</w:t>
      </w:r>
      <w:r w:rsidRPr="000E7E0E">
        <w:rPr>
          <w:rFonts w:ascii="Times New Roman" w:hAnsi="Times New Roman" w:cs="Times New Roman"/>
          <w:color w:val="000000" w:themeColor="text1"/>
          <w:lang w:val="sr-Cyrl-CS"/>
        </w:rPr>
        <w:t xml:space="preserve">  </w:t>
      </w:r>
      <w:r w:rsidRPr="000E7E0E">
        <w:rPr>
          <w:rFonts w:ascii="Times New Roman" w:hAnsi="Times New Roman" w:cs="Times New Roman"/>
          <w:color w:val="000000" w:themeColor="text1"/>
        </w:rPr>
        <w:t>приватизације</w:t>
      </w:r>
      <w:proofErr w:type="gramEnd"/>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lang w:val="sr-Cyrl-CS"/>
        </w:rPr>
        <w:t>.</w:t>
      </w:r>
    </w:p>
    <w:p w14:paraId="24EC8EC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lang w:val="sr-Cyrl-CS"/>
        </w:rPr>
        <w:t xml:space="preserve">                        </w:t>
      </w:r>
      <w:r w:rsidRPr="000E7E0E">
        <w:rPr>
          <w:rFonts w:ascii="Times New Roman" w:hAnsi="Times New Roman" w:cs="Times New Roman"/>
          <w:color w:val="000000" w:themeColor="text1"/>
        </w:rPr>
        <w:t xml:space="preserve"> </w:t>
      </w:r>
      <w:r w:rsidRPr="000E7E0E">
        <w:rPr>
          <w:rFonts w:ascii="Times New Roman" w:hAnsi="Times New Roman" w:cs="Times New Roman"/>
          <w:color w:val="000000" w:themeColor="text1"/>
          <w:lang w:val="sr-Cyrl-CS"/>
        </w:rPr>
        <w:t xml:space="preserve">                                       </w:t>
      </w:r>
    </w:p>
    <w:p w14:paraId="222F2312" w14:textId="77777777" w:rsidR="0058312B" w:rsidRPr="000E7E0E" w:rsidRDefault="0058312B" w:rsidP="0058312B">
      <w:pPr>
        <w:spacing w:after="0"/>
        <w:jc w:val="both"/>
        <w:rPr>
          <w:rFonts w:ascii="Times New Roman" w:hAnsi="Times New Roman" w:cs="Times New Roman"/>
          <w:i/>
          <w:iCs/>
          <w:color w:val="000000" w:themeColor="text1"/>
          <w:lang w:val="sr-Cyrl-CS"/>
        </w:rPr>
      </w:pPr>
      <w:r w:rsidRPr="000E7E0E">
        <w:rPr>
          <w:rFonts w:ascii="Times New Roman" w:hAnsi="Times New Roman" w:cs="Times New Roman"/>
          <w:i/>
          <w:iCs/>
          <w:color w:val="000000" w:themeColor="text1"/>
        </w:rPr>
        <w:t>*Докази наведени под 3.1</w:t>
      </w:r>
      <w:proofErr w:type="gramStart"/>
      <w:r w:rsidRPr="000E7E0E">
        <w:rPr>
          <w:rFonts w:ascii="Times New Roman" w:hAnsi="Times New Roman" w:cs="Times New Roman"/>
          <w:i/>
          <w:iCs/>
          <w:color w:val="000000" w:themeColor="text1"/>
        </w:rPr>
        <w:t>) ,</w:t>
      </w:r>
      <w:proofErr w:type="gramEnd"/>
      <w:r w:rsidRPr="000E7E0E">
        <w:rPr>
          <w:rFonts w:ascii="Times New Roman" w:hAnsi="Times New Roman" w:cs="Times New Roman"/>
          <w:i/>
          <w:iCs/>
          <w:color w:val="000000" w:themeColor="text1"/>
        </w:rPr>
        <w:t xml:space="preserve"> 3.2) и 3.3) не могу бити старији од два месеца пре отварања понуда.</w:t>
      </w:r>
    </w:p>
    <w:p w14:paraId="05611FCB" w14:textId="77777777" w:rsidR="0058312B" w:rsidRPr="000E7E0E" w:rsidRDefault="0058312B" w:rsidP="0058312B">
      <w:pPr>
        <w:spacing w:after="0"/>
        <w:jc w:val="both"/>
        <w:rPr>
          <w:rFonts w:ascii="Times New Roman" w:hAnsi="Times New Roman" w:cs="Times New Roman"/>
          <w:i/>
          <w:iCs/>
          <w:color w:val="000000" w:themeColor="text1"/>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72"/>
      </w:tblGrid>
      <w:tr w:rsidR="002C1CC7" w14:paraId="5C118DB3" w14:textId="77777777" w:rsidTr="00C04A63">
        <w:tc>
          <w:tcPr>
            <w:tcW w:w="10272" w:type="dxa"/>
            <w:shd w:val="clear" w:color="auto" w:fill="auto"/>
          </w:tcPr>
          <w:p w14:paraId="7A0D4F56" w14:textId="77777777" w:rsidR="0058312B" w:rsidRPr="000E7E0E" w:rsidRDefault="0058312B" w:rsidP="00C04A63">
            <w:pPr>
              <w:spacing w:after="0"/>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Уместо доказа из члана 75. став 1. тачка 1. - </w:t>
            </w:r>
            <w:r w:rsidRPr="000E7E0E">
              <w:rPr>
                <w:rFonts w:ascii="Times New Roman" w:hAnsi="Times New Roman" w:cs="Times New Roman"/>
                <w:b/>
                <w:bCs/>
                <w:color w:val="000000" w:themeColor="text1"/>
                <w:lang w:val="sr-Cyrl-CS"/>
              </w:rPr>
              <w:t>4</w:t>
            </w:r>
            <w:r w:rsidRPr="000E7E0E">
              <w:rPr>
                <w:rFonts w:ascii="Times New Roman" w:hAnsi="Times New Roman" w:cs="Times New Roman"/>
                <w:b/>
                <w:bCs/>
                <w:color w:val="000000" w:themeColor="text1"/>
              </w:rPr>
              <w:t xml:space="preserve"> Закона о јавним набавкама, односно доказа из тачке 4.4.1 подтачки 1 – </w:t>
            </w:r>
            <w:r w:rsidRPr="000E7E0E">
              <w:rPr>
                <w:rFonts w:ascii="Times New Roman" w:hAnsi="Times New Roman" w:cs="Times New Roman"/>
                <w:b/>
                <w:bCs/>
                <w:color w:val="000000" w:themeColor="text1"/>
                <w:lang w:val="sr-Cyrl-CS"/>
              </w:rPr>
              <w:t>3</w:t>
            </w:r>
            <w:r w:rsidRPr="000E7E0E">
              <w:rPr>
                <w:rFonts w:ascii="Times New Roman" w:hAnsi="Times New Roman" w:cs="Times New Roman"/>
                <w:b/>
                <w:bCs/>
                <w:color w:val="000000" w:themeColor="text1"/>
              </w:rPr>
              <w:t>, Понуђач може да приложи изјаву дату под пуном материјалном и кривичном одговорношћу (образац бр.6.5 конкурсне документације).</w:t>
            </w:r>
          </w:p>
        </w:tc>
      </w:tr>
    </w:tbl>
    <w:p w14:paraId="64118454" w14:textId="77777777" w:rsidR="0058312B" w:rsidRPr="000E7E0E" w:rsidRDefault="0058312B" w:rsidP="0058312B">
      <w:pPr>
        <w:spacing w:after="0"/>
        <w:jc w:val="both"/>
        <w:rPr>
          <w:rFonts w:ascii="Times New Roman" w:hAnsi="Times New Roman" w:cs="Times New Roman"/>
          <w:color w:val="000000" w:themeColor="text1"/>
        </w:rPr>
      </w:pPr>
    </w:p>
    <w:p w14:paraId="0F0E7B70" w14:textId="77777777" w:rsidR="0058312B" w:rsidRPr="000E7E0E" w:rsidRDefault="0058312B" w:rsidP="0058312B">
      <w:pPr>
        <w:widowControl w:val="0"/>
        <w:numPr>
          <w:ilvl w:val="2"/>
          <w:numId w:val="23"/>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Предузетник испуњеност обавезних услова доказује достављањем следећих доказа:</w:t>
      </w:r>
    </w:p>
    <w:p w14:paraId="39A220E6" w14:textId="77777777" w:rsidR="0058312B" w:rsidRPr="000E7E0E" w:rsidRDefault="0058312B" w:rsidP="0058312B">
      <w:pPr>
        <w:spacing w:after="0"/>
        <w:jc w:val="both"/>
        <w:rPr>
          <w:rFonts w:ascii="Times New Roman" w:hAnsi="Times New Roman" w:cs="Times New Roman"/>
          <w:color w:val="000000" w:themeColor="text1"/>
        </w:rPr>
      </w:pPr>
    </w:p>
    <w:p w14:paraId="1BD4EDA6" w14:textId="77777777" w:rsidR="0058312B" w:rsidRPr="000E7E0E" w:rsidRDefault="0058312B" w:rsidP="0058312B">
      <w:pPr>
        <w:widowControl w:val="0"/>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1)Извода из регистра Агенције за привредне регистре, односно извода из одговарајућег регистра;</w:t>
      </w:r>
    </w:p>
    <w:p w14:paraId="52ADC7D4" w14:textId="77777777" w:rsidR="0058312B" w:rsidRPr="000E7E0E" w:rsidRDefault="0058312B" w:rsidP="0058312B">
      <w:pPr>
        <w:spacing w:after="0"/>
        <w:jc w:val="both"/>
        <w:rPr>
          <w:rFonts w:ascii="Times New Roman" w:hAnsi="Times New Roman" w:cs="Times New Roman"/>
          <w:color w:val="000000" w:themeColor="text1"/>
        </w:rPr>
      </w:pPr>
    </w:p>
    <w:p w14:paraId="6FD7F7A4" w14:textId="77777777" w:rsidR="0058312B" w:rsidRPr="000E7E0E" w:rsidRDefault="0058312B" w:rsidP="0058312B">
      <w:pPr>
        <w:widowControl w:val="0"/>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2)Извода из казнене евиденције, односно уверења надлеже полицијске управе Министарства унутраших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односно:</w:t>
      </w:r>
    </w:p>
    <w:p w14:paraId="4B44306F"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2.1) Уверења из казнене евиденције надлежне полицијске управе Министарства унутрашњих послова (захтев се подноси према месту рођења или према месту пребивалишта)</w:t>
      </w:r>
    </w:p>
    <w:p w14:paraId="1202F4DC" w14:textId="77777777" w:rsidR="0058312B" w:rsidRPr="000E7E0E" w:rsidRDefault="0058312B" w:rsidP="0058312B">
      <w:pPr>
        <w:spacing w:after="0"/>
        <w:jc w:val="both"/>
        <w:rPr>
          <w:rFonts w:ascii="Times New Roman" w:hAnsi="Times New Roman" w:cs="Times New Roman"/>
          <w:color w:val="000000" w:themeColor="text1"/>
        </w:rPr>
      </w:pPr>
    </w:p>
    <w:p w14:paraId="167849EE"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i/>
          <w:iCs/>
          <w:color w:val="000000" w:themeColor="text1"/>
        </w:rPr>
        <w:t>*Доказ наведен под 2.1) не може бити старији од два месеца пре отварања понуда.</w:t>
      </w:r>
    </w:p>
    <w:p w14:paraId="1FB8F72B" w14:textId="77777777" w:rsidR="0058312B" w:rsidRPr="000E7E0E" w:rsidRDefault="0058312B" w:rsidP="0058312B">
      <w:pPr>
        <w:widowControl w:val="0"/>
        <w:suppressAutoHyphens/>
        <w:spacing w:after="0" w:line="240" w:lineRule="auto"/>
        <w:jc w:val="both"/>
        <w:rPr>
          <w:rFonts w:ascii="Times New Roman" w:hAnsi="Times New Roman" w:cs="Times New Roman"/>
          <w:color w:val="000000" w:themeColor="text1"/>
        </w:rPr>
      </w:pPr>
    </w:p>
    <w:p w14:paraId="15EEFFF2" w14:textId="77777777" w:rsidR="0058312B" w:rsidRPr="000E7E0E" w:rsidRDefault="0058312B" w:rsidP="0058312B">
      <w:pPr>
        <w:widowControl w:val="0"/>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3)Потврде надлежног пореског органа и организације за обавезно социјално осигурање, односно:</w:t>
      </w:r>
    </w:p>
    <w:p w14:paraId="0CDD99C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3.1) Уверење Пореске управе Министарства финансија и привреде да је измирио доспеле порезе и обавезе </w:t>
      </w:r>
      <w:r w:rsidRPr="000E7E0E">
        <w:rPr>
          <w:rFonts w:ascii="Times New Roman" w:hAnsi="Times New Roman" w:cs="Times New Roman"/>
          <w:b/>
          <w:bCs/>
          <w:color w:val="000000" w:themeColor="text1"/>
        </w:rPr>
        <w:t>и</w:t>
      </w:r>
    </w:p>
    <w:p w14:paraId="2C61C109"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3.2) Уверење надлежне управе локалне самоуправе да је измирио обавезе по основу изворних локалних јавних приходаи која је на снази у време објављивања позива за подношење понуда</w:t>
      </w:r>
    </w:p>
    <w:p w14:paraId="3D374A44" w14:textId="77777777" w:rsidR="0058312B" w:rsidRPr="000E7E0E" w:rsidRDefault="0058312B" w:rsidP="0058312B">
      <w:pPr>
        <w:spacing w:after="0"/>
        <w:jc w:val="both"/>
        <w:rPr>
          <w:rFonts w:ascii="Times New Roman" w:hAnsi="Times New Roman" w:cs="Times New Roman"/>
          <w:color w:val="000000" w:themeColor="text1"/>
        </w:rPr>
      </w:pPr>
    </w:p>
    <w:p w14:paraId="0D28DDEF" w14:textId="77777777" w:rsidR="0058312B" w:rsidRPr="000E7E0E" w:rsidRDefault="0058312B" w:rsidP="0058312B">
      <w:pPr>
        <w:spacing w:after="0"/>
        <w:jc w:val="both"/>
        <w:rPr>
          <w:rFonts w:ascii="Times New Roman" w:hAnsi="Times New Roman" w:cs="Times New Roman"/>
          <w:i/>
          <w:iCs/>
          <w:color w:val="000000" w:themeColor="text1"/>
          <w:lang w:val="sr-Cyrl-CS"/>
        </w:rPr>
      </w:pPr>
      <w:r w:rsidRPr="000E7E0E">
        <w:rPr>
          <w:rFonts w:ascii="Times New Roman" w:hAnsi="Times New Roman" w:cs="Times New Roman"/>
          <w:i/>
          <w:iCs/>
          <w:color w:val="000000" w:themeColor="text1"/>
        </w:rPr>
        <w:t>*Докази наведени под 3.1) и 3.2) не могу бити старији од два месеца пре отварања понуда.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72"/>
      </w:tblGrid>
      <w:tr w:rsidR="002C1CC7" w14:paraId="4D9BABD9" w14:textId="77777777" w:rsidTr="00C04A63">
        <w:tc>
          <w:tcPr>
            <w:tcW w:w="10272" w:type="dxa"/>
            <w:shd w:val="clear" w:color="auto" w:fill="auto"/>
          </w:tcPr>
          <w:p w14:paraId="73D6DB62" w14:textId="77777777" w:rsidR="0058312B" w:rsidRPr="000E7E0E" w:rsidRDefault="0058312B" w:rsidP="00C04A63">
            <w:pPr>
              <w:spacing w:after="0"/>
              <w:jc w:val="both"/>
              <w:rPr>
                <w:rFonts w:ascii="Times New Roman" w:hAnsi="Times New Roman" w:cs="Times New Roman"/>
                <w:b/>
                <w:bCs/>
                <w:color w:val="000000" w:themeColor="text1"/>
                <w:lang w:val="sr-Cyrl-CS"/>
              </w:rPr>
            </w:pPr>
            <w:r w:rsidRPr="000E7E0E">
              <w:rPr>
                <w:rFonts w:ascii="Times New Roman" w:hAnsi="Times New Roman" w:cs="Times New Roman"/>
                <w:b/>
                <w:bCs/>
                <w:color w:val="000000" w:themeColor="text1"/>
              </w:rPr>
              <w:t xml:space="preserve">Уместо доказа из члана 75. став 1. тачка 1. – </w:t>
            </w:r>
            <w:r w:rsidRPr="000E7E0E">
              <w:rPr>
                <w:rFonts w:ascii="Times New Roman" w:hAnsi="Times New Roman" w:cs="Times New Roman"/>
                <w:b/>
                <w:bCs/>
                <w:color w:val="000000" w:themeColor="text1"/>
                <w:lang w:val="sr-Cyrl-CS"/>
              </w:rPr>
              <w:t xml:space="preserve">4 </w:t>
            </w:r>
            <w:r w:rsidRPr="000E7E0E">
              <w:rPr>
                <w:rFonts w:ascii="Times New Roman" w:hAnsi="Times New Roman" w:cs="Times New Roman"/>
                <w:b/>
                <w:bCs/>
                <w:color w:val="000000" w:themeColor="text1"/>
              </w:rPr>
              <w:t xml:space="preserve">Закона о јавним набавкама, односно доказа из тачке 4.4.2 подтачки 1 – </w:t>
            </w:r>
            <w:r w:rsidRPr="000E7E0E">
              <w:rPr>
                <w:rFonts w:ascii="Times New Roman" w:hAnsi="Times New Roman" w:cs="Times New Roman"/>
                <w:b/>
                <w:bCs/>
                <w:color w:val="000000" w:themeColor="text1"/>
                <w:lang w:val="sr-Cyrl-CS"/>
              </w:rPr>
              <w:t>3</w:t>
            </w:r>
            <w:r w:rsidRPr="000E7E0E">
              <w:rPr>
                <w:rFonts w:ascii="Times New Roman" w:hAnsi="Times New Roman" w:cs="Times New Roman"/>
                <w:b/>
                <w:bCs/>
                <w:color w:val="000000" w:themeColor="text1"/>
              </w:rPr>
              <w:t>, Понуђач може да приложи изјаву дату под пуном материјалном и кривичном одговорношћу (образац бр.6.5 конкурсне документације).</w:t>
            </w:r>
          </w:p>
          <w:p w14:paraId="14AB3C56" w14:textId="77777777" w:rsidR="0058312B" w:rsidRPr="000E7E0E" w:rsidRDefault="0058312B" w:rsidP="00C04A63">
            <w:pPr>
              <w:spacing w:after="0"/>
              <w:jc w:val="both"/>
              <w:rPr>
                <w:rFonts w:ascii="Times New Roman" w:hAnsi="Times New Roman" w:cs="Times New Roman"/>
                <w:color w:val="000000" w:themeColor="text1"/>
                <w:u w:val="single"/>
                <w:lang w:val="sr-Cyrl-CS"/>
              </w:rPr>
            </w:pPr>
          </w:p>
        </w:tc>
      </w:tr>
    </w:tbl>
    <w:p w14:paraId="284B0BF8" w14:textId="77777777" w:rsidR="0058312B" w:rsidRPr="000E7E0E" w:rsidRDefault="0058312B" w:rsidP="0058312B">
      <w:pPr>
        <w:spacing w:after="0"/>
        <w:rPr>
          <w:rFonts w:ascii="Times New Roman" w:hAnsi="Times New Roman" w:cs="Times New Roman"/>
          <w:i/>
          <w:color w:val="000000" w:themeColor="text1"/>
        </w:rPr>
      </w:pPr>
    </w:p>
    <w:p w14:paraId="6216E2B6"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color w:val="000000" w:themeColor="text1"/>
        </w:rPr>
        <w:t>1.</w:t>
      </w:r>
      <w:r w:rsidRPr="000E7E0E">
        <w:rPr>
          <w:rFonts w:ascii="Times New Roman" w:hAnsi="Times New Roman" w:cs="Times New Roman"/>
          <w:color w:val="000000" w:themeColor="text1"/>
          <w:u w:val="single"/>
        </w:rPr>
        <w:t>Финансијски капацитет</w:t>
      </w:r>
    </w:p>
    <w:p w14:paraId="2304541C"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color w:val="000000" w:themeColor="text1"/>
        </w:rPr>
        <w:t>Да није био у блокади у задњих 12 месеци.</w:t>
      </w:r>
    </w:p>
    <w:p w14:paraId="781B708A"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b/>
          <w:color w:val="000000" w:themeColor="text1"/>
        </w:rPr>
        <w:t>Доказ</w:t>
      </w:r>
      <w:r w:rsidRPr="000E7E0E">
        <w:rPr>
          <w:rFonts w:ascii="Times New Roman" w:hAnsi="Times New Roman" w:cs="Times New Roman"/>
          <w:color w:val="000000" w:themeColor="text1"/>
        </w:rPr>
        <w:t>: Потврда НБС о данима блокаде рачуна</w:t>
      </w:r>
    </w:p>
    <w:p w14:paraId="4FB94B14" w14:textId="77777777" w:rsidR="0058312B" w:rsidRPr="000E7E0E" w:rsidRDefault="0058312B" w:rsidP="0058312B">
      <w:pPr>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Да има бар 2 уговора о уступању људских ресурса који су на снази на дан отварања понуда са уговореном вредношћу не мањом од 3 милиона динара по уговору.</w:t>
      </w:r>
    </w:p>
    <w:p w14:paraId="12821C4E"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b/>
          <w:color w:val="000000" w:themeColor="text1"/>
        </w:rPr>
        <w:t>Доказ</w:t>
      </w:r>
      <w:r w:rsidRPr="000E7E0E">
        <w:rPr>
          <w:rFonts w:ascii="Times New Roman" w:hAnsi="Times New Roman" w:cs="Times New Roman"/>
          <w:color w:val="000000" w:themeColor="text1"/>
        </w:rPr>
        <w:t>: копије уговора о уступању људских ресурса који су на снази на дан отварања понуда</w:t>
      </w:r>
    </w:p>
    <w:p w14:paraId="24848E3D" w14:textId="77777777" w:rsidR="0058312B" w:rsidRPr="000E7E0E" w:rsidRDefault="0058312B" w:rsidP="0058312B">
      <w:pPr>
        <w:spacing w:after="0" w:line="240" w:lineRule="auto"/>
        <w:rPr>
          <w:rFonts w:ascii="Times New Roman" w:hAnsi="Times New Roman" w:cs="Times New Roman"/>
          <w:color w:val="000000" w:themeColor="text1"/>
        </w:rPr>
      </w:pPr>
    </w:p>
    <w:p w14:paraId="0C5192F4"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color w:val="000000" w:themeColor="text1"/>
        </w:rPr>
        <w:t>2.</w:t>
      </w:r>
      <w:r w:rsidRPr="000E7E0E">
        <w:rPr>
          <w:rFonts w:ascii="Times New Roman" w:hAnsi="Times New Roman" w:cs="Times New Roman"/>
          <w:color w:val="000000" w:themeColor="text1"/>
          <w:u w:val="single"/>
        </w:rPr>
        <w:t>Кадровски капацитет</w:t>
      </w:r>
    </w:p>
    <w:p w14:paraId="307F577C" w14:textId="53E88CAE" w:rsidR="0058312B" w:rsidRPr="003A0D2D" w:rsidRDefault="0058312B" w:rsidP="0058312B">
      <w:pPr>
        <w:spacing w:after="0" w:line="240" w:lineRule="auto"/>
        <w:jc w:val="both"/>
        <w:rPr>
          <w:rFonts w:ascii="Times New Roman" w:hAnsi="Times New Roman" w:cs="Times New Roman"/>
          <w:color w:val="FF0000"/>
          <w:lang w:val="sr-Cyrl-RS"/>
        </w:rPr>
      </w:pPr>
      <w:proofErr w:type="gramStart"/>
      <w:r w:rsidRPr="000E7E0E">
        <w:rPr>
          <w:rFonts w:ascii="Times New Roman" w:hAnsi="Times New Roman" w:cs="Times New Roman"/>
          <w:color w:val="000000" w:themeColor="text1"/>
        </w:rPr>
        <w:t>а)најмање</w:t>
      </w:r>
      <w:proofErr w:type="gramEnd"/>
      <w:r w:rsidRPr="000E7E0E">
        <w:rPr>
          <w:rFonts w:ascii="Times New Roman" w:hAnsi="Times New Roman" w:cs="Times New Roman"/>
          <w:color w:val="000000" w:themeColor="text1"/>
        </w:rPr>
        <w:t xml:space="preserve"> 10 радника на одређено време и/или привремено/повременим пословима</w:t>
      </w:r>
    </w:p>
    <w:p w14:paraId="204BF668" w14:textId="762280E8" w:rsidR="0058312B" w:rsidRPr="005A5211" w:rsidRDefault="0058312B" w:rsidP="0058312B">
      <w:pPr>
        <w:spacing w:after="0" w:line="240" w:lineRule="auto"/>
        <w:rPr>
          <w:rFonts w:ascii="Times New Roman" w:hAnsi="Times New Roman" w:cs="Times New Roman"/>
          <w:color w:val="000000" w:themeColor="text1"/>
          <w:lang w:val="sr-Cyrl-RS"/>
        </w:rPr>
      </w:pPr>
      <w:r w:rsidRPr="000E7E0E">
        <w:rPr>
          <w:rFonts w:ascii="Times New Roman" w:hAnsi="Times New Roman" w:cs="Times New Roman"/>
          <w:b/>
          <w:color w:val="000000" w:themeColor="text1"/>
        </w:rPr>
        <w:t>Доказ</w:t>
      </w:r>
      <w:r w:rsidRPr="000E7E0E">
        <w:rPr>
          <w:rFonts w:ascii="Times New Roman" w:hAnsi="Times New Roman" w:cs="Times New Roman"/>
          <w:color w:val="000000" w:themeColor="text1"/>
        </w:rPr>
        <w:t>: М обрасци, уверење издато од овлашћене установе</w:t>
      </w:r>
      <w:r w:rsidR="005A5211">
        <w:rPr>
          <w:rFonts w:ascii="Times New Roman" w:hAnsi="Times New Roman" w:cs="Times New Roman"/>
          <w:color w:val="000000" w:themeColor="text1"/>
          <w:lang w:val="sr-Cyrl-RS"/>
        </w:rPr>
        <w:t>.</w:t>
      </w:r>
    </w:p>
    <w:p w14:paraId="1D38BCC4" w14:textId="77777777" w:rsidR="0058312B" w:rsidRPr="000E7E0E" w:rsidRDefault="0058312B" w:rsidP="0058312B">
      <w:pPr>
        <w:spacing w:after="0" w:line="240" w:lineRule="auto"/>
        <w:rPr>
          <w:rFonts w:ascii="Times New Roman" w:hAnsi="Times New Roman" w:cs="Times New Roman"/>
          <w:color w:val="000000" w:themeColor="text1"/>
        </w:rPr>
      </w:pPr>
    </w:p>
    <w:p w14:paraId="24AE5B89" w14:textId="77777777" w:rsidR="0058312B" w:rsidRPr="000E7E0E" w:rsidRDefault="0058312B" w:rsidP="0058312B">
      <w:pPr>
        <w:spacing w:after="0" w:line="240" w:lineRule="auto"/>
        <w:rPr>
          <w:rFonts w:ascii="Times New Roman" w:hAnsi="Times New Roman" w:cs="Times New Roman"/>
          <w:color w:val="000000" w:themeColor="text1"/>
          <w:u w:val="single"/>
        </w:rPr>
      </w:pPr>
      <w:r w:rsidRPr="000E7E0E">
        <w:rPr>
          <w:rFonts w:ascii="Times New Roman" w:hAnsi="Times New Roman" w:cs="Times New Roman"/>
          <w:color w:val="000000" w:themeColor="text1"/>
          <w:u w:val="single"/>
        </w:rPr>
        <w:t>3.Пословни капацитет</w:t>
      </w:r>
    </w:p>
    <w:p w14:paraId="4FFA5050"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color w:val="000000" w:themeColor="text1"/>
        </w:rPr>
        <w:t>Да поседује полису од одговорности из делатности (уступање људских ресурса)</w:t>
      </w:r>
    </w:p>
    <w:p w14:paraId="50E7FA15" w14:textId="77777777" w:rsidR="0058312B" w:rsidRPr="000E7E0E" w:rsidRDefault="0058312B" w:rsidP="0058312B">
      <w:pPr>
        <w:spacing w:after="0" w:line="240" w:lineRule="auto"/>
        <w:jc w:val="both"/>
        <w:rPr>
          <w:rFonts w:ascii="Times New Roman" w:hAnsi="Times New Roman" w:cs="Times New Roman"/>
          <w:color w:val="000000" w:themeColor="text1"/>
        </w:rPr>
      </w:pPr>
      <w:r w:rsidRPr="000E7E0E">
        <w:rPr>
          <w:rFonts w:ascii="Times New Roman" w:hAnsi="Times New Roman" w:cs="Times New Roman"/>
          <w:b/>
          <w:color w:val="000000" w:themeColor="text1"/>
        </w:rPr>
        <w:t>Доказ</w:t>
      </w:r>
      <w:r w:rsidRPr="000E7E0E">
        <w:rPr>
          <w:rFonts w:ascii="Times New Roman" w:hAnsi="Times New Roman" w:cs="Times New Roman"/>
          <w:color w:val="000000" w:themeColor="text1"/>
        </w:rPr>
        <w:t>: Полиса осигурања из делатности (уступање људских ресурса) на износ не мањи од 8 милиона динара</w:t>
      </w:r>
    </w:p>
    <w:p w14:paraId="6E71DC7B" w14:textId="77777777" w:rsidR="0058312B" w:rsidRPr="000E7E0E" w:rsidRDefault="0058312B" w:rsidP="0058312B">
      <w:pPr>
        <w:autoSpaceDE w:val="0"/>
        <w:autoSpaceDN w:val="0"/>
        <w:adjustRightInd w:val="0"/>
        <w:spacing w:after="0" w:line="240" w:lineRule="auto"/>
        <w:jc w:val="both"/>
        <w:rPr>
          <w:rFonts w:ascii="Times New Roman" w:hAnsi="Times New Roman" w:cs="Times New Roman"/>
          <w:color w:val="000000" w:themeColor="text1"/>
        </w:rPr>
      </w:pPr>
    </w:p>
    <w:p w14:paraId="21244742" w14:textId="77777777" w:rsidR="0058312B" w:rsidRPr="000E7E0E" w:rsidRDefault="0058312B" w:rsidP="0058312B">
      <w:pPr>
        <w:autoSpaceDE w:val="0"/>
        <w:autoSpaceDN w:val="0"/>
        <w:adjustRightInd w:val="0"/>
        <w:spacing w:after="0" w:line="240" w:lineRule="auto"/>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rPr>
        <w:t>-</w:t>
      </w:r>
      <w:r w:rsidRPr="000E7E0E">
        <w:rPr>
          <w:rFonts w:ascii="Times New Roman" w:hAnsi="Times New Roman" w:cs="Times New Roman"/>
          <w:b/>
          <w:color w:val="000000" w:themeColor="text1"/>
        </w:rPr>
        <w:t>ISO 22320:2014</w:t>
      </w:r>
      <w:r w:rsidRPr="000E7E0E">
        <w:rPr>
          <w:rFonts w:ascii="Times New Roman" w:hAnsi="Times New Roman" w:cs="Times New Roman"/>
          <w:color w:val="000000" w:themeColor="text1"/>
        </w:rPr>
        <w:t xml:space="preserve"> -менаџмент ванредним ситуацијама-захтеви за одговор на инцидент</w:t>
      </w:r>
    </w:p>
    <w:p w14:paraId="07CE6A19" w14:textId="77777777" w:rsidR="0058312B" w:rsidRPr="000E7E0E" w:rsidRDefault="0058312B" w:rsidP="0058312B">
      <w:pPr>
        <w:spacing w:after="0" w:line="240" w:lineRule="auto"/>
        <w:jc w:val="both"/>
        <w:rPr>
          <w:rFonts w:ascii="Times New Roman" w:hAnsi="Times New Roman" w:cs="Times New Roman"/>
          <w:color w:val="000000" w:themeColor="text1"/>
        </w:rPr>
      </w:pPr>
      <w:r w:rsidRPr="000E7E0E">
        <w:rPr>
          <w:rFonts w:ascii="Times New Roman" w:hAnsi="Times New Roman" w:cs="Times New Roman"/>
          <w:b/>
          <w:color w:val="000000" w:themeColor="text1"/>
        </w:rPr>
        <w:t>Доказ</w:t>
      </w:r>
      <w:r w:rsidRPr="000E7E0E">
        <w:rPr>
          <w:rFonts w:ascii="Times New Roman" w:hAnsi="Times New Roman" w:cs="Times New Roman"/>
          <w:color w:val="000000" w:themeColor="text1"/>
        </w:rPr>
        <w:t>: Потврда/Извештај о усаглашености са принципима и генеричким смерницама за менаџмент ванредним ситуацијама.</w:t>
      </w:r>
    </w:p>
    <w:p w14:paraId="14C900A0" w14:textId="77777777" w:rsidR="0058312B" w:rsidRPr="000E7E0E" w:rsidRDefault="0058312B" w:rsidP="0058312B">
      <w:pPr>
        <w:spacing w:after="0" w:line="240" w:lineRule="auto"/>
        <w:rPr>
          <w:rFonts w:ascii="Times New Roman" w:hAnsi="Times New Roman" w:cs="Times New Roman"/>
          <w:color w:val="000000" w:themeColor="text1"/>
        </w:rPr>
      </w:pPr>
    </w:p>
    <w:p w14:paraId="7E29AECC"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color w:val="000000" w:themeColor="text1"/>
        </w:rPr>
        <w:t>-</w:t>
      </w:r>
      <w:r w:rsidRPr="000E7E0E">
        <w:rPr>
          <w:rFonts w:ascii="Times New Roman" w:hAnsi="Times New Roman" w:cs="Times New Roman"/>
          <w:b/>
          <w:color w:val="000000" w:themeColor="text1"/>
        </w:rPr>
        <w:t>SRPS ISO 31000:2015</w:t>
      </w:r>
      <w:r w:rsidRPr="000E7E0E">
        <w:rPr>
          <w:rFonts w:ascii="Times New Roman" w:hAnsi="Times New Roman" w:cs="Times New Roman"/>
          <w:color w:val="000000" w:themeColor="text1"/>
        </w:rPr>
        <w:t xml:space="preserve"> идентичан са ISO 31000:2009 систем менаџмента ризиком</w:t>
      </w:r>
    </w:p>
    <w:p w14:paraId="2023BC8D" w14:textId="77777777" w:rsidR="0058312B" w:rsidRPr="000E7E0E" w:rsidRDefault="0058312B" w:rsidP="0058312B">
      <w:pPr>
        <w:spacing w:after="0" w:line="240" w:lineRule="auto"/>
        <w:jc w:val="both"/>
        <w:rPr>
          <w:rFonts w:ascii="Times New Roman" w:hAnsi="Times New Roman" w:cs="Times New Roman"/>
          <w:color w:val="000000" w:themeColor="text1"/>
        </w:rPr>
      </w:pPr>
      <w:r w:rsidRPr="000E7E0E">
        <w:rPr>
          <w:rFonts w:ascii="Times New Roman" w:hAnsi="Times New Roman" w:cs="Times New Roman"/>
          <w:b/>
          <w:color w:val="000000" w:themeColor="text1"/>
        </w:rPr>
        <w:t>Доказ</w:t>
      </w:r>
      <w:r w:rsidRPr="000E7E0E">
        <w:rPr>
          <w:rFonts w:ascii="Times New Roman" w:hAnsi="Times New Roman" w:cs="Times New Roman"/>
          <w:color w:val="000000" w:themeColor="text1"/>
        </w:rPr>
        <w:t xml:space="preserve">: Потврда/Извештај о усаглашености са принципима и генеричким смерницама за менаџмент ризиком </w:t>
      </w:r>
    </w:p>
    <w:p w14:paraId="16052B31" w14:textId="77777777" w:rsidR="0058312B" w:rsidRPr="000E7E0E" w:rsidRDefault="0058312B" w:rsidP="0058312B">
      <w:pPr>
        <w:spacing w:after="0" w:line="240" w:lineRule="auto"/>
        <w:rPr>
          <w:rFonts w:ascii="Times New Roman" w:hAnsi="Times New Roman" w:cs="Times New Roman"/>
          <w:color w:val="000000" w:themeColor="text1"/>
        </w:rPr>
      </w:pPr>
    </w:p>
    <w:p w14:paraId="5F56B298"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b/>
          <w:color w:val="000000" w:themeColor="text1"/>
        </w:rPr>
        <w:t xml:space="preserve">-SRPS CEN/TS 16595:2015 </w:t>
      </w:r>
      <w:r w:rsidRPr="000E7E0E">
        <w:rPr>
          <w:rFonts w:ascii="Times New Roman" w:hAnsi="Times New Roman" w:cs="Times New Roman"/>
          <w:color w:val="000000" w:themeColor="text1"/>
        </w:rPr>
        <w:t>идентичан са CEN/TS 16595:2013 оцена рањивости и заштита људи изложених ризику</w:t>
      </w:r>
    </w:p>
    <w:p w14:paraId="1C0E491D" w14:textId="77777777" w:rsidR="0058312B" w:rsidRPr="000E7E0E" w:rsidRDefault="0058312B" w:rsidP="0058312B">
      <w:pPr>
        <w:spacing w:after="0" w:line="240" w:lineRule="auto"/>
        <w:rPr>
          <w:rFonts w:ascii="Times New Roman" w:hAnsi="Times New Roman" w:cs="Times New Roman"/>
          <w:color w:val="000000" w:themeColor="text1"/>
        </w:rPr>
      </w:pPr>
      <w:r w:rsidRPr="000E7E0E">
        <w:rPr>
          <w:rFonts w:ascii="Times New Roman" w:hAnsi="Times New Roman" w:cs="Times New Roman"/>
          <w:b/>
          <w:color w:val="000000" w:themeColor="text1"/>
        </w:rPr>
        <w:t>Доказ</w:t>
      </w:r>
      <w:r w:rsidRPr="000E7E0E">
        <w:rPr>
          <w:rFonts w:ascii="Times New Roman" w:hAnsi="Times New Roman" w:cs="Times New Roman"/>
          <w:color w:val="000000" w:themeColor="text1"/>
        </w:rPr>
        <w:t>: Потврда/Извештај о усаглашености са захтевима CBRN- оцена рањивости и заштита људи изложених ризику</w:t>
      </w:r>
      <w:r>
        <w:rPr>
          <w:rFonts w:ascii="Times New Roman" w:hAnsi="Times New Roman" w:cs="Times New Roman"/>
          <w:color w:val="000000" w:themeColor="text1"/>
        </w:rPr>
        <w:t>.</w:t>
      </w:r>
    </w:p>
    <w:p w14:paraId="6B17937B" w14:textId="77777777" w:rsidR="0058312B" w:rsidRPr="000E7E0E" w:rsidRDefault="0058312B" w:rsidP="0058312B">
      <w:pPr>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Да је осигурао запослене од последица несрећног случаја за СВЕ запослене</w:t>
      </w:r>
    </w:p>
    <w:p w14:paraId="0281CD7F" w14:textId="77777777" w:rsidR="0058312B" w:rsidRPr="000E7E0E" w:rsidRDefault="0058312B" w:rsidP="0058312B">
      <w:pPr>
        <w:spacing w:after="0" w:line="240" w:lineRule="auto"/>
        <w:jc w:val="both"/>
        <w:rPr>
          <w:rFonts w:ascii="Times New Roman" w:hAnsi="Times New Roman" w:cs="Times New Roman"/>
          <w:color w:val="000000" w:themeColor="text1"/>
        </w:rPr>
      </w:pPr>
      <w:r w:rsidRPr="000E7E0E">
        <w:rPr>
          <w:rFonts w:ascii="Times New Roman" w:hAnsi="Times New Roman" w:cs="Times New Roman"/>
          <w:b/>
          <w:color w:val="000000" w:themeColor="text1"/>
        </w:rPr>
        <w:t>Доказ</w:t>
      </w:r>
      <w:r w:rsidRPr="000E7E0E">
        <w:rPr>
          <w:rFonts w:ascii="Times New Roman" w:hAnsi="Times New Roman" w:cs="Times New Roman"/>
          <w:color w:val="000000" w:themeColor="text1"/>
        </w:rPr>
        <w:t>: Полиса осигурања од последица несрећног случаја за СВЕ запослене</w:t>
      </w:r>
    </w:p>
    <w:p w14:paraId="48B545B2" w14:textId="0B6424AB" w:rsidR="0058312B" w:rsidRPr="000E7E0E" w:rsidRDefault="0058312B" w:rsidP="0058312B">
      <w:pPr>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Статистички извештај за 201</w:t>
      </w:r>
      <w:r w:rsidR="002C1CC7">
        <w:rPr>
          <w:rFonts w:ascii="Times New Roman" w:hAnsi="Times New Roman" w:cs="Times New Roman"/>
          <w:color w:val="000000" w:themeColor="text1"/>
          <w:lang w:val="sr-Cyrl-RS"/>
        </w:rPr>
        <w:t>7</w:t>
      </w:r>
      <w:r w:rsidRPr="000E7E0E">
        <w:rPr>
          <w:rFonts w:ascii="Times New Roman" w:hAnsi="Times New Roman" w:cs="Times New Roman"/>
          <w:color w:val="000000" w:themeColor="text1"/>
        </w:rPr>
        <w:t>. годину</w:t>
      </w:r>
    </w:p>
    <w:p w14:paraId="6D3F9F38" w14:textId="77777777" w:rsidR="0058312B" w:rsidRPr="000E7E0E" w:rsidRDefault="0058312B" w:rsidP="0058312B">
      <w:pPr>
        <w:spacing w:after="0" w:line="240" w:lineRule="auto"/>
        <w:rPr>
          <w:rFonts w:ascii="Times New Roman" w:hAnsi="Times New Roman" w:cs="Times New Roman"/>
          <w:i/>
          <w:color w:val="000000" w:themeColor="text1"/>
        </w:rPr>
      </w:pPr>
    </w:p>
    <w:p w14:paraId="3CCC2B38" w14:textId="77777777" w:rsidR="0058312B" w:rsidRDefault="0058312B" w:rsidP="0058312B">
      <w:pPr>
        <w:spacing w:after="0"/>
        <w:rPr>
          <w:rFonts w:ascii="Times New Roman" w:hAnsi="Times New Roman" w:cs="Times New Roman"/>
          <w:i/>
          <w:color w:val="000000" w:themeColor="text1"/>
        </w:rPr>
      </w:pPr>
    </w:p>
    <w:p w14:paraId="7FA2D131" w14:textId="77777777" w:rsidR="0058312B" w:rsidRDefault="0058312B" w:rsidP="0058312B">
      <w:pPr>
        <w:spacing w:after="0"/>
        <w:rPr>
          <w:rFonts w:ascii="Times New Roman" w:hAnsi="Times New Roman" w:cs="Times New Roman"/>
          <w:i/>
          <w:color w:val="000000" w:themeColor="text1"/>
        </w:rPr>
      </w:pPr>
    </w:p>
    <w:p w14:paraId="24403A71" w14:textId="53573382" w:rsidR="0058312B" w:rsidRDefault="0058312B" w:rsidP="0058312B">
      <w:pPr>
        <w:spacing w:after="0"/>
        <w:rPr>
          <w:rFonts w:ascii="Times New Roman" w:hAnsi="Times New Roman" w:cs="Times New Roman"/>
          <w:i/>
          <w:color w:val="000000" w:themeColor="text1"/>
        </w:rPr>
      </w:pPr>
    </w:p>
    <w:p w14:paraId="535FE056" w14:textId="3F7D72C5" w:rsidR="003A0D2D" w:rsidRDefault="003A0D2D" w:rsidP="0058312B">
      <w:pPr>
        <w:spacing w:after="0"/>
        <w:rPr>
          <w:rFonts w:ascii="Times New Roman" w:hAnsi="Times New Roman" w:cs="Times New Roman"/>
          <w:i/>
          <w:color w:val="000000" w:themeColor="text1"/>
        </w:rPr>
      </w:pPr>
    </w:p>
    <w:p w14:paraId="4AA8D0E6" w14:textId="4962DF85" w:rsidR="002F5C32" w:rsidRDefault="002F5C32" w:rsidP="0058312B">
      <w:pPr>
        <w:spacing w:after="0"/>
        <w:rPr>
          <w:rFonts w:ascii="Times New Roman" w:hAnsi="Times New Roman" w:cs="Times New Roman"/>
          <w:i/>
          <w:color w:val="000000" w:themeColor="text1"/>
        </w:rPr>
      </w:pPr>
    </w:p>
    <w:p w14:paraId="7125D498" w14:textId="77777777" w:rsidR="002F5C32" w:rsidRDefault="002F5C32" w:rsidP="0058312B">
      <w:pPr>
        <w:spacing w:after="0"/>
        <w:rPr>
          <w:rFonts w:ascii="Times New Roman" w:hAnsi="Times New Roman" w:cs="Times New Roman"/>
          <w:i/>
          <w:color w:val="000000" w:themeColor="text1"/>
        </w:rPr>
      </w:pPr>
    </w:p>
    <w:p w14:paraId="24ED76FE" w14:textId="77777777" w:rsidR="003A0D2D" w:rsidRPr="009C363A" w:rsidRDefault="003A0D2D" w:rsidP="0058312B">
      <w:pPr>
        <w:spacing w:after="0"/>
        <w:rPr>
          <w:rFonts w:ascii="Times New Roman" w:hAnsi="Times New Roman" w:cs="Times New Roman"/>
          <w:i/>
          <w:color w:val="000000" w:themeColor="text1"/>
        </w:rPr>
      </w:pPr>
    </w:p>
    <w:p w14:paraId="4F0EBB6B" w14:textId="77777777" w:rsidR="0058312B" w:rsidRPr="0059588F" w:rsidRDefault="0058312B" w:rsidP="0058312B">
      <w:pPr>
        <w:spacing w:after="0"/>
        <w:rPr>
          <w:rFonts w:ascii="Times New Roman" w:hAnsi="Times New Roman" w:cs="Times New Roman"/>
          <w:i/>
          <w:color w:val="000000" w:themeColor="text1"/>
        </w:rPr>
      </w:pPr>
    </w:p>
    <w:p w14:paraId="0338E4D2" w14:textId="77777777" w:rsidR="0058312B" w:rsidRPr="000E7E0E" w:rsidRDefault="0058312B" w:rsidP="0058312B">
      <w:pPr>
        <w:spacing w:after="0"/>
        <w:rPr>
          <w:rFonts w:ascii="Times New Roman" w:hAnsi="Times New Roman" w:cs="Times New Roman"/>
          <w:i/>
          <w:color w:val="000000" w:themeColor="text1"/>
        </w:rPr>
      </w:pPr>
    </w:p>
    <w:p w14:paraId="38AF03D0" w14:textId="77777777" w:rsidR="0058312B" w:rsidRPr="000E7E0E" w:rsidRDefault="0058312B" w:rsidP="0058312B">
      <w:pPr>
        <w:pStyle w:val="ListParagraph"/>
        <w:numPr>
          <w:ilvl w:val="0"/>
          <w:numId w:val="31"/>
        </w:numPr>
        <w:spacing w:after="0"/>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  УПУТСТВО ПОНУЂАЧИМА КАКО ДА САЧИНЕ ПОНУДУ</w:t>
      </w:r>
    </w:p>
    <w:p w14:paraId="2D320CE5" w14:textId="77777777" w:rsidR="0058312B" w:rsidRPr="000E7E0E" w:rsidRDefault="0058312B" w:rsidP="0058312B">
      <w:pPr>
        <w:spacing w:after="0"/>
        <w:jc w:val="both"/>
        <w:rPr>
          <w:rFonts w:ascii="Times New Roman" w:hAnsi="Times New Roman" w:cs="Times New Roman"/>
          <w:color w:val="000000" w:themeColor="text1"/>
        </w:rPr>
      </w:pPr>
    </w:p>
    <w:p w14:paraId="74257EDC" w14:textId="77777777" w:rsidR="0058312B" w:rsidRPr="00BF480A" w:rsidRDefault="0058312B" w:rsidP="0058312B">
      <w:pPr>
        <w:widowControl w:val="0"/>
        <w:numPr>
          <w:ilvl w:val="1"/>
          <w:numId w:val="31"/>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     Подаци о језику на којем понуда мора бити састављена</w:t>
      </w:r>
    </w:p>
    <w:p w14:paraId="5D80BDAC"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Понуда мора бити састављена на српском језику.</w:t>
      </w:r>
    </w:p>
    <w:p w14:paraId="2EF96426" w14:textId="77777777" w:rsidR="0058312B" w:rsidRPr="000E7E0E" w:rsidRDefault="0058312B" w:rsidP="0058312B">
      <w:pPr>
        <w:spacing w:after="0"/>
        <w:jc w:val="both"/>
        <w:rPr>
          <w:rFonts w:ascii="Times New Roman" w:hAnsi="Times New Roman" w:cs="Times New Roman"/>
          <w:color w:val="000000" w:themeColor="text1"/>
        </w:rPr>
      </w:pPr>
    </w:p>
    <w:p w14:paraId="3083D887" w14:textId="77777777" w:rsidR="0058312B" w:rsidRPr="00BF480A" w:rsidRDefault="0058312B" w:rsidP="0058312B">
      <w:pPr>
        <w:widowControl w:val="0"/>
        <w:numPr>
          <w:ilvl w:val="1"/>
          <w:numId w:val="32"/>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     Посебни захтеви у погледу начина састављања и достављања понуде</w:t>
      </w:r>
    </w:p>
    <w:p w14:paraId="4D167AE6"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Понуда се подноси у једном примерку на оригиналним обрасцима наручиоца који чине саставни део конкурсне документације.</w:t>
      </w:r>
    </w:p>
    <w:p w14:paraId="7275AACF"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Обрасце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p>
    <w:p w14:paraId="2726BE9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Цела понуда мора да буде без исправки или уписивања сем оних уписа у складу са упутствима наручиоца. У случају исправки оне морају </w:t>
      </w:r>
      <w:r w:rsidRPr="000E7E0E">
        <w:rPr>
          <w:rFonts w:ascii="Times New Roman" w:hAnsi="Times New Roman" w:cs="Times New Roman"/>
          <w:color w:val="000000" w:themeColor="text1"/>
          <w:lang w:val="sr-Cyrl-CS"/>
        </w:rPr>
        <w:t>б</w:t>
      </w:r>
      <w:r w:rsidRPr="000E7E0E">
        <w:rPr>
          <w:rFonts w:ascii="Times New Roman" w:hAnsi="Times New Roman" w:cs="Times New Roman"/>
          <w:color w:val="000000" w:themeColor="text1"/>
        </w:rPr>
        <w:t>ити потписане од стране овлашћеног лица и оверене печатом.</w:t>
      </w:r>
    </w:p>
    <w:p w14:paraId="14695B6E"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Понуђач понуду подноси путем поште или непосредно.</w:t>
      </w:r>
    </w:p>
    <w:p w14:paraId="28E53885"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Понуђач може поднети само једну понуду, у коверти/кутији затвореној на начин да се приликом отварања понуда може са сигурношћу утврдити да се први пут отвара. На полеђини коверте или кутије навести назив и адресу понуђача.</w:t>
      </w:r>
    </w:p>
    <w:p w14:paraId="7CB60A93" w14:textId="249E4697" w:rsidR="0058312B" w:rsidRPr="000E7E0E" w:rsidRDefault="0058312B" w:rsidP="0058312B">
      <w:pPr>
        <w:spacing w:after="0"/>
        <w:jc w:val="both"/>
        <w:rPr>
          <w:rFonts w:ascii="Times New Roman" w:hAnsi="Times New Roman" w:cs="Times New Roman"/>
          <w:b/>
          <w:color w:val="000000" w:themeColor="text1"/>
        </w:rPr>
      </w:pPr>
      <w:r w:rsidRPr="000E7E0E">
        <w:rPr>
          <w:rFonts w:ascii="Times New Roman" w:hAnsi="Times New Roman" w:cs="Times New Roman"/>
          <w:color w:val="000000" w:themeColor="text1"/>
        </w:rPr>
        <w:t xml:space="preserve">Понуду доставити на адресу </w:t>
      </w:r>
      <w:r w:rsidR="002C1CC7">
        <w:rPr>
          <w:rFonts w:ascii="Times New Roman" w:hAnsi="Times New Roman" w:cs="Times New Roman"/>
          <w:color w:val="000000" w:themeColor="text1"/>
          <w:lang w:val="sr-Cyrl-RS"/>
        </w:rPr>
        <w:t xml:space="preserve">Галерија </w:t>
      </w:r>
      <w:proofErr w:type="gramStart"/>
      <w:r w:rsidR="002C1CC7">
        <w:rPr>
          <w:rFonts w:ascii="Times New Roman" w:hAnsi="Times New Roman" w:cs="Times New Roman"/>
          <w:color w:val="000000" w:themeColor="text1"/>
          <w:lang w:val="sr-Cyrl-RS"/>
        </w:rPr>
        <w:t>слика ,,Сава</w:t>
      </w:r>
      <w:proofErr w:type="gramEnd"/>
      <w:r w:rsidR="002C1CC7">
        <w:rPr>
          <w:rFonts w:ascii="Times New Roman" w:hAnsi="Times New Roman" w:cs="Times New Roman"/>
          <w:color w:val="000000" w:themeColor="text1"/>
          <w:lang w:val="sr-Cyrl-RS"/>
        </w:rPr>
        <w:t xml:space="preserve"> Шумановић'' у Шиду, Светог Саве бр.7, 22240 Шид</w:t>
      </w:r>
      <w:r w:rsidR="002C1CC7">
        <w:rPr>
          <w:rFonts w:ascii="Times New Roman" w:hAnsi="Times New Roman" w:cs="Times New Roman"/>
          <w:b/>
          <w:color w:val="000000" w:themeColor="text1"/>
          <w:lang w:val="sr-Cyrl-RS"/>
        </w:rPr>
        <w:t xml:space="preserve"> </w:t>
      </w:r>
      <w:r w:rsidRPr="000E7E0E">
        <w:rPr>
          <w:rFonts w:ascii="Times New Roman" w:hAnsi="Times New Roman" w:cs="Times New Roman"/>
          <w:b/>
          <w:color w:val="000000" w:themeColor="text1"/>
        </w:rPr>
        <w:t xml:space="preserve">са назнаком "Понуда за јавну набавку услуга </w:t>
      </w:r>
      <w:r w:rsidRPr="0059588F">
        <w:rPr>
          <w:rFonts w:ascii="Times New Roman" w:hAnsi="Times New Roman" w:cs="Times New Roman"/>
          <w:b/>
          <w:color w:val="000000" w:themeColor="text1"/>
        </w:rPr>
        <w:t>– Услуге  обезбеђења  особља  за  рад  на  одређено  време,</w:t>
      </w:r>
      <w:r w:rsidRPr="000E7E0E">
        <w:rPr>
          <w:rFonts w:ascii="Times New Roman" w:hAnsi="Times New Roman" w:cs="Times New Roman"/>
          <w:b/>
          <w:color w:val="000000" w:themeColor="text1"/>
        </w:rPr>
        <w:t xml:space="preserve"> ЈН број </w:t>
      </w:r>
      <w:r w:rsidR="009E0391">
        <w:rPr>
          <w:rFonts w:ascii="Times New Roman" w:hAnsi="Times New Roman" w:cs="Times New Roman"/>
          <w:b/>
          <w:color w:val="000000" w:themeColor="text1"/>
          <w:lang w:val="sr-Cyrl-RS"/>
        </w:rPr>
        <w:t>1.2.1/2019</w:t>
      </w:r>
      <w:r>
        <w:rPr>
          <w:rFonts w:ascii="Times New Roman" w:hAnsi="Times New Roman" w:cs="Times New Roman"/>
          <w:b/>
          <w:color w:val="000000" w:themeColor="text1"/>
        </w:rPr>
        <w:t>,</w:t>
      </w:r>
      <w:r w:rsidRPr="000E7E0E">
        <w:rPr>
          <w:rFonts w:ascii="Times New Roman" w:hAnsi="Times New Roman" w:cs="Times New Roman"/>
          <w:b/>
          <w:color w:val="000000" w:themeColor="text1"/>
        </w:rPr>
        <w:t xml:space="preserve"> НЕ ОТВАРАТИ"</w:t>
      </w:r>
    </w:p>
    <w:p w14:paraId="6EC09572" w14:textId="7D7749A0" w:rsidR="0058312B" w:rsidRPr="00A232CB" w:rsidRDefault="0058312B" w:rsidP="0058312B">
      <w:pPr>
        <w:spacing w:after="0"/>
        <w:jc w:val="both"/>
        <w:rPr>
          <w:rFonts w:ascii="Times New Roman" w:hAnsi="Times New Roman" w:cs="Times New Roman"/>
        </w:rPr>
      </w:pPr>
      <w:r w:rsidRPr="00A232CB">
        <w:rPr>
          <w:rFonts w:ascii="Times New Roman" w:hAnsi="Times New Roman" w:cs="Times New Roman"/>
        </w:rPr>
        <w:t xml:space="preserve">Понуда се сматра благовременом уколико је примљена од стране понуђача </w:t>
      </w:r>
      <w:r w:rsidRPr="00A232CB">
        <w:rPr>
          <w:rFonts w:ascii="Times New Roman" w:hAnsi="Times New Roman" w:cs="Times New Roman"/>
          <w:b/>
        </w:rPr>
        <w:t xml:space="preserve">до </w:t>
      </w:r>
      <w:r w:rsidR="00187786" w:rsidRPr="00A232CB">
        <w:rPr>
          <w:rFonts w:ascii="Times New Roman" w:hAnsi="Times New Roman" w:cs="Times New Roman"/>
          <w:b/>
          <w:lang w:val="sr-Cyrl-RS"/>
        </w:rPr>
        <w:t>05.</w:t>
      </w:r>
      <w:proofErr w:type="gramStart"/>
      <w:r w:rsidR="00187786" w:rsidRPr="00A232CB">
        <w:rPr>
          <w:rFonts w:ascii="Times New Roman" w:hAnsi="Times New Roman" w:cs="Times New Roman"/>
          <w:b/>
          <w:lang w:val="sr-Cyrl-RS"/>
        </w:rPr>
        <w:t>03.2019.</w:t>
      </w:r>
      <w:r w:rsidRPr="00A232CB">
        <w:rPr>
          <w:rFonts w:ascii="Times New Roman" w:hAnsi="Times New Roman" w:cs="Times New Roman"/>
          <w:b/>
        </w:rPr>
        <w:t>године</w:t>
      </w:r>
      <w:proofErr w:type="gramEnd"/>
      <w:r w:rsidRPr="00A232CB">
        <w:rPr>
          <w:rFonts w:ascii="Times New Roman" w:hAnsi="Times New Roman" w:cs="Times New Roman"/>
          <w:b/>
        </w:rPr>
        <w:t xml:space="preserve"> до  11 часова.</w:t>
      </w:r>
    </w:p>
    <w:p w14:paraId="6D3233EB" w14:textId="66D9F6A1" w:rsidR="0058312B" w:rsidRPr="00A232CB" w:rsidRDefault="0058312B" w:rsidP="0058312B">
      <w:pPr>
        <w:spacing w:after="0"/>
        <w:jc w:val="both"/>
        <w:rPr>
          <w:rFonts w:ascii="Times New Roman" w:hAnsi="Times New Roman" w:cs="Times New Roman"/>
          <w:b/>
        </w:rPr>
      </w:pPr>
      <w:r w:rsidRPr="00A232CB">
        <w:rPr>
          <w:rFonts w:ascii="Times New Roman" w:hAnsi="Times New Roman" w:cs="Times New Roman"/>
        </w:rPr>
        <w:t xml:space="preserve">Јавно отварање понуда обавиће се истог дана по истеку рока за подношење </w:t>
      </w:r>
      <w:proofErr w:type="gramStart"/>
      <w:r w:rsidRPr="00A232CB">
        <w:rPr>
          <w:rFonts w:ascii="Times New Roman" w:hAnsi="Times New Roman" w:cs="Times New Roman"/>
        </w:rPr>
        <w:t>понуда ,</w:t>
      </w:r>
      <w:proofErr w:type="gramEnd"/>
      <w:r w:rsidRPr="00A232CB">
        <w:rPr>
          <w:rFonts w:ascii="Times New Roman" w:hAnsi="Times New Roman" w:cs="Times New Roman"/>
        </w:rPr>
        <w:t xml:space="preserve"> </w:t>
      </w:r>
      <w:r w:rsidRPr="00A232CB">
        <w:rPr>
          <w:rFonts w:ascii="Times New Roman" w:hAnsi="Times New Roman" w:cs="Times New Roman"/>
          <w:b/>
        </w:rPr>
        <w:t xml:space="preserve">односно  </w:t>
      </w:r>
      <w:r w:rsidR="00187786" w:rsidRPr="00A232CB">
        <w:rPr>
          <w:rFonts w:ascii="Times New Roman" w:hAnsi="Times New Roman" w:cs="Times New Roman"/>
          <w:b/>
          <w:lang w:val="sr-Cyrl-RS"/>
        </w:rPr>
        <w:t>05.03.2019</w:t>
      </w:r>
      <w:r w:rsidRPr="00A232CB">
        <w:rPr>
          <w:rFonts w:ascii="Times New Roman" w:hAnsi="Times New Roman" w:cs="Times New Roman"/>
          <w:b/>
          <w:shd w:val="clear" w:color="auto" w:fill="FFFFFF"/>
        </w:rPr>
        <w:t xml:space="preserve">. </w:t>
      </w:r>
      <w:proofErr w:type="gramStart"/>
      <w:r w:rsidRPr="00A232CB">
        <w:rPr>
          <w:rFonts w:ascii="Times New Roman" w:hAnsi="Times New Roman" w:cs="Times New Roman"/>
          <w:b/>
          <w:shd w:val="clear" w:color="auto" w:fill="FFFFFF"/>
        </w:rPr>
        <w:t>године  у</w:t>
      </w:r>
      <w:proofErr w:type="gramEnd"/>
      <w:r w:rsidRPr="00A232CB">
        <w:rPr>
          <w:rFonts w:ascii="Times New Roman" w:hAnsi="Times New Roman" w:cs="Times New Roman"/>
          <w:b/>
          <w:shd w:val="clear" w:color="auto" w:fill="FFFFFF"/>
        </w:rPr>
        <w:t xml:space="preserve">  12.00 часова у просторијама Наручиоца.</w:t>
      </w:r>
    </w:p>
    <w:p w14:paraId="39FEA1CD" w14:textId="77777777" w:rsidR="0058312B" w:rsidRPr="000E7E0E" w:rsidRDefault="0058312B" w:rsidP="0058312B">
      <w:pPr>
        <w:spacing w:after="0"/>
        <w:jc w:val="both"/>
        <w:rPr>
          <w:rFonts w:ascii="Times New Roman" w:hAnsi="Times New Roman" w:cs="Times New Roman"/>
          <w:color w:val="000000" w:themeColor="text1"/>
          <w:shd w:val="clear" w:color="auto" w:fill="FFFFFF"/>
        </w:rPr>
      </w:pPr>
      <w:r w:rsidRPr="00A232CB">
        <w:rPr>
          <w:rFonts w:ascii="Times New Roman" w:hAnsi="Times New Roman" w:cs="Times New Roman"/>
          <w:shd w:val="clear" w:color="auto" w:fill="FFFFFF"/>
        </w:rPr>
        <w:t xml:space="preserve">Наручилац ће по пријему oдређене понуде на коверти, односно </w:t>
      </w:r>
      <w:r w:rsidRPr="000E7E0E">
        <w:rPr>
          <w:rFonts w:ascii="Times New Roman" w:hAnsi="Times New Roman" w:cs="Times New Roman"/>
          <w:color w:val="000000" w:themeColor="text1"/>
          <w:shd w:val="clear" w:color="auto" w:fill="FFFFFF"/>
        </w:rPr>
        <w:t xml:space="preserve">кутији у којој се понуда налази, обележити  време пријема и евидентирати број и датум понуде према редоследу приспећа. Понуда коју Наручилац није примио у року одређеном за подношење понуда, сматраће </w:t>
      </w:r>
      <w:proofErr w:type="gramStart"/>
      <w:r w:rsidRPr="000E7E0E">
        <w:rPr>
          <w:rFonts w:ascii="Times New Roman" w:hAnsi="Times New Roman" w:cs="Times New Roman"/>
          <w:color w:val="000000" w:themeColor="text1"/>
          <w:shd w:val="clear" w:color="auto" w:fill="FFFFFF"/>
        </w:rPr>
        <w:t>се  неблаговременом</w:t>
      </w:r>
      <w:proofErr w:type="gramEnd"/>
      <w:r w:rsidRPr="000E7E0E">
        <w:rPr>
          <w:rFonts w:ascii="Times New Roman" w:hAnsi="Times New Roman" w:cs="Times New Roman"/>
          <w:color w:val="000000" w:themeColor="text1"/>
          <w:shd w:val="clear" w:color="auto" w:fill="FFFFFF"/>
        </w:rPr>
        <w:t>.</w:t>
      </w:r>
    </w:p>
    <w:p w14:paraId="789210CF" w14:textId="72FA7830" w:rsidR="0058312B" w:rsidRPr="000E7E0E" w:rsidRDefault="0058312B" w:rsidP="0058312B">
      <w:pPr>
        <w:spacing w:after="0"/>
        <w:jc w:val="both"/>
        <w:rPr>
          <w:rFonts w:ascii="Times New Roman" w:hAnsi="Times New Roman" w:cs="Times New Roman"/>
          <w:color w:val="000000" w:themeColor="text1"/>
          <w:shd w:val="clear" w:color="auto" w:fill="FFFFFF"/>
          <w:lang w:val="sr-Cyrl-CS"/>
        </w:rPr>
      </w:pPr>
      <w:r w:rsidRPr="000E7E0E">
        <w:rPr>
          <w:rFonts w:ascii="Times New Roman" w:hAnsi="Times New Roman" w:cs="Times New Roman"/>
          <w:color w:val="000000" w:themeColor="text1"/>
          <w:shd w:val="clear" w:color="auto" w:fill="FFFFFF"/>
        </w:rPr>
        <w:t>Докази о испуњености услова могу се достављати у неовереним копијама, а наручилац може пре доношења одлуке о додели уговора (уколико је такав захтев упућен) захтевати од понуђача чија је понуда изабрана као најповљнија, да достави на увид оригинал или копију свих и</w:t>
      </w:r>
      <w:r w:rsidR="00F72335">
        <w:rPr>
          <w:rFonts w:ascii="Times New Roman" w:hAnsi="Times New Roman" w:cs="Times New Roman"/>
          <w:color w:val="000000" w:themeColor="text1"/>
          <w:shd w:val="clear" w:color="auto" w:fill="FFFFFF"/>
          <w:lang w:val="sr-Cyrl-RS"/>
        </w:rPr>
        <w:t>л</w:t>
      </w:r>
      <w:r w:rsidRPr="000E7E0E">
        <w:rPr>
          <w:rFonts w:ascii="Times New Roman" w:hAnsi="Times New Roman" w:cs="Times New Roman"/>
          <w:color w:val="000000" w:themeColor="text1"/>
          <w:shd w:val="clear" w:color="auto" w:fill="FFFFFF"/>
        </w:rPr>
        <w:t>и појединих доказа.  (Наручилац у складу са чланом 79. став 3. Закона о јавним набавкама није обавезан да тражи од понуђача достављање на увид оригинала или оверених копија свих или појединих приложених доказа обзиром да се ради о поступку јавне набавке мале вредности). У случају недостављања доказа у наведеном року, понуда понуђача сматраће се неприхватљивом.</w:t>
      </w:r>
    </w:p>
    <w:p w14:paraId="169BBF2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w:t>
      </w:r>
    </w:p>
    <w:p w14:paraId="7000E8A6" w14:textId="77777777" w:rsidR="0058312B" w:rsidRPr="00BF480A"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5.3</w:t>
      </w:r>
      <w:r w:rsidRPr="000E7E0E">
        <w:rPr>
          <w:rFonts w:ascii="Times New Roman" w:hAnsi="Times New Roman" w:cs="Times New Roman"/>
          <w:b/>
          <w:bCs/>
          <w:color w:val="000000" w:themeColor="text1"/>
        </w:rPr>
        <w:t xml:space="preserve">     Начин измене, допуне и опозива понуде у смислу члана 87. ст.6. Закона</w:t>
      </w:r>
    </w:p>
    <w:p w14:paraId="6DEA0BF5" w14:textId="2A2E7C0D"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Понуђач може у било ком тренутку пре истека рока за подношење понуда да измени, допуни или опозове своју понуду писаним обавештењем, са ознаком “ИЗМЕНА ПОНУДЕ”, “ДОПУНА ПОНУДЕ” или “ОПОЗИВ ПОНУДЕ” за јавну набавку мале вредности </w:t>
      </w:r>
      <w:r w:rsidRPr="000E7E0E">
        <w:rPr>
          <w:rFonts w:ascii="Times New Roman" w:hAnsi="Times New Roman" w:cs="Times New Roman"/>
          <w:color w:val="000000" w:themeColor="text1"/>
          <w:lang w:val="sr-Cyrl-CS"/>
        </w:rPr>
        <w:t>услуга</w:t>
      </w:r>
      <w:r w:rsidRPr="000E7E0E">
        <w:rPr>
          <w:rFonts w:ascii="Times New Roman" w:hAnsi="Times New Roman" w:cs="Times New Roman"/>
          <w:color w:val="000000" w:themeColor="text1"/>
        </w:rPr>
        <w:t xml:space="preserve"> - oбезбеђење особља за рад на </w:t>
      </w:r>
      <w:r>
        <w:rPr>
          <w:rFonts w:ascii="Times New Roman" w:hAnsi="Times New Roman" w:cs="Times New Roman"/>
          <w:color w:val="000000" w:themeColor="text1"/>
        </w:rPr>
        <w:t>одређено време</w:t>
      </w:r>
      <w:r w:rsidRPr="000E7E0E">
        <w:rPr>
          <w:rFonts w:ascii="Times New Roman" w:hAnsi="Times New Roman" w:cs="Times New Roman"/>
          <w:color w:val="000000" w:themeColor="text1"/>
        </w:rPr>
        <w:t xml:space="preserve">, ЈН број </w:t>
      </w:r>
      <w:r w:rsidR="003A0D2D">
        <w:rPr>
          <w:rFonts w:ascii="Times New Roman" w:hAnsi="Times New Roman" w:cs="Times New Roman"/>
          <w:color w:val="000000" w:themeColor="text1"/>
          <w:lang w:val="sr-Cyrl-RS"/>
        </w:rPr>
        <w:t>1.2.1/2019</w:t>
      </w:r>
      <w:r>
        <w:rPr>
          <w:rFonts w:ascii="Times New Roman" w:hAnsi="Times New Roman" w:cs="Times New Roman"/>
          <w:color w:val="000000" w:themeColor="text1"/>
        </w:rPr>
        <w:t>,</w:t>
      </w:r>
      <w:r w:rsidRPr="000E7E0E">
        <w:rPr>
          <w:rFonts w:ascii="Times New Roman" w:hAnsi="Times New Roman" w:cs="Times New Roman"/>
          <w:color w:val="000000" w:themeColor="text1"/>
        </w:rPr>
        <w:t xml:space="preserve"> - НЕ ОТВАРАТИ". Понуђач је дужан да јасно назначи који део понуде мења, односно која документа накнадно доставља. По истеку рока за подношење понуда понуђач не може да измени, допуни или опозове своју понуду.</w:t>
      </w:r>
    </w:p>
    <w:p w14:paraId="46D9A652" w14:textId="77777777" w:rsidR="0058312B" w:rsidRPr="000E7E0E" w:rsidRDefault="0058312B" w:rsidP="0058312B">
      <w:pPr>
        <w:spacing w:after="0"/>
        <w:jc w:val="both"/>
        <w:rPr>
          <w:rFonts w:ascii="Times New Roman" w:hAnsi="Times New Roman" w:cs="Times New Roman"/>
          <w:color w:val="000000" w:themeColor="text1"/>
        </w:rPr>
      </w:pPr>
    </w:p>
    <w:p w14:paraId="26CE7C6B" w14:textId="77777777" w:rsidR="0058312B" w:rsidRPr="00BF480A" w:rsidRDefault="0058312B" w:rsidP="0058312B">
      <w:pPr>
        <w:widowControl w:val="0"/>
        <w:numPr>
          <w:ilvl w:val="1"/>
          <w:numId w:val="33"/>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lastRenderedPageBreak/>
        <w:t xml:space="preserve">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14:paraId="5A87EC89"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14:paraId="2B8A318B" w14:textId="77777777" w:rsidR="0058312B" w:rsidRPr="000E7E0E" w:rsidRDefault="0058312B" w:rsidP="0058312B">
      <w:pPr>
        <w:spacing w:after="0"/>
        <w:jc w:val="both"/>
        <w:rPr>
          <w:rFonts w:ascii="Times New Roman" w:hAnsi="Times New Roman" w:cs="Times New Roman"/>
          <w:color w:val="000000" w:themeColor="text1"/>
        </w:rPr>
      </w:pPr>
    </w:p>
    <w:p w14:paraId="6F9B58F1" w14:textId="77777777" w:rsidR="0058312B" w:rsidRPr="00BF480A" w:rsidRDefault="0058312B" w:rsidP="0058312B">
      <w:pPr>
        <w:widowControl w:val="0"/>
        <w:numPr>
          <w:ilvl w:val="1"/>
          <w:numId w:val="3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     Понуда са подизвођачем</w:t>
      </w:r>
    </w:p>
    <w:p w14:paraId="35AFFF47" w14:textId="77777777" w:rsidR="0058312B" w:rsidRPr="00BF480A"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Понуђач који понуду подноси са подизвођачем дужан је да:</w:t>
      </w:r>
    </w:p>
    <w:p w14:paraId="3BE105A9" w14:textId="77777777" w:rsidR="0058312B" w:rsidRPr="000E7E0E" w:rsidRDefault="0058312B" w:rsidP="0058312B">
      <w:pPr>
        <w:widowControl w:val="0"/>
        <w:numPr>
          <w:ilvl w:val="0"/>
          <w:numId w:val="3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у обрасцу понуде наведе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2A2E715" w14:textId="77777777" w:rsidR="0058312B" w:rsidRPr="000E7E0E" w:rsidRDefault="0058312B" w:rsidP="0058312B">
      <w:pPr>
        <w:widowControl w:val="0"/>
        <w:numPr>
          <w:ilvl w:val="0"/>
          <w:numId w:val="3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за сваког од подизвођача достави доказе о испуњености услова на начин предвиђен у делу 4.2 конкурсне документације.</w:t>
      </w:r>
    </w:p>
    <w:p w14:paraId="7E87DD6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Уколико уговор о јавној набавци буде закључен између наручиоца и понуђача који подноси понуду са подизвођачем, тај подизвођач ће бити наведен у уговору.</w:t>
      </w:r>
    </w:p>
    <w:p w14:paraId="3D46A5C5"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5A52441E"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Понуђач је дужан да наручиоцу, на његов захтев, омогући приступ код подизвођача ради утврђивања испуњености услова.</w:t>
      </w:r>
    </w:p>
    <w:p w14:paraId="210C0CAA" w14:textId="77777777" w:rsidR="0058312B" w:rsidRPr="000E7E0E" w:rsidRDefault="0058312B" w:rsidP="0058312B">
      <w:pPr>
        <w:spacing w:after="0"/>
        <w:jc w:val="both"/>
        <w:rPr>
          <w:rFonts w:ascii="Times New Roman" w:hAnsi="Times New Roman" w:cs="Times New Roman"/>
          <w:color w:val="000000" w:themeColor="text1"/>
        </w:rPr>
      </w:pPr>
    </w:p>
    <w:p w14:paraId="664EA076" w14:textId="77777777" w:rsidR="0058312B" w:rsidRPr="00BF480A" w:rsidRDefault="0058312B" w:rsidP="0058312B">
      <w:pPr>
        <w:widowControl w:val="0"/>
        <w:numPr>
          <w:ilvl w:val="1"/>
          <w:numId w:val="36"/>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     Заједничка понуда</w:t>
      </w:r>
    </w:p>
    <w:p w14:paraId="716EAC6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3DD7D317" w14:textId="77777777" w:rsidR="0058312B" w:rsidRPr="000E7E0E" w:rsidRDefault="0058312B" w:rsidP="0058312B">
      <w:pPr>
        <w:widowControl w:val="0"/>
        <w:numPr>
          <w:ilvl w:val="0"/>
          <w:numId w:val="37"/>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члану групе који ће бити носилац посла, односно који ће поднети понуду и који ће заступати групу понуђача пред наручиоцем;</w:t>
      </w:r>
    </w:p>
    <w:p w14:paraId="1BC9E8B5" w14:textId="77777777" w:rsidR="0058312B" w:rsidRPr="000E7E0E" w:rsidRDefault="0058312B" w:rsidP="0058312B">
      <w:pPr>
        <w:widowControl w:val="0"/>
        <w:numPr>
          <w:ilvl w:val="0"/>
          <w:numId w:val="37"/>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опис послова сваког од понуђача из групе понуђача у извршењу уговора</w:t>
      </w:r>
    </w:p>
    <w:p w14:paraId="2BF128F1"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Носилац посла дужан је да:</w:t>
      </w:r>
    </w:p>
    <w:p w14:paraId="5DBC8070" w14:textId="77777777" w:rsidR="0058312B" w:rsidRPr="000E7E0E" w:rsidRDefault="0058312B" w:rsidP="0058312B">
      <w:pPr>
        <w:widowControl w:val="0"/>
        <w:numPr>
          <w:ilvl w:val="0"/>
          <w:numId w:val="38"/>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у обрасцу понуде наведе назив и седиште свих понуђача из групе понуђача;</w:t>
      </w:r>
    </w:p>
    <w:p w14:paraId="23982F31" w14:textId="77777777" w:rsidR="0058312B" w:rsidRPr="000E7E0E" w:rsidRDefault="0058312B" w:rsidP="0058312B">
      <w:pPr>
        <w:widowControl w:val="0"/>
        <w:numPr>
          <w:ilvl w:val="0"/>
          <w:numId w:val="38"/>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t>за сваког од понуђача из групе понуђача достави доказе о испуњености услова на начин предвиђен у делу 4.3 конкурсне документације.</w:t>
      </w:r>
    </w:p>
    <w:p w14:paraId="205730DC" w14:textId="77777777" w:rsidR="0058312B" w:rsidRPr="000E7E0E" w:rsidRDefault="0058312B" w:rsidP="0058312B">
      <w:pPr>
        <w:spacing w:after="0"/>
        <w:jc w:val="both"/>
        <w:rPr>
          <w:rFonts w:ascii="Times New Roman" w:hAnsi="Times New Roman" w:cs="Times New Roman"/>
          <w:color w:val="000000" w:themeColor="text1"/>
        </w:rPr>
      </w:pPr>
    </w:p>
    <w:p w14:paraId="4BFA3B64"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Понуђачи који поднесу заједничку понуду одговарају неограничено солидарно према наручиоцу.</w:t>
      </w:r>
    </w:p>
    <w:p w14:paraId="59C55281" w14:textId="77777777" w:rsidR="0058312B" w:rsidRPr="000E7E0E" w:rsidRDefault="0058312B" w:rsidP="0058312B">
      <w:pPr>
        <w:spacing w:after="0"/>
        <w:jc w:val="both"/>
        <w:rPr>
          <w:rFonts w:ascii="Times New Roman" w:hAnsi="Times New Roman" w:cs="Times New Roman"/>
          <w:color w:val="000000" w:themeColor="text1"/>
        </w:rPr>
      </w:pPr>
    </w:p>
    <w:p w14:paraId="01FAFD47" w14:textId="77777777" w:rsidR="0058312B" w:rsidRPr="00BF480A" w:rsidRDefault="0058312B" w:rsidP="0058312B">
      <w:pPr>
        <w:widowControl w:val="0"/>
        <w:numPr>
          <w:ilvl w:val="1"/>
          <w:numId w:val="39"/>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     Понуда са варијантама</w:t>
      </w:r>
    </w:p>
    <w:p w14:paraId="14D33B2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Понуда са варијантама није дозвољена.</w:t>
      </w:r>
    </w:p>
    <w:p w14:paraId="0691F18A" w14:textId="77777777" w:rsidR="0058312B" w:rsidRPr="000E7E0E" w:rsidRDefault="0058312B" w:rsidP="0058312B">
      <w:pPr>
        <w:spacing w:after="0"/>
        <w:jc w:val="both"/>
        <w:rPr>
          <w:rFonts w:ascii="Times New Roman" w:hAnsi="Times New Roman" w:cs="Times New Roman"/>
          <w:color w:val="000000" w:themeColor="text1"/>
        </w:rPr>
      </w:pPr>
    </w:p>
    <w:p w14:paraId="27EBEA7D" w14:textId="77777777" w:rsidR="0058312B" w:rsidRPr="00BF480A" w:rsidRDefault="0058312B" w:rsidP="0058312B">
      <w:pPr>
        <w:widowControl w:val="0"/>
        <w:numPr>
          <w:ilvl w:val="1"/>
          <w:numId w:val="40"/>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     Период на који се закључује уговор</w:t>
      </w:r>
    </w:p>
    <w:p w14:paraId="208F8F75"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rPr>
        <w:t>Уговор се закључује на годину дана или до утрошка предвиђених финансијских средстава</w:t>
      </w:r>
      <w:r w:rsidRPr="000E7E0E">
        <w:rPr>
          <w:rFonts w:ascii="Times New Roman" w:hAnsi="Times New Roman" w:cs="Times New Roman"/>
          <w:color w:val="000000" w:themeColor="text1"/>
          <w:lang w:val="sr-Cyrl-CS"/>
        </w:rPr>
        <w:t>.</w:t>
      </w:r>
    </w:p>
    <w:p w14:paraId="3E7F515F" w14:textId="77777777" w:rsidR="0058312B" w:rsidRPr="000E7E0E" w:rsidRDefault="0058312B" w:rsidP="0058312B">
      <w:pPr>
        <w:spacing w:after="0"/>
        <w:jc w:val="both"/>
        <w:rPr>
          <w:rFonts w:ascii="Times New Roman" w:hAnsi="Times New Roman" w:cs="Times New Roman"/>
          <w:color w:val="000000" w:themeColor="text1"/>
        </w:rPr>
      </w:pPr>
    </w:p>
    <w:p w14:paraId="3561897F" w14:textId="77777777" w:rsidR="0058312B" w:rsidRPr="000E7E0E" w:rsidRDefault="0058312B" w:rsidP="0058312B">
      <w:pPr>
        <w:widowControl w:val="0"/>
        <w:numPr>
          <w:ilvl w:val="1"/>
          <w:numId w:val="41"/>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 xml:space="preserve">     Захтеви у погледу начина и услова плаћања</w:t>
      </w:r>
    </w:p>
    <w:p w14:paraId="79E49AC2" w14:textId="77777777" w:rsidR="0058312B" w:rsidRPr="000E7E0E" w:rsidRDefault="0058312B" w:rsidP="0058312B">
      <w:pPr>
        <w:spacing w:after="0"/>
        <w:jc w:val="both"/>
        <w:rPr>
          <w:rFonts w:ascii="Times New Roman" w:hAnsi="Times New Roman" w:cs="Times New Roman"/>
          <w:color w:val="000000" w:themeColor="text1"/>
        </w:rPr>
      </w:pPr>
    </w:p>
    <w:p w14:paraId="52120B92" w14:textId="77777777" w:rsidR="0058312B" w:rsidRPr="000E7E0E" w:rsidRDefault="0058312B" w:rsidP="0058312B">
      <w:pPr>
        <w:spacing w:after="0"/>
        <w:rPr>
          <w:rFonts w:ascii="Times New Roman" w:hAnsi="Times New Roman" w:cs="Times New Roman"/>
          <w:color w:val="000000" w:themeColor="text1"/>
          <w:lang w:val="sr-Cyrl-CS"/>
        </w:rPr>
      </w:pPr>
      <w:r>
        <w:rPr>
          <w:rFonts w:ascii="Times New Roman" w:hAnsi="Times New Roman" w:cs="Times New Roman"/>
          <w:color w:val="000000" w:themeColor="text1"/>
          <w:lang w:val="sr-Cyrl-CS"/>
        </w:rPr>
        <w:t xml:space="preserve">      </w:t>
      </w:r>
      <w:r w:rsidRPr="000E7E0E">
        <w:rPr>
          <w:rFonts w:ascii="Times New Roman" w:hAnsi="Times New Roman" w:cs="Times New Roman"/>
          <w:color w:val="000000" w:themeColor="text1"/>
          <w:lang w:val="sr-Cyrl-CS"/>
        </w:rPr>
        <w:t xml:space="preserve"> 1.    Рок плаћања  је у законском  року  од дана пријема  фактуре  за  претходни  месец.</w:t>
      </w:r>
    </w:p>
    <w:p w14:paraId="1952CD10" w14:textId="77777777" w:rsidR="0058312B" w:rsidRPr="000E7E0E" w:rsidRDefault="0058312B" w:rsidP="0058312B">
      <w:pPr>
        <w:spacing w:after="0"/>
        <w:rPr>
          <w:rFonts w:ascii="Times New Roman" w:hAnsi="Times New Roman" w:cs="Times New Roman"/>
          <w:color w:val="000000" w:themeColor="text1"/>
        </w:rPr>
      </w:pPr>
      <w:r w:rsidRPr="000E7E0E">
        <w:rPr>
          <w:rFonts w:ascii="Times New Roman" w:hAnsi="Times New Roman" w:cs="Times New Roman"/>
          <w:color w:val="000000" w:themeColor="text1"/>
        </w:rPr>
        <w:t xml:space="preserve">              Понуђачу није дозвољено да захтева аванс.</w:t>
      </w:r>
    </w:p>
    <w:p w14:paraId="18919D4E" w14:textId="77777777" w:rsidR="0058312B" w:rsidRPr="000E7E0E" w:rsidRDefault="0058312B" w:rsidP="0058312B">
      <w:pPr>
        <w:pStyle w:val="ListParagraph"/>
        <w:widowControl w:val="0"/>
        <w:numPr>
          <w:ilvl w:val="0"/>
          <w:numId w:val="9"/>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color w:val="000000" w:themeColor="text1"/>
        </w:rPr>
        <w:lastRenderedPageBreak/>
        <w:t xml:space="preserve">Рок важења понуде не </w:t>
      </w:r>
      <w:proofErr w:type="gramStart"/>
      <w:r w:rsidRPr="000E7E0E">
        <w:rPr>
          <w:rFonts w:ascii="Times New Roman" w:hAnsi="Times New Roman" w:cs="Times New Roman"/>
          <w:color w:val="000000" w:themeColor="text1"/>
        </w:rPr>
        <w:t>може  бити</w:t>
      </w:r>
      <w:proofErr w:type="gramEnd"/>
      <w:r w:rsidRPr="000E7E0E">
        <w:rPr>
          <w:rFonts w:ascii="Times New Roman" w:hAnsi="Times New Roman" w:cs="Times New Roman"/>
          <w:color w:val="000000" w:themeColor="text1"/>
        </w:rPr>
        <w:t xml:space="preserve">  краћи  од  30  дана  од  дана  отварања  понуде.</w:t>
      </w:r>
    </w:p>
    <w:p w14:paraId="254C7F8C" w14:textId="77777777" w:rsidR="0058312B" w:rsidRPr="000E7E0E" w:rsidRDefault="0058312B" w:rsidP="0058312B">
      <w:pPr>
        <w:spacing w:after="0"/>
        <w:jc w:val="both"/>
        <w:rPr>
          <w:rFonts w:ascii="Times New Roman" w:hAnsi="Times New Roman" w:cs="Times New Roman"/>
          <w:color w:val="000000" w:themeColor="text1"/>
        </w:rPr>
      </w:pPr>
    </w:p>
    <w:p w14:paraId="02C5D8E8" w14:textId="77777777" w:rsidR="0058312B" w:rsidRPr="000E7E0E" w:rsidRDefault="0058312B" w:rsidP="0058312B">
      <w:pPr>
        <w:spacing w:after="0"/>
        <w:jc w:val="both"/>
        <w:rPr>
          <w:rFonts w:ascii="Times New Roman" w:hAnsi="Times New Roman" w:cs="Times New Roman"/>
          <w:color w:val="000000" w:themeColor="text1"/>
        </w:rPr>
      </w:pPr>
    </w:p>
    <w:p w14:paraId="7B1EF4D9" w14:textId="77777777" w:rsidR="0058312B" w:rsidRPr="00BF480A" w:rsidRDefault="0058312B" w:rsidP="0058312B">
      <w:pPr>
        <w:widowControl w:val="0"/>
        <w:numPr>
          <w:ilvl w:val="1"/>
          <w:numId w:val="42"/>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Валута и начин на који мора бити наведена и изражена цена у понуди</w:t>
      </w:r>
    </w:p>
    <w:p w14:paraId="6DA42E5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Цена у понуди исказује се у динарима без обрачунатог ПДВ-а, посебно мора да буде исказан износ ПДВ-а и укупна цена са ПДВ-ом.</w:t>
      </w:r>
    </w:p>
    <w:p w14:paraId="4E933DD6"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rPr>
        <w:tab/>
        <w:t>Понуђач формира цене укључујући све неопходне трошкове</w:t>
      </w:r>
      <w:r w:rsidRPr="000E7E0E">
        <w:rPr>
          <w:rFonts w:ascii="Times New Roman" w:hAnsi="Times New Roman" w:cs="Times New Roman"/>
          <w:color w:val="000000" w:themeColor="text1"/>
          <w:lang w:val="sr-Cyrl-CS"/>
        </w:rPr>
        <w:t>.</w:t>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lang w:val="sr-Cyrl-CS"/>
        </w:rPr>
        <w:t xml:space="preserve">Извршиоци су ангажовани </w:t>
      </w:r>
      <w:r>
        <w:rPr>
          <w:rFonts w:ascii="Times New Roman" w:hAnsi="Times New Roman" w:cs="Times New Roman"/>
          <w:color w:val="000000" w:themeColor="text1"/>
          <w:lang w:val="sr-Cyrl-CS"/>
        </w:rPr>
        <w:t>по уговору о раду на одређено време, члан 37. Закона о раду</w:t>
      </w:r>
      <w:r w:rsidRPr="000E7E0E">
        <w:rPr>
          <w:rFonts w:ascii="Times New Roman" w:hAnsi="Times New Roman" w:cs="Times New Roman"/>
          <w:color w:val="000000" w:themeColor="text1"/>
          <w:lang w:val="sr-Cyrl-CS"/>
        </w:rPr>
        <w:t>.</w:t>
      </w:r>
    </w:p>
    <w:p w14:paraId="01B8206D" w14:textId="77777777" w:rsidR="0058312B" w:rsidRPr="000E7E0E" w:rsidRDefault="0058312B" w:rsidP="0058312B">
      <w:pPr>
        <w:spacing w:after="0"/>
        <w:ind w:firstLine="720"/>
        <w:jc w:val="both"/>
        <w:rPr>
          <w:rFonts w:ascii="Times New Roman" w:hAnsi="Times New Roman" w:cs="Times New Roman"/>
          <w:color w:val="000000" w:themeColor="text1"/>
        </w:rPr>
      </w:pPr>
      <w:r w:rsidRPr="000E7E0E">
        <w:rPr>
          <w:rFonts w:ascii="Times New Roman" w:hAnsi="Times New Roman" w:cs="Times New Roman"/>
          <w:color w:val="000000" w:themeColor="text1"/>
        </w:rPr>
        <w:t>Након закључења уговора о јавној набавци цена се не може мењати.</w:t>
      </w:r>
    </w:p>
    <w:p w14:paraId="0FC0955F"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Ако је у понуди исказана неуобичајена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 односно захтеваће детаљно образложење свих њених саставних делова које сматра меродавним.</w:t>
      </w:r>
    </w:p>
    <w:p w14:paraId="6A2F1196" w14:textId="77777777" w:rsidR="0058312B" w:rsidRPr="000E7E0E" w:rsidRDefault="0058312B" w:rsidP="0058312B">
      <w:pPr>
        <w:spacing w:after="0"/>
        <w:jc w:val="both"/>
        <w:rPr>
          <w:rFonts w:ascii="Times New Roman" w:hAnsi="Times New Roman" w:cs="Times New Roman"/>
          <w:color w:val="000000" w:themeColor="text1"/>
        </w:rPr>
      </w:pPr>
    </w:p>
    <w:p w14:paraId="2AC2A18D"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rPr>
        <w:tab/>
      </w:r>
    </w:p>
    <w:p w14:paraId="07BC73F2" w14:textId="77777777" w:rsidR="0058312B" w:rsidRPr="00BF480A" w:rsidRDefault="0058312B" w:rsidP="0058312B">
      <w:pPr>
        <w:widowControl w:val="0"/>
        <w:numPr>
          <w:ilvl w:val="1"/>
          <w:numId w:val="43"/>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Достављање додатних информација или појашњења у вези са припремањем понуде</w:t>
      </w:r>
    </w:p>
    <w:p w14:paraId="63B8B698"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14:paraId="4041E173" w14:textId="194F0AC2" w:rsidR="0058312B" w:rsidRPr="000E7E0E" w:rsidRDefault="0058312B" w:rsidP="0058312B">
      <w:pPr>
        <w:spacing w:after="0"/>
        <w:jc w:val="both"/>
        <w:rPr>
          <w:rFonts w:ascii="Times New Roman" w:hAnsi="Times New Roman" w:cs="Times New Roman"/>
          <w:b/>
          <w:bCs/>
          <w:color w:val="000000" w:themeColor="text1"/>
        </w:rPr>
      </w:pPr>
      <w:r w:rsidRPr="000E7E0E">
        <w:rPr>
          <w:rFonts w:ascii="Times New Roman" w:hAnsi="Times New Roman" w:cs="Times New Roman"/>
          <w:color w:val="000000" w:themeColor="text1"/>
        </w:rPr>
        <w:tab/>
        <w:t xml:space="preserve">Захтев за додатним информацијама или појашњењима у вези са припремањем понуде заинтересовано лице ће упутити на адресу наручиоца: </w:t>
      </w:r>
      <w:r w:rsidR="00834209">
        <w:rPr>
          <w:rFonts w:ascii="Times New Roman" w:hAnsi="Times New Roman" w:cs="Times New Roman"/>
          <w:color w:val="000000" w:themeColor="text1"/>
          <w:lang w:val="sr-Cyrl-RS"/>
        </w:rPr>
        <w:t xml:space="preserve">Галерија </w:t>
      </w:r>
      <w:proofErr w:type="gramStart"/>
      <w:r w:rsidR="00834209">
        <w:rPr>
          <w:rFonts w:ascii="Times New Roman" w:hAnsi="Times New Roman" w:cs="Times New Roman"/>
          <w:color w:val="000000" w:themeColor="text1"/>
          <w:lang w:val="sr-Cyrl-RS"/>
        </w:rPr>
        <w:t>слика ,,Сава</w:t>
      </w:r>
      <w:proofErr w:type="gramEnd"/>
      <w:r w:rsidR="00834209">
        <w:rPr>
          <w:rFonts w:ascii="Times New Roman" w:hAnsi="Times New Roman" w:cs="Times New Roman"/>
          <w:color w:val="000000" w:themeColor="text1"/>
          <w:lang w:val="sr-Cyrl-RS"/>
        </w:rPr>
        <w:t xml:space="preserve"> Шумановић'' у Шиду, Светог Саве бр.7 22240 Шид</w:t>
      </w:r>
      <w:r w:rsidRPr="000E7E0E">
        <w:rPr>
          <w:rFonts w:ascii="Times New Roman" w:hAnsi="Times New Roman" w:cs="Times New Roman"/>
          <w:color w:val="000000" w:themeColor="text1"/>
        </w:rPr>
        <w:t xml:space="preserve"> или електронском поштом на адресу: </w:t>
      </w:r>
      <w:r w:rsidR="00187786">
        <w:rPr>
          <w:rStyle w:val="Hyperlink"/>
          <w:rFonts w:ascii="Times New Roman" w:hAnsi="Times New Roman" w:cs="Times New Roman"/>
          <w:color w:val="000000" w:themeColor="text1"/>
        </w:rPr>
        <w:t>info@savasumanovic.rs</w:t>
      </w:r>
      <w:r w:rsidRPr="000E7E0E">
        <w:rPr>
          <w:rStyle w:val="Hyperlink"/>
          <w:rFonts w:ascii="Times New Roman" w:hAnsi="Times New Roman" w:cs="Times New Roman"/>
          <w:color w:val="000000" w:themeColor="text1"/>
        </w:rPr>
        <w:t xml:space="preserve"> </w:t>
      </w:r>
      <w:r w:rsidRPr="000E7E0E">
        <w:rPr>
          <w:rFonts w:ascii="Times New Roman" w:hAnsi="Times New Roman" w:cs="Times New Roman"/>
          <w:color w:val="000000" w:themeColor="text1"/>
        </w:rPr>
        <w:t xml:space="preserve">са назнаком: Питања за јавну набавку </w:t>
      </w:r>
      <w:r w:rsidRPr="000E7E0E">
        <w:rPr>
          <w:rFonts w:ascii="Times New Roman" w:hAnsi="Times New Roman" w:cs="Times New Roman"/>
          <w:color w:val="000000" w:themeColor="text1"/>
          <w:lang w:val="sr-Cyrl-CS"/>
        </w:rPr>
        <w:t>услуга</w:t>
      </w:r>
      <w:r w:rsidRPr="000E7E0E">
        <w:rPr>
          <w:rFonts w:ascii="Times New Roman" w:hAnsi="Times New Roman" w:cs="Times New Roman"/>
          <w:color w:val="000000" w:themeColor="text1"/>
        </w:rPr>
        <w:t xml:space="preserve"> – </w:t>
      </w:r>
      <w:r w:rsidRPr="000E7E0E">
        <w:rPr>
          <w:rFonts w:ascii="Times New Roman" w:hAnsi="Times New Roman" w:cs="Times New Roman"/>
          <w:color w:val="000000" w:themeColor="text1"/>
          <w:lang w:val="sr-Cyrl-CS"/>
        </w:rPr>
        <w:t xml:space="preserve">услуге </w:t>
      </w:r>
      <w:r w:rsidRPr="000E7E0E">
        <w:rPr>
          <w:rFonts w:ascii="Times New Roman" w:hAnsi="Times New Roman" w:cs="Times New Roman"/>
          <w:color w:val="000000" w:themeColor="text1"/>
        </w:rPr>
        <w:t xml:space="preserve">обезбеђења особља  за рад на </w:t>
      </w:r>
      <w:r>
        <w:rPr>
          <w:rFonts w:ascii="Times New Roman" w:hAnsi="Times New Roman" w:cs="Times New Roman"/>
          <w:color w:val="000000" w:themeColor="text1"/>
        </w:rPr>
        <w:t>одређено време</w:t>
      </w:r>
      <w:r w:rsidRPr="000E7E0E">
        <w:rPr>
          <w:rFonts w:ascii="Times New Roman" w:hAnsi="Times New Roman" w:cs="Times New Roman"/>
          <w:color w:val="000000" w:themeColor="text1"/>
        </w:rPr>
        <w:t xml:space="preserve">, JН   бр. </w:t>
      </w:r>
      <w:r w:rsidR="00834209">
        <w:rPr>
          <w:rFonts w:ascii="Times New Roman" w:hAnsi="Times New Roman" w:cs="Times New Roman"/>
          <w:color w:val="000000" w:themeColor="text1"/>
          <w:lang w:val="sr-Cyrl-RS"/>
        </w:rPr>
        <w:t>1.2.1/2019</w:t>
      </w:r>
      <w:r w:rsidRPr="000E7E0E">
        <w:rPr>
          <w:rFonts w:ascii="Times New Roman" w:hAnsi="Times New Roman" w:cs="Times New Roman"/>
          <w:color w:val="000000" w:themeColor="text1"/>
        </w:rPr>
        <w:t>.</w:t>
      </w:r>
    </w:p>
    <w:p w14:paraId="3A72D8C3"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ab/>
        <w:t>Тражење додатних информација или појашњења у вези са припремањем понуде телефоном није дозвољено.</w:t>
      </w:r>
    </w:p>
    <w:p w14:paraId="62F27E7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Наручилац ће заинтересованом лицу у року од 3 дана од дана пријема захтева послати одговор у писаном облику и истовремено ће ту информацију објавити на Порталу јавних </w:t>
      </w:r>
      <w:proofErr w:type="gramStart"/>
      <w:r w:rsidRPr="000E7E0E">
        <w:rPr>
          <w:rFonts w:ascii="Times New Roman" w:hAnsi="Times New Roman" w:cs="Times New Roman"/>
          <w:color w:val="000000" w:themeColor="text1"/>
        </w:rPr>
        <w:t>набавки .</w:t>
      </w:r>
      <w:proofErr w:type="gramEnd"/>
    </w:p>
    <w:p w14:paraId="0BEA7BF7" w14:textId="77777777" w:rsidR="0058312B" w:rsidRPr="00BF480A"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Комуникација у вези са додатним информацијама, појашњењима и одговорима врши се писаним путем, односно путем </w:t>
      </w:r>
      <w:proofErr w:type="gramStart"/>
      <w:r w:rsidRPr="000E7E0E">
        <w:rPr>
          <w:rFonts w:ascii="Times New Roman" w:hAnsi="Times New Roman" w:cs="Times New Roman"/>
          <w:color w:val="000000" w:themeColor="text1"/>
        </w:rPr>
        <w:t>поште  или</w:t>
      </w:r>
      <w:proofErr w:type="gramEnd"/>
      <w:r w:rsidRPr="000E7E0E">
        <w:rPr>
          <w:rFonts w:ascii="Times New Roman" w:hAnsi="Times New Roman" w:cs="Times New Roman"/>
          <w:color w:val="000000" w:themeColor="text1"/>
        </w:rPr>
        <w:t xml:space="preserve"> електронске поште.</w:t>
      </w:r>
    </w:p>
    <w:p w14:paraId="3DA27950" w14:textId="77777777" w:rsidR="0058312B" w:rsidRPr="00BF480A" w:rsidRDefault="0058312B" w:rsidP="0058312B">
      <w:pPr>
        <w:widowControl w:val="0"/>
        <w:suppressAutoHyphens/>
        <w:spacing w:after="0" w:line="240" w:lineRule="auto"/>
        <w:ind w:left="1080"/>
        <w:jc w:val="both"/>
        <w:rPr>
          <w:rFonts w:ascii="Times New Roman" w:hAnsi="Times New Roman" w:cs="Times New Roman"/>
          <w:color w:val="000000" w:themeColor="text1"/>
        </w:rPr>
      </w:pPr>
    </w:p>
    <w:p w14:paraId="1D14CFF3" w14:textId="77777777" w:rsidR="0058312B" w:rsidRPr="00BF480A" w:rsidRDefault="0058312B" w:rsidP="0058312B">
      <w:pPr>
        <w:widowControl w:val="0"/>
        <w:numPr>
          <w:ilvl w:val="1"/>
          <w:numId w:val="43"/>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Обавештење о начину на који се могу захтевати додатна објашњења од понуђача после отварања понуда и контроли код понуђача, односно његовог подизвођача</w:t>
      </w:r>
    </w:p>
    <w:p w14:paraId="427A679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proofErr w:type="gramStart"/>
      <w:r w:rsidRPr="000E7E0E">
        <w:rPr>
          <w:rFonts w:ascii="Times New Roman" w:hAnsi="Times New Roman" w:cs="Times New Roman"/>
          <w:color w:val="000000" w:themeColor="text1"/>
        </w:rPr>
        <w:t>После  отварања</w:t>
      </w:r>
      <w:proofErr w:type="gramEnd"/>
      <w:r w:rsidRPr="000E7E0E">
        <w:rPr>
          <w:rFonts w:ascii="Times New Roman" w:hAnsi="Times New Roman" w:cs="Times New Roman"/>
          <w:color w:val="000000" w:themeColor="text1"/>
        </w:rPr>
        <w:t xml:space="preserve">  понуда  Наручилац може приликом стручне оцене понуда да захтева од понуђача у писаном облику или путем електронске поште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CE58657" w14:textId="6C90316F"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proofErr w:type="gramStart"/>
      <w:r w:rsidRPr="000E7E0E">
        <w:rPr>
          <w:rFonts w:ascii="Times New Roman" w:hAnsi="Times New Roman" w:cs="Times New Roman"/>
          <w:color w:val="000000" w:themeColor="text1"/>
        </w:rPr>
        <w:t>Уколико  наручилац</w:t>
      </w:r>
      <w:proofErr w:type="gramEnd"/>
      <w:r w:rsidRPr="000E7E0E">
        <w:rPr>
          <w:rFonts w:ascii="Times New Roman" w:hAnsi="Times New Roman" w:cs="Times New Roman"/>
          <w:color w:val="000000" w:themeColor="text1"/>
        </w:rPr>
        <w:t xml:space="preserve"> оцени да су потребна додатна објашњења или ј</w:t>
      </w:r>
      <w:r>
        <w:rPr>
          <w:rFonts w:ascii="Times New Roman" w:hAnsi="Times New Roman" w:cs="Times New Roman"/>
          <w:color w:val="000000" w:themeColor="text1"/>
        </w:rPr>
        <w:t>е потребно извршити контролу (</w:t>
      </w:r>
      <w:r w:rsidRPr="000E7E0E">
        <w:rPr>
          <w:rFonts w:ascii="Times New Roman" w:hAnsi="Times New Roman" w:cs="Times New Roman"/>
          <w:color w:val="000000" w:themeColor="text1"/>
        </w:rPr>
        <w:t>увид) код понуђача, односно његовог поизвођача, наручилац ће понуђачу оставити примерени рок да поступи по позиву наручиоца , односно да омогући наручиоцу  контролу ( увид) код понуђача, као и његовог подизвођача.</w:t>
      </w:r>
    </w:p>
    <w:p w14:paraId="3C5F9A1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lastRenderedPageBreak/>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3AA6255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roofErr w:type="gramStart"/>
      <w:r w:rsidRPr="000E7E0E">
        <w:rPr>
          <w:rFonts w:ascii="Times New Roman" w:hAnsi="Times New Roman" w:cs="Times New Roman"/>
          <w:color w:val="000000" w:themeColor="text1"/>
        </w:rPr>
        <w:t>У  случају</w:t>
      </w:r>
      <w:proofErr w:type="gramEnd"/>
      <w:r w:rsidRPr="000E7E0E">
        <w:rPr>
          <w:rFonts w:ascii="Times New Roman" w:hAnsi="Times New Roman" w:cs="Times New Roman"/>
          <w:color w:val="000000" w:themeColor="text1"/>
        </w:rPr>
        <w:t xml:space="preserve"> разлике између јединичне и укупне цене, меродавна је јединична цена.</w:t>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p>
    <w:p w14:paraId="12F43A8D" w14:textId="77777777" w:rsidR="0058312B" w:rsidRPr="000E7E0E" w:rsidRDefault="0058312B" w:rsidP="0058312B">
      <w:pPr>
        <w:spacing w:after="0"/>
        <w:ind w:firstLine="720"/>
        <w:jc w:val="both"/>
        <w:rPr>
          <w:rFonts w:ascii="Times New Roman" w:hAnsi="Times New Roman" w:cs="Times New Roman"/>
          <w:color w:val="000000" w:themeColor="text1"/>
        </w:rPr>
      </w:pPr>
      <w:r w:rsidRPr="000E7E0E">
        <w:rPr>
          <w:rFonts w:ascii="Times New Roman" w:hAnsi="Times New Roman" w:cs="Times New Roman"/>
          <w:color w:val="000000" w:themeColor="text1"/>
        </w:rPr>
        <w:t>Износ наведен у обрасцу понуде ће бити исправљен према горе наведеном поступку уз сагласност понуђача и сматра се обавезним за понуђача. Ако понуђач не прихвати исправљену понуду, његова понуда се одбија.</w:t>
      </w:r>
    </w:p>
    <w:p w14:paraId="3E76FDE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p>
    <w:p w14:paraId="75F84A9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5.13. </w:t>
      </w:r>
      <w:r w:rsidRPr="000E7E0E">
        <w:rPr>
          <w:rFonts w:ascii="Times New Roman" w:hAnsi="Times New Roman" w:cs="Times New Roman"/>
          <w:b/>
          <w:bCs/>
          <w:color w:val="000000" w:themeColor="text1"/>
        </w:rPr>
        <w:t>Критеријум за оцењивање понуда</w:t>
      </w:r>
    </w:p>
    <w:p w14:paraId="51531086"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Критеријум за оцењивање п</w:t>
      </w:r>
      <w:r>
        <w:rPr>
          <w:rFonts w:ascii="Times New Roman" w:hAnsi="Times New Roman" w:cs="Times New Roman"/>
          <w:color w:val="000000" w:themeColor="text1"/>
        </w:rPr>
        <w:t>онуда је најнижа понуђена цена.</w:t>
      </w:r>
      <w:r w:rsidRPr="000E7E0E">
        <w:rPr>
          <w:rFonts w:ascii="Times New Roman" w:hAnsi="Times New Roman" w:cs="Times New Roman"/>
          <w:color w:val="000000" w:themeColor="text1"/>
        </w:rPr>
        <w:t xml:space="preserve"> Уколико две или више понуда имају исту најнижу понуђену цену, као најповољнија биће изабрана понуда оног понуђача који је први доставио понуду.</w:t>
      </w:r>
    </w:p>
    <w:p w14:paraId="7AADB40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p>
    <w:p w14:paraId="74E0581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           5.14.    </w:t>
      </w:r>
      <w:r w:rsidRPr="000E7E0E">
        <w:rPr>
          <w:rFonts w:ascii="Times New Roman" w:hAnsi="Times New Roman" w:cs="Times New Roman"/>
          <w:b/>
          <w:bCs/>
          <w:color w:val="000000" w:themeColor="text1"/>
        </w:rPr>
        <w:t>Обавештење из чл.74. ст.2. и 75. ст.2. Закона о јавним набавкама</w:t>
      </w:r>
    </w:p>
    <w:p w14:paraId="5DA06BC1"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нема меру забране обављања делатности која је на снази у време подношења понуде.</w:t>
      </w:r>
    </w:p>
    <w:p w14:paraId="6E52BFA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Накнаду за коришћење патената, као и одговорност за повреду заштићених права интелектуалне својине трећих лица, сноси понуђач.</w:t>
      </w:r>
    </w:p>
    <w:p w14:paraId="778E4845" w14:textId="77777777" w:rsidR="0058312B" w:rsidRPr="000E7E0E" w:rsidRDefault="0058312B" w:rsidP="0058312B">
      <w:pPr>
        <w:spacing w:after="0"/>
        <w:jc w:val="both"/>
        <w:rPr>
          <w:rFonts w:ascii="Times New Roman" w:hAnsi="Times New Roman" w:cs="Times New Roman"/>
          <w:color w:val="000000" w:themeColor="text1"/>
        </w:rPr>
      </w:pPr>
    </w:p>
    <w:p w14:paraId="287775AE" w14:textId="77777777" w:rsidR="0058312B" w:rsidRPr="000E7E0E" w:rsidRDefault="0058312B" w:rsidP="0058312B">
      <w:pPr>
        <w:spacing w:after="0"/>
        <w:ind w:left="720"/>
        <w:jc w:val="both"/>
        <w:rPr>
          <w:rFonts w:ascii="Times New Roman" w:hAnsi="Times New Roman" w:cs="Times New Roman"/>
          <w:color w:val="000000" w:themeColor="text1"/>
        </w:rPr>
      </w:pPr>
      <w:r w:rsidRPr="000E7E0E">
        <w:rPr>
          <w:rFonts w:ascii="Times New Roman" w:hAnsi="Times New Roman" w:cs="Times New Roman"/>
          <w:bCs/>
          <w:color w:val="000000" w:themeColor="text1"/>
        </w:rPr>
        <w:t>5.15</w:t>
      </w:r>
      <w:r w:rsidRPr="000E7E0E">
        <w:rPr>
          <w:rFonts w:ascii="Times New Roman" w:hAnsi="Times New Roman" w:cs="Times New Roman"/>
          <w:b/>
          <w:bCs/>
          <w:color w:val="000000" w:themeColor="text1"/>
        </w:rPr>
        <w:t>.    Начин и рок подношења захтева за заштиту права</w:t>
      </w:r>
    </w:p>
    <w:p w14:paraId="09EA5C5F" w14:textId="77777777" w:rsidR="0058312B" w:rsidRPr="00BF480A" w:rsidRDefault="0058312B" w:rsidP="0058312B">
      <w:pPr>
        <w:spacing w:after="0"/>
        <w:ind w:firstLine="720"/>
        <w:jc w:val="both"/>
        <w:rPr>
          <w:rFonts w:ascii="Times New Roman" w:eastAsia="Calibri" w:hAnsi="Times New Roman" w:cs="Times New Roman"/>
        </w:rPr>
      </w:pPr>
      <w:r w:rsidRPr="00BF480A">
        <w:rPr>
          <w:rFonts w:ascii="Times New Roman" w:eastAsia="Calibri" w:hAnsi="Times New Roman" w:cs="Times New Roman"/>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7EE658E9" w14:textId="77777777" w:rsidR="0058312B" w:rsidRPr="00BF480A" w:rsidRDefault="0058312B" w:rsidP="0058312B">
      <w:pPr>
        <w:spacing w:after="0"/>
        <w:ind w:firstLine="720"/>
        <w:jc w:val="both"/>
        <w:rPr>
          <w:rFonts w:ascii="Times New Roman" w:eastAsia="Calibri" w:hAnsi="Times New Roman" w:cs="Times New Roman"/>
        </w:rPr>
      </w:pPr>
      <w:r w:rsidRPr="00BF480A">
        <w:rPr>
          <w:rFonts w:ascii="Times New Roman" w:eastAsia="Calibri" w:hAnsi="Times New Roman" w:cs="Times New Roman"/>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65EDEFE2" w14:textId="57246D96" w:rsidR="0058312B" w:rsidRPr="00BF480A" w:rsidRDefault="0058312B" w:rsidP="0058312B">
      <w:pPr>
        <w:spacing w:after="0"/>
        <w:ind w:firstLine="720"/>
        <w:jc w:val="both"/>
        <w:rPr>
          <w:rFonts w:ascii="Times New Roman" w:eastAsia="Calibri" w:hAnsi="Times New Roman" w:cs="Times New Roman"/>
        </w:rPr>
      </w:pPr>
      <w:r w:rsidRPr="00BF480A">
        <w:rPr>
          <w:rFonts w:ascii="Times New Roman" w:eastAsia="Calibri" w:hAnsi="Times New Roman" w:cs="Times New Roman"/>
        </w:rPr>
        <w:t>Захтев за заштиту права се доставља наручиоцу непосредно, електронском поштом на e-mail:</w:t>
      </w:r>
      <w:r w:rsidRPr="00BF480A">
        <w:rPr>
          <w:rFonts w:ascii="Times New Roman" w:eastAsia="TimesNewRomanPSMT" w:hAnsi="Times New Roman" w:cs="Times New Roman"/>
          <w:bCs/>
        </w:rPr>
        <w:t xml:space="preserve"> </w:t>
      </w:r>
      <w:r w:rsidR="009101DE">
        <w:rPr>
          <w:rFonts w:ascii="Times New Roman" w:eastAsia="TimesNewRomanPSMT" w:hAnsi="Times New Roman" w:cs="Times New Roman"/>
          <w:bCs/>
          <w:iCs/>
          <w:color w:val="0000FF"/>
          <w:u w:val="single"/>
        </w:rPr>
        <w:t>info@savasumanovic.rs</w:t>
      </w:r>
      <w:r w:rsidRPr="00BF480A">
        <w:rPr>
          <w:rFonts w:ascii="Times New Roman" w:eastAsia="TimesNewRomanPSMT" w:hAnsi="Times New Roman" w:cs="Times New Roman"/>
          <w:bCs/>
          <w:i/>
          <w:iCs/>
          <w:lang w:val="sr-Cyrl-CS"/>
        </w:rPr>
        <w:t xml:space="preserve"> </w:t>
      </w:r>
      <w:r w:rsidRPr="00BF480A">
        <w:rPr>
          <w:rFonts w:ascii="Times New Roman" w:eastAsia="TimesNewRomanPSMT" w:hAnsi="Times New Roman" w:cs="Times New Roman"/>
          <w:bCs/>
        </w:rPr>
        <w:t>или препорученом пошиљком са повратницом</w:t>
      </w:r>
      <w:r w:rsidRPr="00BF480A">
        <w:rPr>
          <w:rFonts w:ascii="Times New Roman" w:eastAsia="Calibri" w:hAnsi="Times New Roman" w:cs="Times New Roman"/>
        </w:rPr>
        <w:t xml:space="preserve"> на адресу наручиоца.</w:t>
      </w:r>
    </w:p>
    <w:p w14:paraId="74189A13"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14:paraId="6EDBB719"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14:paraId="7E0C1F02"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320E8358"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14:paraId="71D184EF"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0DE5A6FC"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E43C33A"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Захтев за заштиту права не задржава даље активности наручиоца у поступку јавне набавке у складу са одредбама члана 150. овог ЗЈН. </w:t>
      </w:r>
    </w:p>
    <w:p w14:paraId="48A54BF5"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Захтев за заштиту права мора да садржи: </w:t>
      </w:r>
    </w:p>
    <w:p w14:paraId="085FBF36"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1) назив и адресу подносиоца захтева и лице за контакт;</w:t>
      </w:r>
    </w:p>
    <w:p w14:paraId="5C373FD9"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2) назив и адресу наручиоца; </w:t>
      </w:r>
    </w:p>
    <w:p w14:paraId="4E9961BD"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3)податке о јавној набавци која је предмет захтева, односно о одлуци наручиоца; </w:t>
      </w:r>
    </w:p>
    <w:p w14:paraId="6D477DCD"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4) повреде прописа којима се уређује поступак јавне набавке;</w:t>
      </w:r>
    </w:p>
    <w:p w14:paraId="6AB2221F"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5) чињенице и доказе којима се повреде доказују; </w:t>
      </w:r>
    </w:p>
    <w:p w14:paraId="4ED3FAD1"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6) потврду о уплати таксе из члана 156. овог ЗЈН;</w:t>
      </w:r>
    </w:p>
    <w:p w14:paraId="354A11EC"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7) потпис подносиоца. </w:t>
      </w:r>
    </w:p>
    <w:p w14:paraId="759E5715"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567FC45A"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1. </w:t>
      </w:r>
      <w:r w:rsidRPr="00BF480A">
        <w:rPr>
          <w:rFonts w:ascii="Times New Roman" w:eastAsia="Calibri" w:hAnsi="Times New Roman" w:cs="Times New Roman"/>
          <w:b/>
        </w:rPr>
        <w:t xml:space="preserve">Потврда о извршеној уплати таксе из члана 156. ЗЈН која садржи следеће елементе: </w:t>
      </w:r>
    </w:p>
    <w:p w14:paraId="7E9C971E"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(1) да буде издата од стране банке и да садржи печат банке; </w:t>
      </w:r>
    </w:p>
    <w:p w14:paraId="585E65B7"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3870F539"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(3) износ таксе из члана 156. ЗЈН чија се уплата врши - 60.000 динара; </w:t>
      </w:r>
    </w:p>
    <w:p w14:paraId="607C5A15"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(4) број рачуна: 840-30678845-06;</w:t>
      </w:r>
    </w:p>
    <w:p w14:paraId="1D98B152"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(5) шифру плаћања: 153 или 253; </w:t>
      </w:r>
    </w:p>
    <w:p w14:paraId="05D75A87"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(6) позив на број: подаци о броју или ознаци јавне набавке поводом које се подноси захтев за заштиту права;</w:t>
      </w:r>
    </w:p>
    <w:p w14:paraId="31B8A850"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(7) сврха: ЗЗП; ...............</w:t>
      </w:r>
      <w:r w:rsidRPr="00BF480A">
        <w:rPr>
          <w:rFonts w:ascii="Times New Roman" w:eastAsia="Calibri" w:hAnsi="Times New Roman" w:cs="Times New Roman"/>
          <w:i/>
          <w:iCs/>
        </w:rPr>
        <w:t xml:space="preserve"> [навести назив наручиоца]</w:t>
      </w:r>
      <w:r w:rsidRPr="00BF480A">
        <w:rPr>
          <w:rFonts w:ascii="Times New Roman" w:eastAsia="Calibri" w:hAnsi="Times New Roman" w:cs="Times New Roman"/>
        </w:rPr>
        <w:t>; јавна набавка ЈН ....</w:t>
      </w:r>
      <w:r w:rsidRPr="00BF480A">
        <w:rPr>
          <w:rFonts w:ascii="Times New Roman" w:eastAsia="Calibri" w:hAnsi="Times New Roman" w:cs="Times New Roman"/>
          <w:i/>
          <w:iCs/>
        </w:rPr>
        <w:t xml:space="preserve"> [навести редни број јавне набавк</w:t>
      </w:r>
      <w:proofErr w:type="gramStart"/>
      <w:r w:rsidRPr="00BF480A">
        <w:rPr>
          <w:rFonts w:ascii="Times New Roman" w:eastAsia="Calibri" w:hAnsi="Times New Roman" w:cs="Times New Roman"/>
          <w:i/>
          <w:iCs/>
        </w:rPr>
        <w:t>e;</w:t>
      </w:r>
      <w:r w:rsidRPr="00BF480A">
        <w:rPr>
          <w:rFonts w:ascii="Times New Roman" w:eastAsia="Calibri" w:hAnsi="Times New Roman" w:cs="Times New Roman"/>
        </w:rPr>
        <w:t>.</w:t>
      </w:r>
      <w:proofErr w:type="gramEnd"/>
      <w:r w:rsidRPr="00BF480A">
        <w:rPr>
          <w:rFonts w:ascii="Times New Roman" w:eastAsia="Calibri" w:hAnsi="Times New Roman" w:cs="Times New Roman"/>
        </w:rPr>
        <w:t xml:space="preserve"> </w:t>
      </w:r>
    </w:p>
    <w:p w14:paraId="141DD28B"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(8) корисник: буџет Републике Србије;</w:t>
      </w:r>
    </w:p>
    <w:p w14:paraId="5722CAED"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(9) назив уплатиоца, односно назив подносиоца захтева за заштиту права за којег је извршена уплата таксе; </w:t>
      </w:r>
    </w:p>
    <w:p w14:paraId="6CCFDB48"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(10) потпис овлашћеног лица банке, </w:t>
      </w:r>
      <w:r w:rsidRPr="00BF480A">
        <w:rPr>
          <w:rFonts w:ascii="Times New Roman" w:eastAsia="Calibri" w:hAnsi="Times New Roman" w:cs="Times New Roman"/>
          <w:b/>
        </w:rPr>
        <w:t>или</w:t>
      </w:r>
      <w:r w:rsidRPr="00BF480A">
        <w:rPr>
          <w:rFonts w:ascii="Times New Roman" w:eastAsia="Calibri" w:hAnsi="Times New Roman" w:cs="Times New Roman"/>
        </w:rPr>
        <w:t xml:space="preserve"> </w:t>
      </w:r>
    </w:p>
    <w:p w14:paraId="7D1C5CA7"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2. </w:t>
      </w:r>
      <w:r w:rsidRPr="00BF480A">
        <w:rPr>
          <w:rFonts w:ascii="Times New Roman" w:eastAsia="Calibri" w:hAnsi="Times New Roman" w:cs="Times New Roman"/>
          <w:b/>
        </w:rPr>
        <w:t>Налог за уплату,</w:t>
      </w:r>
      <w:r w:rsidRPr="00BF480A">
        <w:rPr>
          <w:rFonts w:ascii="Times New Roman" w:eastAsia="Calibri" w:hAnsi="Times New Roman" w:cs="Times New Roman"/>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BF480A">
        <w:rPr>
          <w:rFonts w:ascii="Times New Roman" w:eastAsia="Calibri" w:hAnsi="Times New Roman" w:cs="Times New Roman"/>
          <w:b/>
        </w:rPr>
        <w:t>или</w:t>
      </w:r>
      <w:r w:rsidRPr="00BF480A">
        <w:rPr>
          <w:rFonts w:ascii="Times New Roman" w:eastAsia="Calibri" w:hAnsi="Times New Roman" w:cs="Times New Roman"/>
        </w:rPr>
        <w:t xml:space="preserve"> </w:t>
      </w:r>
    </w:p>
    <w:p w14:paraId="441B6A7A" w14:textId="77777777" w:rsidR="0058312B" w:rsidRPr="00BF480A"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lastRenderedPageBreak/>
        <w:t xml:space="preserve">3. </w:t>
      </w:r>
      <w:r w:rsidRPr="00BF480A">
        <w:rPr>
          <w:rFonts w:ascii="Times New Roman" w:eastAsia="Calibri" w:hAnsi="Times New Roman" w:cs="Times New Roman"/>
          <w:b/>
        </w:rPr>
        <w:t>Потврда издата од стране Републике Србије, Министарства финансија, Управе за трезор,</w:t>
      </w:r>
      <w:r w:rsidRPr="00BF480A">
        <w:rPr>
          <w:rFonts w:ascii="Times New Roman" w:eastAsia="Calibri" w:hAnsi="Times New Roman" w:cs="Times New Roman"/>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BF480A">
        <w:rPr>
          <w:rFonts w:ascii="Times New Roman" w:eastAsia="Calibri" w:hAnsi="Times New Roman" w:cs="Times New Roman"/>
          <w:b/>
        </w:rPr>
        <w:t xml:space="preserve"> или</w:t>
      </w:r>
    </w:p>
    <w:p w14:paraId="6AD0B53E" w14:textId="77777777" w:rsidR="0058312B" w:rsidRPr="00EC5F25" w:rsidRDefault="0058312B" w:rsidP="0058312B">
      <w:pPr>
        <w:spacing w:after="0"/>
        <w:ind w:firstLine="708"/>
        <w:jc w:val="both"/>
        <w:rPr>
          <w:rFonts w:ascii="Times New Roman" w:eastAsia="Calibri" w:hAnsi="Times New Roman" w:cs="Times New Roman"/>
        </w:rPr>
      </w:pPr>
      <w:r w:rsidRPr="00BF480A">
        <w:rPr>
          <w:rFonts w:ascii="Times New Roman" w:eastAsia="Calibri" w:hAnsi="Times New Roman" w:cs="Times New Roman"/>
        </w:rPr>
        <w:t xml:space="preserve">4. </w:t>
      </w:r>
      <w:r w:rsidRPr="00BF480A">
        <w:rPr>
          <w:rFonts w:ascii="Times New Roman" w:eastAsia="Calibri" w:hAnsi="Times New Roman" w:cs="Times New Roman"/>
          <w:b/>
        </w:rPr>
        <w:t xml:space="preserve">Потврда издата од стране Народне банке Србије, </w:t>
      </w:r>
      <w:r w:rsidRPr="00BF480A">
        <w:rPr>
          <w:rFonts w:ascii="Times New Roman" w:eastAsia="Calibri" w:hAnsi="Times New Roman" w:cs="Times New Roman"/>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63C5ED14" w14:textId="77777777" w:rsidR="0058312B" w:rsidRPr="00BF480A" w:rsidRDefault="0058312B" w:rsidP="0058312B">
      <w:pPr>
        <w:spacing w:after="0"/>
        <w:jc w:val="both"/>
        <w:rPr>
          <w:rFonts w:ascii="Times New Roman" w:eastAsia="Calibri" w:hAnsi="Times New Roman" w:cs="Times New Roman"/>
        </w:rPr>
      </w:pPr>
      <w:r w:rsidRPr="00BF480A">
        <w:rPr>
          <w:rFonts w:ascii="Times New Roman" w:eastAsia="Calibri" w:hAnsi="Times New Roman" w:cs="Times New Roman"/>
        </w:rPr>
        <w:t xml:space="preserve">Поступак заштите права регулисан је одредбама чл. 138. - 166. ЗЈН. </w:t>
      </w:r>
    </w:p>
    <w:p w14:paraId="3B250549" w14:textId="77777777" w:rsidR="0058312B" w:rsidRPr="00BF480A"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p>
    <w:p w14:paraId="1648A660" w14:textId="77777777" w:rsidR="0058312B" w:rsidRPr="000E7E0E" w:rsidRDefault="0058312B" w:rsidP="0058312B">
      <w:pPr>
        <w:spacing w:after="0"/>
        <w:ind w:left="720"/>
        <w:jc w:val="both"/>
        <w:rPr>
          <w:rFonts w:ascii="Times New Roman" w:hAnsi="Times New Roman" w:cs="Times New Roman"/>
          <w:color w:val="000000" w:themeColor="text1"/>
        </w:rPr>
      </w:pPr>
      <w:r w:rsidRPr="00BF480A">
        <w:rPr>
          <w:rFonts w:ascii="Times New Roman" w:hAnsi="Times New Roman" w:cs="Times New Roman"/>
          <w:bCs/>
          <w:color w:val="000000" w:themeColor="text1"/>
        </w:rPr>
        <w:t>5.16.</w:t>
      </w:r>
      <w:r w:rsidRPr="000E7E0E">
        <w:rPr>
          <w:rFonts w:ascii="Times New Roman" w:hAnsi="Times New Roman" w:cs="Times New Roman"/>
          <w:b/>
          <w:bCs/>
          <w:color w:val="000000" w:themeColor="text1"/>
        </w:rPr>
        <w:t xml:space="preserve">  Рок за закључење уговора о јавној набавци</w:t>
      </w:r>
    </w:p>
    <w:p w14:paraId="7C237714"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Наручилац доставља уговор о јавној набавци понуђачу којем је додељен уговор у року од 8 дана од дана протека рока за подношење захтева за заштиту права.</w:t>
      </w:r>
    </w:p>
    <w:p w14:paraId="779C4208"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409E3234"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У случају да је поднета само једна понуда наручилац може закључити уговор пре истека рока за подношење захтева </w:t>
      </w:r>
      <w:proofErr w:type="gramStart"/>
      <w:r w:rsidRPr="000E7E0E">
        <w:rPr>
          <w:rFonts w:ascii="Times New Roman" w:hAnsi="Times New Roman" w:cs="Times New Roman"/>
          <w:color w:val="000000" w:themeColor="text1"/>
        </w:rPr>
        <w:t>за  заштиту</w:t>
      </w:r>
      <w:proofErr w:type="gramEnd"/>
      <w:r w:rsidRPr="000E7E0E">
        <w:rPr>
          <w:rFonts w:ascii="Times New Roman" w:hAnsi="Times New Roman" w:cs="Times New Roman"/>
          <w:color w:val="000000" w:themeColor="text1"/>
        </w:rPr>
        <w:t xml:space="preserve">  права.</w:t>
      </w:r>
    </w:p>
    <w:p w14:paraId="0FF8D421" w14:textId="77777777" w:rsidR="0058312B" w:rsidRPr="000E7E0E" w:rsidRDefault="0058312B" w:rsidP="0058312B">
      <w:pPr>
        <w:spacing w:after="0"/>
        <w:jc w:val="both"/>
        <w:rPr>
          <w:rFonts w:ascii="Times New Roman" w:hAnsi="Times New Roman" w:cs="Times New Roman"/>
          <w:b/>
          <w:bCs/>
          <w:color w:val="000000" w:themeColor="text1"/>
          <w:lang w:val="sr-Cyrl-CS"/>
        </w:rPr>
      </w:pPr>
    </w:p>
    <w:p w14:paraId="57EEA44B" w14:textId="77777777" w:rsidR="0058312B" w:rsidRPr="005262D6" w:rsidRDefault="0058312B" w:rsidP="0058312B">
      <w:pPr>
        <w:spacing w:after="0"/>
        <w:ind w:left="720"/>
        <w:jc w:val="both"/>
        <w:rPr>
          <w:rFonts w:ascii="Times New Roman" w:eastAsia="Calibri" w:hAnsi="Times New Roman" w:cs="Times New Roman"/>
          <w:color w:val="000000"/>
        </w:rPr>
      </w:pPr>
      <w:r w:rsidRPr="00BF480A">
        <w:rPr>
          <w:rFonts w:ascii="Times New Roman" w:hAnsi="Times New Roman" w:cs="Times New Roman"/>
          <w:bCs/>
          <w:color w:val="000000" w:themeColor="text1"/>
        </w:rPr>
        <w:t>5.17.</w:t>
      </w:r>
      <w:r w:rsidRPr="005262D6">
        <w:rPr>
          <w:rFonts w:ascii="Times New Roman" w:hAnsi="Times New Roman" w:cs="Times New Roman"/>
          <w:b/>
          <w:bCs/>
          <w:color w:val="000000" w:themeColor="text1"/>
        </w:rPr>
        <w:t xml:space="preserve">  Подаци о врсти, садржини, начину подношења, висини и роковима обезбеђења испуњења обавеза понуђача</w:t>
      </w:r>
    </w:p>
    <w:p w14:paraId="7921B4D3" w14:textId="7140B614" w:rsidR="0058312B" w:rsidRPr="005262D6" w:rsidRDefault="0058312B" w:rsidP="0058312B">
      <w:pPr>
        <w:suppressAutoHyphens/>
        <w:spacing w:after="0" w:line="242" w:lineRule="auto"/>
        <w:ind w:right="170" w:firstLine="720"/>
        <w:jc w:val="both"/>
        <w:rPr>
          <w:rFonts w:ascii="Times New Roman" w:eastAsia="Calibri" w:hAnsi="Times New Roman" w:cs="Times New Roman"/>
        </w:rPr>
      </w:pPr>
      <w:r w:rsidRPr="0046210A">
        <w:rPr>
          <w:rFonts w:ascii="Times New Roman" w:eastAsia="Calibri" w:hAnsi="Times New Roman" w:cs="Times New Roman"/>
          <w:spacing w:val="1"/>
        </w:rPr>
        <w:t>По</w:t>
      </w:r>
      <w:r w:rsidRPr="0046210A">
        <w:rPr>
          <w:rFonts w:ascii="Times New Roman" w:eastAsia="Calibri" w:hAnsi="Times New Roman" w:cs="Times New Roman"/>
          <w:spacing w:val="-2"/>
        </w:rPr>
        <w:t>н</w:t>
      </w:r>
      <w:r w:rsidRPr="0046210A">
        <w:rPr>
          <w:rFonts w:ascii="Times New Roman" w:eastAsia="Calibri" w:hAnsi="Times New Roman" w:cs="Times New Roman"/>
          <w:spacing w:val="1"/>
        </w:rPr>
        <w:t>уђ</w:t>
      </w:r>
      <w:r w:rsidRPr="0046210A">
        <w:rPr>
          <w:rFonts w:ascii="Times New Roman" w:eastAsia="Calibri" w:hAnsi="Times New Roman" w:cs="Times New Roman"/>
          <w:spacing w:val="-10"/>
        </w:rPr>
        <w:t>а</w:t>
      </w:r>
      <w:r w:rsidRPr="0046210A">
        <w:rPr>
          <w:rFonts w:ascii="Times New Roman" w:eastAsia="Calibri" w:hAnsi="Times New Roman" w:cs="Times New Roman"/>
        </w:rPr>
        <w:t>ч</w:t>
      </w:r>
      <w:r w:rsidRPr="0046210A">
        <w:rPr>
          <w:rFonts w:ascii="Times New Roman" w:eastAsia="Calibri" w:hAnsi="Times New Roman" w:cs="Times New Roman"/>
          <w:spacing w:val="35"/>
        </w:rPr>
        <w:t xml:space="preserve"> </w:t>
      </w:r>
      <w:r w:rsidRPr="0046210A">
        <w:rPr>
          <w:rFonts w:ascii="Times New Roman" w:eastAsia="Calibri" w:hAnsi="Times New Roman" w:cs="Times New Roman"/>
        </w:rPr>
        <w:t>је</w:t>
      </w:r>
      <w:r w:rsidRPr="0046210A">
        <w:rPr>
          <w:rFonts w:ascii="Times New Roman" w:eastAsia="Calibri" w:hAnsi="Times New Roman" w:cs="Times New Roman"/>
          <w:spacing w:val="21"/>
        </w:rPr>
        <w:t xml:space="preserve"> </w:t>
      </w:r>
      <w:r w:rsidRPr="0046210A">
        <w:rPr>
          <w:rFonts w:ascii="Times New Roman" w:eastAsia="Calibri" w:hAnsi="Times New Roman" w:cs="Times New Roman"/>
        </w:rPr>
        <w:t>д</w:t>
      </w:r>
      <w:r w:rsidRPr="0046210A">
        <w:rPr>
          <w:rFonts w:ascii="Times New Roman" w:eastAsia="Calibri" w:hAnsi="Times New Roman" w:cs="Times New Roman"/>
          <w:spacing w:val="-1"/>
        </w:rPr>
        <w:t>у</w:t>
      </w:r>
      <w:r w:rsidRPr="0046210A">
        <w:rPr>
          <w:rFonts w:ascii="Times New Roman" w:eastAsia="Calibri" w:hAnsi="Times New Roman" w:cs="Times New Roman"/>
        </w:rPr>
        <w:t>ж</w:t>
      </w:r>
      <w:r w:rsidRPr="0046210A">
        <w:rPr>
          <w:rFonts w:ascii="Times New Roman" w:eastAsia="Calibri" w:hAnsi="Times New Roman" w:cs="Times New Roman"/>
          <w:spacing w:val="-2"/>
        </w:rPr>
        <w:t>а</w:t>
      </w:r>
      <w:r w:rsidRPr="0046210A">
        <w:rPr>
          <w:rFonts w:ascii="Times New Roman" w:eastAsia="Calibri" w:hAnsi="Times New Roman" w:cs="Times New Roman"/>
        </w:rPr>
        <w:t>н</w:t>
      </w:r>
      <w:r w:rsidRPr="0046210A">
        <w:rPr>
          <w:rFonts w:ascii="Times New Roman" w:eastAsia="Calibri" w:hAnsi="Times New Roman" w:cs="Times New Roman"/>
          <w:spacing w:val="31"/>
        </w:rPr>
        <w:t xml:space="preserve"> </w:t>
      </w:r>
      <w:r w:rsidRPr="0046210A">
        <w:rPr>
          <w:rFonts w:ascii="Times New Roman" w:eastAsia="Calibri" w:hAnsi="Times New Roman" w:cs="Times New Roman"/>
        </w:rPr>
        <w:t>да</w:t>
      </w:r>
      <w:r w:rsidRPr="0046210A">
        <w:rPr>
          <w:rFonts w:ascii="Times New Roman" w:eastAsia="Calibri" w:hAnsi="Times New Roman" w:cs="Times New Roman"/>
          <w:spacing w:val="20"/>
        </w:rPr>
        <w:t xml:space="preserve"> </w:t>
      </w:r>
      <w:r w:rsidRPr="0046210A">
        <w:rPr>
          <w:rFonts w:ascii="Times New Roman" w:eastAsia="Calibri" w:hAnsi="Times New Roman" w:cs="Times New Roman"/>
        </w:rPr>
        <w:t>у</w:t>
      </w:r>
      <w:r w:rsidRPr="0046210A">
        <w:rPr>
          <w:rFonts w:ascii="Times New Roman" w:eastAsia="Calibri" w:hAnsi="Times New Roman" w:cs="Times New Roman"/>
          <w:spacing w:val="21"/>
        </w:rPr>
        <w:t xml:space="preserve"> </w:t>
      </w:r>
      <w:r w:rsidRPr="0046210A">
        <w:rPr>
          <w:rFonts w:ascii="Times New Roman" w:eastAsia="Calibri" w:hAnsi="Times New Roman" w:cs="Times New Roman"/>
          <w:spacing w:val="2"/>
        </w:rPr>
        <w:t>тр</w:t>
      </w:r>
      <w:r w:rsidRPr="0046210A">
        <w:rPr>
          <w:rFonts w:ascii="Times New Roman" w:eastAsia="Calibri" w:hAnsi="Times New Roman" w:cs="Times New Roman"/>
          <w:spacing w:val="-1"/>
        </w:rPr>
        <w:t>е</w:t>
      </w:r>
      <w:r w:rsidRPr="0046210A">
        <w:rPr>
          <w:rFonts w:ascii="Times New Roman" w:eastAsia="Calibri" w:hAnsi="Times New Roman" w:cs="Times New Roman"/>
        </w:rPr>
        <w:t>н</w:t>
      </w:r>
      <w:r w:rsidRPr="0046210A">
        <w:rPr>
          <w:rFonts w:ascii="Times New Roman" w:eastAsia="Calibri" w:hAnsi="Times New Roman" w:cs="Times New Roman"/>
          <w:spacing w:val="2"/>
        </w:rPr>
        <w:t>у</w:t>
      </w:r>
      <w:r w:rsidRPr="0046210A">
        <w:rPr>
          <w:rFonts w:ascii="Times New Roman" w:eastAsia="Calibri" w:hAnsi="Times New Roman" w:cs="Times New Roman"/>
          <w:spacing w:val="-1"/>
        </w:rPr>
        <w:t>т</w:t>
      </w:r>
      <w:r w:rsidRPr="0046210A">
        <w:rPr>
          <w:rFonts w:ascii="Times New Roman" w:eastAsia="Calibri" w:hAnsi="Times New Roman" w:cs="Times New Roman"/>
          <w:spacing w:val="-4"/>
        </w:rPr>
        <w:t>к</w:t>
      </w:r>
      <w:r w:rsidRPr="0046210A">
        <w:rPr>
          <w:rFonts w:ascii="Times New Roman" w:eastAsia="Calibri" w:hAnsi="Times New Roman" w:cs="Times New Roman"/>
        </w:rPr>
        <w:t>у</w:t>
      </w:r>
      <w:r w:rsidRPr="0046210A">
        <w:rPr>
          <w:rFonts w:ascii="Times New Roman" w:eastAsia="Calibri" w:hAnsi="Times New Roman" w:cs="Times New Roman"/>
          <w:spacing w:val="36"/>
        </w:rPr>
        <w:t xml:space="preserve"> </w:t>
      </w:r>
      <w:r w:rsidRPr="0046210A">
        <w:rPr>
          <w:rFonts w:ascii="Times New Roman" w:eastAsia="Calibri" w:hAnsi="Times New Roman" w:cs="Times New Roman"/>
        </w:rPr>
        <w:t>закљ</w:t>
      </w:r>
      <w:r w:rsidRPr="0046210A">
        <w:rPr>
          <w:rFonts w:ascii="Times New Roman" w:eastAsia="Calibri" w:hAnsi="Times New Roman" w:cs="Times New Roman"/>
          <w:spacing w:val="1"/>
        </w:rPr>
        <w:t>у</w:t>
      </w:r>
      <w:r w:rsidRPr="0046210A">
        <w:rPr>
          <w:rFonts w:ascii="Times New Roman" w:eastAsia="Calibri" w:hAnsi="Times New Roman" w:cs="Times New Roman"/>
        </w:rPr>
        <w:t>чења</w:t>
      </w:r>
      <w:r w:rsidRPr="0046210A">
        <w:rPr>
          <w:rFonts w:ascii="Times New Roman" w:eastAsia="Calibri" w:hAnsi="Times New Roman" w:cs="Times New Roman"/>
          <w:spacing w:val="37"/>
        </w:rPr>
        <w:t xml:space="preserve"> </w:t>
      </w:r>
      <w:r w:rsidRPr="0046210A">
        <w:rPr>
          <w:rFonts w:ascii="Times New Roman" w:eastAsia="Calibri" w:hAnsi="Times New Roman" w:cs="Times New Roman"/>
          <w:spacing w:val="2"/>
        </w:rPr>
        <w:t>у</w:t>
      </w:r>
      <w:r w:rsidRPr="0046210A">
        <w:rPr>
          <w:rFonts w:ascii="Times New Roman" w:eastAsia="Calibri" w:hAnsi="Times New Roman" w:cs="Times New Roman"/>
          <w:spacing w:val="-6"/>
        </w:rPr>
        <w:t>г</w:t>
      </w:r>
      <w:r w:rsidRPr="0046210A">
        <w:rPr>
          <w:rFonts w:ascii="Times New Roman" w:eastAsia="Calibri" w:hAnsi="Times New Roman" w:cs="Times New Roman"/>
        </w:rPr>
        <w:t>овора</w:t>
      </w:r>
      <w:r w:rsidRPr="0046210A">
        <w:rPr>
          <w:rFonts w:ascii="Times New Roman" w:eastAsia="Calibri" w:hAnsi="Times New Roman" w:cs="Times New Roman"/>
          <w:spacing w:val="32"/>
        </w:rPr>
        <w:t xml:space="preserve"> </w:t>
      </w:r>
      <w:r w:rsidRPr="0046210A">
        <w:rPr>
          <w:rFonts w:ascii="Times New Roman" w:eastAsia="Calibri" w:hAnsi="Times New Roman" w:cs="Times New Roman"/>
        </w:rPr>
        <w:t>д</w:t>
      </w:r>
      <w:r w:rsidRPr="0046210A">
        <w:rPr>
          <w:rFonts w:ascii="Times New Roman" w:eastAsia="Calibri" w:hAnsi="Times New Roman" w:cs="Times New Roman"/>
          <w:spacing w:val="6"/>
        </w:rPr>
        <w:t>о</w:t>
      </w:r>
      <w:r w:rsidRPr="0046210A">
        <w:rPr>
          <w:rFonts w:ascii="Times New Roman" w:eastAsia="Calibri" w:hAnsi="Times New Roman" w:cs="Times New Roman"/>
        </w:rPr>
        <w:t>с</w:t>
      </w:r>
      <w:r w:rsidRPr="0046210A">
        <w:rPr>
          <w:rFonts w:ascii="Times New Roman" w:eastAsia="Calibri" w:hAnsi="Times New Roman" w:cs="Times New Roman"/>
          <w:spacing w:val="3"/>
        </w:rPr>
        <w:t>т</w:t>
      </w:r>
      <w:r w:rsidRPr="0046210A">
        <w:rPr>
          <w:rFonts w:ascii="Times New Roman" w:eastAsia="Calibri" w:hAnsi="Times New Roman" w:cs="Times New Roman"/>
        </w:rPr>
        <w:t>а</w:t>
      </w:r>
      <w:r w:rsidRPr="0046210A">
        <w:rPr>
          <w:rFonts w:ascii="Times New Roman" w:eastAsia="Calibri" w:hAnsi="Times New Roman" w:cs="Times New Roman"/>
          <w:spacing w:val="1"/>
        </w:rPr>
        <w:t>в</w:t>
      </w:r>
      <w:r w:rsidRPr="0046210A">
        <w:rPr>
          <w:rFonts w:ascii="Times New Roman" w:eastAsia="Calibri" w:hAnsi="Times New Roman" w:cs="Times New Roman"/>
        </w:rPr>
        <w:t>и</w:t>
      </w:r>
      <w:r w:rsidRPr="0046210A">
        <w:rPr>
          <w:rFonts w:ascii="Times New Roman" w:eastAsia="Calibri" w:hAnsi="Times New Roman" w:cs="Times New Roman"/>
          <w:spacing w:val="33"/>
        </w:rPr>
        <w:t xml:space="preserve"> </w:t>
      </w:r>
      <w:r w:rsidRPr="0046210A">
        <w:rPr>
          <w:rFonts w:ascii="Times New Roman" w:eastAsia="Calibri" w:hAnsi="Times New Roman" w:cs="Times New Roman"/>
          <w:spacing w:val="-6"/>
        </w:rPr>
        <w:t>б</w:t>
      </w:r>
      <w:r w:rsidRPr="0046210A">
        <w:rPr>
          <w:rFonts w:ascii="Times New Roman" w:eastAsia="Calibri" w:hAnsi="Times New Roman" w:cs="Times New Roman"/>
        </w:rPr>
        <w:t>л</w:t>
      </w:r>
      <w:r w:rsidRPr="0046210A">
        <w:rPr>
          <w:rFonts w:ascii="Times New Roman" w:eastAsia="Calibri" w:hAnsi="Times New Roman" w:cs="Times New Roman"/>
          <w:spacing w:val="-1"/>
        </w:rPr>
        <w:t>ан</w:t>
      </w:r>
      <w:r w:rsidRPr="0046210A">
        <w:rPr>
          <w:rFonts w:ascii="Times New Roman" w:eastAsia="Calibri" w:hAnsi="Times New Roman" w:cs="Times New Roman"/>
          <w:spacing w:val="-11"/>
        </w:rPr>
        <w:t>к</w:t>
      </w:r>
      <w:r w:rsidRPr="0046210A">
        <w:rPr>
          <w:rFonts w:ascii="Times New Roman" w:eastAsia="Calibri" w:hAnsi="Times New Roman" w:cs="Times New Roman"/>
        </w:rPr>
        <w:t>о</w:t>
      </w:r>
      <w:r w:rsidRPr="0046210A">
        <w:rPr>
          <w:rFonts w:ascii="Times New Roman" w:eastAsia="Calibri" w:hAnsi="Times New Roman" w:cs="Times New Roman"/>
          <w:spacing w:val="31"/>
        </w:rPr>
        <w:t xml:space="preserve"> </w:t>
      </w:r>
      <w:r w:rsidRPr="0046210A">
        <w:rPr>
          <w:rFonts w:ascii="Times New Roman" w:eastAsia="Calibri" w:hAnsi="Times New Roman" w:cs="Times New Roman"/>
        </w:rPr>
        <w:t>сопствену</w:t>
      </w:r>
      <w:r w:rsidRPr="0046210A">
        <w:rPr>
          <w:rFonts w:ascii="Times New Roman" w:eastAsia="Calibri" w:hAnsi="Times New Roman" w:cs="Times New Roman"/>
          <w:spacing w:val="40"/>
        </w:rPr>
        <w:t xml:space="preserve"> </w:t>
      </w:r>
      <w:r w:rsidRPr="0046210A">
        <w:rPr>
          <w:rFonts w:ascii="Times New Roman" w:eastAsia="Calibri" w:hAnsi="Times New Roman" w:cs="Times New Roman"/>
          <w:spacing w:val="-1"/>
          <w:w w:val="102"/>
        </w:rPr>
        <w:t>ме</w:t>
      </w:r>
      <w:r w:rsidRPr="0046210A">
        <w:rPr>
          <w:rFonts w:ascii="Times New Roman" w:eastAsia="Calibri" w:hAnsi="Times New Roman" w:cs="Times New Roman"/>
          <w:w w:val="102"/>
        </w:rPr>
        <w:t>н</w:t>
      </w:r>
      <w:r w:rsidRPr="0046210A">
        <w:rPr>
          <w:rFonts w:ascii="Times New Roman" w:eastAsia="Calibri" w:hAnsi="Times New Roman" w:cs="Times New Roman"/>
          <w:spacing w:val="-1"/>
          <w:w w:val="102"/>
        </w:rPr>
        <w:t>и</w:t>
      </w:r>
      <w:r w:rsidRPr="0046210A">
        <w:rPr>
          <w:rFonts w:ascii="Times New Roman" w:eastAsia="Calibri" w:hAnsi="Times New Roman" w:cs="Times New Roman"/>
          <w:w w:val="102"/>
        </w:rPr>
        <w:t xml:space="preserve">цу </w:t>
      </w:r>
      <w:r w:rsidRPr="0046210A">
        <w:rPr>
          <w:rFonts w:ascii="Times New Roman" w:eastAsia="Calibri" w:hAnsi="Times New Roman" w:cs="Times New Roman"/>
        </w:rPr>
        <w:t>за</w:t>
      </w:r>
      <w:r w:rsidRPr="0046210A">
        <w:rPr>
          <w:rFonts w:ascii="Times New Roman" w:eastAsia="Calibri" w:hAnsi="Times New Roman" w:cs="Times New Roman"/>
          <w:spacing w:val="50"/>
        </w:rPr>
        <w:t xml:space="preserve"> </w:t>
      </w:r>
      <w:r w:rsidRPr="0046210A">
        <w:rPr>
          <w:rFonts w:ascii="Times New Roman" w:eastAsia="Calibri" w:hAnsi="Times New Roman" w:cs="Times New Roman"/>
        </w:rPr>
        <w:t xml:space="preserve">добро  </w:t>
      </w:r>
      <w:r w:rsidRPr="0046210A">
        <w:rPr>
          <w:rFonts w:ascii="Times New Roman" w:eastAsia="Calibri" w:hAnsi="Times New Roman" w:cs="Times New Roman"/>
          <w:spacing w:val="3"/>
        </w:rPr>
        <w:t xml:space="preserve"> </w:t>
      </w:r>
      <w:proofErr w:type="gramStart"/>
      <w:r w:rsidRPr="0046210A">
        <w:rPr>
          <w:rFonts w:ascii="Times New Roman" w:eastAsia="Calibri" w:hAnsi="Times New Roman" w:cs="Times New Roman"/>
        </w:rPr>
        <w:t>и</w:t>
      </w:r>
      <w:r w:rsidRPr="0046210A">
        <w:rPr>
          <w:rFonts w:ascii="Times New Roman" w:eastAsia="Calibri" w:hAnsi="Times New Roman" w:cs="Times New Roman"/>
          <w:spacing w:val="1"/>
        </w:rPr>
        <w:t>з</w:t>
      </w:r>
      <w:r w:rsidRPr="0046210A">
        <w:rPr>
          <w:rFonts w:ascii="Times New Roman" w:eastAsia="Calibri" w:hAnsi="Times New Roman" w:cs="Times New Roman"/>
        </w:rPr>
        <w:t xml:space="preserve">вршење </w:t>
      </w:r>
      <w:r w:rsidRPr="0046210A">
        <w:rPr>
          <w:rFonts w:ascii="Times New Roman" w:eastAsia="Calibri" w:hAnsi="Times New Roman" w:cs="Times New Roman"/>
          <w:spacing w:val="11"/>
        </w:rPr>
        <w:t xml:space="preserve"> </w:t>
      </w:r>
      <w:r w:rsidRPr="0046210A">
        <w:rPr>
          <w:rFonts w:ascii="Times New Roman" w:eastAsia="Calibri" w:hAnsi="Times New Roman" w:cs="Times New Roman"/>
          <w:spacing w:val="-1"/>
        </w:rPr>
        <w:t>п</w:t>
      </w:r>
      <w:r w:rsidRPr="0046210A">
        <w:rPr>
          <w:rFonts w:ascii="Times New Roman" w:eastAsia="Calibri" w:hAnsi="Times New Roman" w:cs="Times New Roman"/>
          <w:spacing w:val="6"/>
        </w:rPr>
        <w:t>о</w:t>
      </w:r>
      <w:r w:rsidRPr="0046210A">
        <w:rPr>
          <w:rFonts w:ascii="Times New Roman" w:eastAsia="Calibri" w:hAnsi="Times New Roman" w:cs="Times New Roman"/>
          <w:spacing w:val="-1"/>
        </w:rPr>
        <w:t>сл</w:t>
      </w:r>
      <w:r w:rsidRPr="0046210A">
        <w:rPr>
          <w:rFonts w:ascii="Times New Roman" w:eastAsia="Calibri" w:hAnsi="Times New Roman" w:cs="Times New Roman"/>
        </w:rPr>
        <w:t>а</w:t>
      </w:r>
      <w:proofErr w:type="gramEnd"/>
      <w:r w:rsidRPr="0046210A">
        <w:rPr>
          <w:rFonts w:ascii="Times New Roman" w:eastAsia="Calibri" w:hAnsi="Times New Roman" w:cs="Times New Roman"/>
        </w:rPr>
        <w:t xml:space="preserve">,  </w:t>
      </w:r>
      <w:r w:rsidRPr="0046210A">
        <w:rPr>
          <w:rFonts w:ascii="Times New Roman" w:eastAsia="Calibri" w:hAnsi="Times New Roman" w:cs="Times New Roman"/>
          <w:spacing w:val="5"/>
        </w:rPr>
        <w:t xml:space="preserve"> </w:t>
      </w:r>
      <w:r w:rsidRPr="0046210A">
        <w:rPr>
          <w:rFonts w:ascii="Times New Roman" w:eastAsia="Calibri" w:hAnsi="Times New Roman" w:cs="Times New Roman"/>
          <w:spacing w:val="-13"/>
        </w:rPr>
        <w:t>к</w:t>
      </w:r>
      <w:r w:rsidRPr="0046210A">
        <w:rPr>
          <w:rFonts w:ascii="Times New Roman" w:eastAsia="Calibri" w:hAnsi="Times New Roman" w:cs="Times New Roman"/>
        </w:rPr>
        <w:t>о</w:t>
      </w:r>
      <w:r w:rsidRPr="0046210A">
        <w:rPr>
          <w:rFonts w:ascii="Times New Roman" w:eastAsia="Calibri" w:hAnsi="Times New Roman" w:cs="Times New Roman"/>
          <w:spacing w:val="1"/>
        </w:rPr>
        <w:t>ј</w:t>
      </w:r>
      <w:r w:rsidRPr="0046210A">
        <w:rPr>
          <w:rFonts w:ascii="Times New Roman" w:eastAsia="Calibri" w:hAnsi="Times New Roman" w:cs="Times New Roman"/>
        </w:rPr>
        <w:t xml:space="preserve">а   </w:t>
      </w:r>
      <w:r w:rsidRPr="0046210A">
        <w:rPr>
          <w:rFonts w:ascii="Times New Roman" w:eastAsia="Calibri" w:hAnsi="Times New Roman" w:cs="Times New Roman"/>
          <w:spacing w:val="-1"/>
        </w:rPr>
        <w:t>м</w:t>
      </w:r>
      <w:r w:rsidRPr="0046210A">
        <w:rPr>
          <w:rFonts w:ascii="Times New Roman" w:eastAsia="Calibri" w:hAnsi="Times New Roman" w:cs="Times New Roman"/>
        </w:rPr>
        <w:t>о</w:t>
      </w:r>
      <w:r w:rsidRPr="0046210A">
        <w:rPr>
          <w:rFonts w:ascii="Times New Roman" w:eastAsia="Calibri" w:hAnsi="Times New Roman" w:cs="Times New Roman"/>
          <w:spacing w:val="1"/>
        </w:rPr>
        <w:t>р</w:t>
      </w:r>
      <w:r w:rsidRPr="0046210A">
        <w:rPr>
          <w:rFonts w:ascii="Times New Roman" w:eastAsia="Calibri" w:hAnsi="Times New Roman" w:cs="Times New Roman"/>
        </w:rPr>
        <w:t xml:space="preserve">а   </w:t>
      </w:r>
      <w:r w:rsidRPr="0046210A">
        <w:rPr>
          <w:rFonts w:ascii="Times New Roman" w:eastAsia="Calibri" w:hAnsi="Times New Roman" w:cs="Times New Roman"/>
          <w:spacing w:val="1"/>
        </w:rPr>
        <w:t>б</w:t>
      </w:r>
      <w:r w:rsidRPr="0046210A">
        <w:rPr>
          <w:rFonts w:ascii="Times New Roman" w:eastAsia="Calibri" w:hAnsi="Times New Roman" w:cs="Times New Roman"/>
          <w:spacing w:val="-1"/>
        </w:rPr>
        <w:t>и</w:t>
      </w:r>
      <w:r w:rsidRPr="0046210A">
        <w:rPr>
          <w:rFonts w:ascii="Times New Roman" w:eastAsia="Calibri" w:hAnsi="Times New Roman" w:cs="Times New Roman"/>
          <w:spacing w:val="1"/>
        </w:rPr>
        <w:t>т</w:t>
      </w:r>
      <w:r w:rsidRPr="0046210A">
        <w:rPr>
          <w:rFonts w:ascii="Times New Roman" w:eastAsia="Calibri" w:hAnsi="Times New Roman" w:cs="Times New Roman"/>
        </w:rPr>
        <w:t xml:space="preserve">и  </w:t>
      </w:r>
      <w:r w:rsidRPr="0046210A">
        <w:rPr>
          <w:rFonts w:ascii="Times New Roman" w:eastAsia="Calibri" w:hAnsi="Times New Roman" w:cs="Times New Roman"/>
          <w:spacing w:val="1"/>
        </w:rPr>
        <w:t xml:space="preserve"> </w:t>
      </w:r>
      <w:r w:rsidRPr="0046210A">
        <w:rPr>
          <w:rFonts w:ascii="Times New Roman" w:eastAsia="Calibri" w:hAnsi="Times New Roman" w:cs="Times New Roman"/>
          <w:spacing w:val="-1"/>
        </w:rPr>
        <w:t>е</w:t>
      </w:r>
      <w:r w:rsidRPr="0046210A">
        <w:rPr>
          <w:rFonts w:ascii="Times New Roman" w:eastAsia="Calibri" w:hAnsi="Times New Roman" w:cs="Times New Roman"/>
          <w:spacing w:val="1"/>
        </w:rPr>
        <w:t>в</w:t>
      </w:r>
      <w:r w:rsidRPr="0046210A">
        <w:rPr>
          <w:rFonts w:ascii="Times New Roman" w:eastAsia="Calibri" w:hAnsi="Times New Roman" w:cs="Times New Roman"/>
          <w:spacing w:val="-1"/>
        </w:rPr>
        <w:t>и</w:t>
      </w:r>
      <w:r w:rsidRPr="0046210A">
        <w:rPr>
          <w:rFonts w:ascii="Times New Roman" w:eastAsia="Calibri" w:hAnsi="Times New Roman" w:cs="Times New Roman"/>
        </w:rPr>
        <w:t>д</w:t>
      </w:r>
      <w:r w:rsidRPr="0046210A">
        <w:rPr>
          <w:rFonts w:ascii="Times New Roman" w:eastAsia="Calibri" w:hAnsi="Times New Roman" w:cs="Times New Roman"/>
          <w:spacing w:val="-1"/>
        </w:rPr>
        <w:t>е</w:t>
      </w:r>
      <w:r w:rsidRPr="0046210A">
        <w:rPr>
          <w:rFonts w:ascii="Times New Roman" w:eastAsia="Calibri" w:hAnsi="Times New Roman" w:cs="Times New Roman"/>
        </w:rPr>
        <w:t>н</w:t>
      </w:r>
      <w:r w:rsidRPr="0046210A">
        <w:rPr>
          <w:rFonts w:ascii="Times New Roman" w:eastAsia="Calibri" w:hAnsi="Times New Roman" w:cs="Times New Roman"/>
          <w:spacing w:val="1"/>
        </w:rPr>
        <w:t>т</w:t>
      </w:r>
      <w:r w:rsidRPr="0046210A">
        <w:rPr>
          <w:rFonts w:ascii="Times New Roman" w:eastAsia="Calibri" w:hAnsi="Times New Roman" w:cs="Times New Roman"/>
          <w:spacing w:val="-1"/>
        </w:rPr>
        <w:t>и</w:t>
      </w:r>
      <w:r w:rsidRPr="0046210A">
        <w:rPr>
          <w:rFonts w:ascii="Times New Roman" w:eastAsia="Calibri" w:hAnsi="Times New Roman" w:cs="Times New Roman"/>
        </w:rPr>
        <w:t>р</w:t>
      </w:r>
      <w:r w:rsidRPr="0046210A">
        <w:rPr>
          <w:rFonts w:ascii="Times New Roman" w:eastAsia="Calibri" w:hAnsi="Times New Roman" w:cs="Times New Roman"/>
          <w:spacing w:val="-1"/>
        </w:rPr>
        <w:t>а</w:t>
      </w:r>
      <w:r w:rsidRPr="0046210A">
        <w:rPr>
          <w:rFonts w:ascii="Times New Roman" w:eastAsia="Calibri" w:hAnsi="Times New Roman" w:cs="Times New Roman"/>
          <w:spacing w:val="2"/>
        </w:rPr>
        <w:t>н</w:t>
      </w:r>
      <w:r w:rsidRPr="0046210A">
        <w:rPr>
          <w:rFonts w:ascii="Times New Roman" w:hAnsi="Times New Roman" w:cs="Times New Roman"/>
        </w:rPr>
        <w:t>а</w:t>
      </w:r>
      <w:r w:rsidRPr="0046210A">
        <w:rPr>
          <w:rFonts w:ascii="Times New Roman" w:eastAsia="Calibri" w:hAnsi="Times New Roman" w:cs="Times New Roman"/>
        </w:rPr>
        <w:t xml:space="preserve"> </w:t>
      </w:r>
      <w:r w:rsidRPr="0046210A">
        <w:rPr>
          <w:rFonts w:ascii="Times New Roman" w:eastAsia="Calibri" w:hAnsi="Times New Roman" w:cs="Times New Roman"/>
          <w:spacing w:val="16"/>
        </w:rPr>
        <w:t xml:space="preserve"> </w:t>
      </w:r>
      <w:r w:rsidRPr="0046210A">
        <w:rPr>
          <w:rFonts w:ascii="Times New Roman" w:eastAsia="Calibri" w:hAnsi="Times New Roman" w:cs="Times New Roman"/>
        </w:rPr>
        <w:t>у</w:t>
      </w:r>
      <w:r w:rsidRPr="0046210A">
        <w:rPr>
          <w:rFonts w:ascii="Times New Roman" w:eastAsia="Calibri" w:hAnsi="Times New Roman" w:cs="Times New Roman"/>
          <w:spacing w:val="51"/>
        </w:rPr>
        <w:t xml:space="preserve"> </w:t>
      </w:r>
      <w:r w:rsidRPr="0046210A">
        <w:rPr>
          <w:rFonts w:ascii="Times New Roman" w:eastAsia="Calibri" w:hAnsi="Times New Roman" w:cs="Times New Roman"/>
          <w:spacing w:val="-3"/>
        </w:rPr>
        <w:t>Р</w:t>
      </w:r>
      <w:r w:rsidRPr="0046210A">
        <w:rPr>
          <w:rFonts w:ascii="Times New Roman" w:eastAsia="Calibri" w:hAnsi="Times New Roman" w:cs="Times New Roman"/>
          <w:spacing w:val="-2"/>
        </w:rPr>
        <w:t>е</w:t>
      </w:r>
      <w:r w:rsidRPr="0046210A">
        <w:rPr>
          <w:rFonts w:ascii="Times New Roman" w:eastAsia="Calibri" w:hAnsi="Times New Roman" w:cs="Times New Roman"/>
          <w:spacing w:val="1"/>
        </w:rPr>
        <w:t>г</w:t>
      </w:r>
      <w:r w:rsidRPr="0046210A">
        <w:rPr>
          <w:rFonts w:ascii="Times New Roman" w:eastAsia="Calibri" w:hAnsi="Times New Roman" w:cs="Times New Roman"/>
        </w:rPr>
        <w:t>и</w:t>
      </w:r>
      <w:r w:rsidRPr="0046210A">
        <w:rPr>
          <w:rFonts w:ascii="Times New Roman" w:eastAsia="Calibri" w:hAnsi="Times New Roman" w:cs="Times New Roman"/>
          <w:spacing w:val="-1"/>
        </w:rPr>
        <w:t>с</w:t>
      </w:r>
      <w:r w:rsidRPr="0046210A">
        <w:rPr>
          <w:rFonts w:ascii="Times New Roman" w:eastAsia="Calibri" w:hAnsi="Times New Roman" w:cs="Times New Roman"/>
          <w:spacing w:val="3"/>
        </w:rPr>
        <w:t>т</w:t>
      </w:r>
      <w:r w:rsidRPr="0046210A">
        <w:rPr>
          <w:rFonts w:ascii="Times New Roman" w:eastAsia="Calibri" w:hAnsi="Times New Roman" w:cs="Times New Roman"/>
          <w:spacing w:val="-3"/>
        </w:rPr>
        <w:t>р</w:t>
      </w:r>
      <w:r w:rsidRPr="0046210A">
        <w:rPr>
          <w:rFonts w:ascii="Times New Roman" w:eastAsia="Calibri" w:hAnsi="Times New Roman" w:cs="Times New Roman"/>
        </w:rPr>
        <w:t>у</w:t>
      </w:r>
      <w:r w:rsidRPr="0046210A">
        <w:rPr>
          <w:rFonts w:ascii="Times New Roman" w:eastAsia="Calibri" w:hAnsi="Times New Roman" w:cs="Times New Roman"/>
          <w:spacing w:val="11"/>
        </w:rPr>
        <w:t xml:space="preserve"> </w:t>
      </w:r>
      <w:r w:rsidRPr="0046210A">
        <w:rPr>
          <w:rFonts w:ascii="Times New Roman" w:eastAsia="Calibri" w:hAnsi="Times New Roman" w:cs="Times New Roman"/>
          <w:spacing w:val="-1"/>
        </w:rPr>
        <w:t>ме</w:t>
      </w:r>
      <w:r w:rsidRPr="0046210A">
        <w:rPr>
          <w:rFonts w:ascii="Times New Roman" w:eastAsia="Calibri" w:hAnsi="Times New Roman" w:cs="Times New Roman"/>
        </w:rPr>
        <w:t>н</w:t>
      </w:r>
      <w:r w:rsidRPr="0046210A">
        <w:rPr>
          <w:rFonts w:ascii="Times New Roman" w:eastAsia="Calibri" w:hAnsi="Times New Roman" w:cs="Times New Roman"/>
          <w:spacing w:val="-1"/>
        </w:rPr>
        <w:t>и</w:t>
      </w:r>
      <w:r w:rsidRPr="0046210A">
        <w:rPr>
          <w:rFonts w:ascii="Times New Roman" w:eastAsia="Calibri" w:hAnsi="Times New Roman" w:cs="Times New Roman"/>
        </w:rPr>
        <w:t>ца</w:t>
      </w:r>
      <w:r w:rsidRPr="0046210A">
        <w:rPr>
          <w:rFonts w:ascii="Times New Roman" w:eastAsia="Calibri" w:hAnsi="Times New Roman" w:cs="Times New Roman"/>
          <w:spacing w:val="5"/>
        </w:rPr>
        <w:t xml:space="preserve"> </w:t>
      </w:r>
      <w:r w:rsidRPr="0046210A">
        <w:rPr>
          <w:rFonts w:ascii="Times New Roman" w:eastAsia="Calibri" w:hAnsi="Times New Roman" w:cs="Times New Roman"/>
          <w:w w:val="102"/>
        </w:rPr>
        <w:t xml:space="preserve">и </w:t>
      </w:r>
      <w:r w:rsidRPr="0046210A">
        <w:rPr>
          <w:rFonts w:ascii="Times New Roman" w:eastAsia="Calibri" w:hAnsi="Times New Roman" w:cs="Times New Roman"/>
        </w:rPr>
        <w:t>о</w:t>
      </w:r>
      <w:r w:rsidRPr="0046210A">
        <w:rPr>
          <w:rFonts w:ascii="Times New Roman" w:eastAsia="Calibri" w:hAnsi="Times New Roman" w:cs="Times New Roman"/>
          <w:spacing w:val="-2"/>
        </w:rPr>
        <w:t>в</w:t>
      </w:r>
      <w:r w:rsidRPr="0046210A">
        <w:rPr>
          <w:rFonts w:ascii="Times New Roman" w:eastAsia="Calibri" w:hAnsi="Times New Roman" w:cs="Times New Roman"/>
        </w:rPr>
        <w:t>лаш</w:t>
      </w:r>
      <w:r w:rsidRPr="0046210A">
        <w:rPr>
          <w:rFonts w:ascii="Times New Roman" w:eastAsia="Calibri" w:hAnsi="Times New Roman" w:cs="Times New Roman"/>
          <w:spacing w:val="1"/>
        </w:rPr>
        <w:t>ћ</w:t>
      </w:r>
      <w:r w:rsidRPr="0046210A">
        <w:rPr>
          <w:rFonts w:ascii="Times New Roman" w:eastAsia="Calibri" w:hAnsi="Times New Roman" w:cs="Times New Roman"/>
          <w:spacing w:val="-2"/>
        </w:rPr>
        <w:t>е</w:t>
      </w:r>
      <w:r w:rsidRPr="0046210A">
        <w:rPr>
          <w:rFonts w:ascii="Times New Roman" w:eastAsia="Calibri" w:hAnsi="Times New Roman" w:cs="Times New Roman"/>
          <w:spacing w:val="2"/>
        </w:rPr>
        <w:t>њ</w:t>
      </w:r>
      <w:r w:rsidRPr="0046210A">
        <w:rPr>
          <w:rFonts w:ascii="Times New Roman" w:eastAsia="Calibri" w:hAnsi="Times New Roman" w:cs="Times New Roman"/>
        </w:rPr>
        <w:t>а</w:t>
      </w:r>
      <w:r w:rsidRPr="0046210A">
        <w:rPr>
          <w:rFonts w:ascii="Times New Roman" w:eastAsia="Calibri" w:hAnsi="Times New Roman" w:cs="Times New Roman"/>
          <w:spacing w:val="19"/>
        </w:rPr>
        <w:t xml:space="preserve"> </w:t>
      </w:r>
      <w:r w:rsidRPr="0046210A">
        <w:rPr>
          <w:rFonts w:ascii="Times New Roman" w:eastAsia="Calibri" w:hAnsi="Times New Roman" w:cs="Times New Roman"/>
        </w:rPr>
        <w:t>Нар</w:t>
      </w:r>
      <w:r w:rsidRPr="0046210A">
        <w:rPr>
          <w:rFonts w:ascii="Times New Roman" w:eastAsia="Calibri" w:hAnsi="Times New Roman" w:cs="Times New Roman"/>
          <w:spacing w:val="-7"/>
        </w:rPr>
        <w:t>о</w:t>
      </w:r>
      <w:r w:rsidRPr="0046210A">
        <w:rPr>
          <w:rFonts w:ascii="Times New Roman" w:eastAsia="Calibri" w:hAnsi="Times New Roman" w:cs="Times New Roman"/>
        </w:rPr>
        <w:t>дне</w:t>
      </w:r>
      <w:r w:rsidRPr="0046210A">
        <w:rPr>
          <w:rFonts w:ascii="Times New Roman" w:eastAsia="Calibri" w:hAnsi="Times New Roman" w:cs="Times New Roman"/>
          <w:spacing w:val="13"/>
        </w:rPr>
        <w:t xml:space="preserve"> </w:t>
      </w:r>
      <w:r w:rsidRPr="0046210A">
        <w:rPr>
          <w:rFonts w:ascii="Times New Roman" w:eastAsia="Calibri" w:hAnsi="Times New Roman" w:cs="Times New Roman"/>
        </w:rPr>
        <w:t>ба</w:t>
      </w:r>
      <w:r w:rsidRPr="0046210A">
        <w:rPr>
          <w:rFonts w:ascii="Times New Roman" w:eastAsia="Calibri" w:hAnsi="Times New Roman" w:cs="Times New Roman"/>
          <w:spacing w:val="-1"/>
        </w:rPr>
        <w:t>н</w:t>
      </w:r>
      <w:r w:rsidRPr="0046210A">
        <w:rPr>
          <w:rFonts w:ascii="Times New Roman" w:eastAsia="Calibri" w:hAnsi="Times New Roman" w:cs="Times New Roman"/>
          <w:spacing w:val="-5"/>
        </w:rPr>
        <w:t>к</w:t>
      </w:r>
      <w:r w:rsidRPr="0046210A">
        <w:rPr>
          <w:rFonts w:ascii="Times New Roman" w:eastAsia="Calibri" w:hAnsi="Times New Roman" w:cs="Times New Roman"/>
        </w:rPr>
        <w:t>е</w:t>
      </w:r>
      <w:r w:rsidRPr="0046210A">
        <w:rPr>
          <w:rFonts w:ascii="Times New Roman" w:eastAsia="Calibri" w:hAnsi="Times New Roman" w:cs="Times New Roman"/>
          <w:spacing w:val="7"/>
        </w:rPr>
        <w:t xml:space="preserve"> </w:t>
      </w:r>
      <w:r w:rsidRPr="0046210A">
        <w:rPr>
          <w:rFonts w:ascii="Times New Roman" w:eastAsia="Calibri" w:hAnsi="Times New Roman" w:cs="Times New Roman"/>
        </w:rPr>
        <w:t>Срби</w:t>
      </w:r>
      <w:r w:rsidRPr="0046210A">
        <w:rPr>
          <w:rFonts w:ascii="Times New Roman" w:eastAsia="Calibri" w:hAnsi="Times New Roman" w:cs="Times New Roman"/>
          <w:spacing w:val="1"/>
        </w:rPr>
        <w:t>ј</w:t>
      </w:r>
      <w:r w:rsidRPr="0046210A">
        <w:rPr>
          <w:rFonts w:ascii="Times New Roman" w:eastAsia="Calibri" w:hAnsi="Times New Roman" w:cs="Times New Roman"/>
          <w:spacing w:val="-2"/>
        </w:rPr>
        <w:t>е</w:t>
      </w:r>
      <w:r w:rsidRPr="0046210A">
        <w:rPr>
          <w:rFonts w:ascii="Times New Roman" w:eastAsia="Calibri" w:hAnsi="Times New Roman" w:cs="Times New Roman"/>
        </w:rPr>
        <w:t>.</w:t>
      </w:r>
      <w:r w:rsidRPr="0046210A">
        <w:rPr>
          <w:rFonts w:ascii="Times New Roman" w:eastAsia="Calibri" w:hAnsi="Times New Roman" w:cs="Times New Roman"/>
          <w:spacing w:val="14"/>
        </w:rPr>
        <w:t xml:space="preserve"> </w:t>
      </w:r>
      <w:r w:rsidRPr="0046210A">
        <w:rPr>
          <w:rFonts w:ascii="Times New Roman" w:eastAsia="Calibri" w:hAnsi="Times New Roman" w:cs="Times New Roman"/>
          <w:spacing w:val="-4"/>
        </w:rPr>
        <w:t>М</w:t>
      </w:r>
      <w:r w:rsidRPr="0046210A">
        <w:rPr>
          <w:rFonts w:ascii="Times New Roman" w:eastAsia="Calibri" w:hAnsi="Times New Roman" w:cs="Times New Roman"/>
          <w:spacing w:val="-1"/>
        </w:rPr>
        <w:t>е</w:t>
      </w:r>
      <w:r w:rsidRPr="0046210A">
        <w:rPr>
          <w:rFonts w:ascii="Times New Roman" w:eastAsia="Calibri" w:hAnsi="Times New Roman" w:cs="Times New Roman"/>
        </w:rPr>
        <w:t>н</w:t>
      </w:r>
      <w:r w:rsidRPr="0046210A">
        <w:rPr>
          <w:rFonts w:ascii="Times New Roman" w:eastAsia="Calibri" w:hAnsi="Times New Roman" w:cs="Times New Roman"/>
          <w:spacing w:val="-1"/>
        </w:rPr>
        <w:t>и</w:t>
      </w:r>
      <w:r w:rsidRPr="0046210A">
        <w:rPr>
          <w:rFonts w:ascii="Times New Roman" w:eastAsia="Calibri" w:hAnsi="Times New Roman" w:cs="Times New Roman"/>
        </w:rPr>
        <w:t>ца</w:t>
      </w:r>
      <w:r w:rsidRPr="0046210A">
        <w:rPr>
          <w:rFonts w:ascii="Times New Roman" w:eastAsia="Calibri" w:hAnsi="Times New Roman" w:cs="Times New Roman"/>
          <w:spacing w:val="12"/>
        </w:rPr>
        <w:t xml:space="preserve"> </w:t>
      </w:r>
      <w:r w:rsidRPr="0046210A">
        <w:rPr>
          <w:rFonts w:ascii="Times New Roman" w:eastAsia="Calibri" w:hAnsi="Times New Roman" w:cs="Times New Roman"/>
        </w:rPr>
        <w:t>м</w:t>
      </w:r>
      <w:r w:rsidRPr="0046210A">
        <w:rPr>
          <w:rFonts w:ascii="Times New Roman" w:eastAsia="Calibri" w:hAnsi="Times New Roman" w:cs="Times New Roman"/>
          <w:spacing w:val="1"/>
        </w:rPr>
        <w:t>о</w:t>
      </w:r>
      <w:r w:rsidRPr="0046210A">
        <w:rPr>
          <w:rFonts w:ascii="Times New Roman" w:eastAsia="Calibri" w:hAnsi="Times New Roman" w:cs="Times New Roman"/>
        </w:rPr>
        <w:t>ра</w:t>
      </w:r>
      <w:r w:rsidRPr="0046210A">
        <w:rPr>
          <w:rFonts w:ascii="Times New Roman" w:eastAsia="Calibri" w:hAnsi="Times New Roman" w:cs="Times New Roman"/>
          <w:spacing w:val="6"/>
        </w:rPr>
        <w:t xml:space="preserve"> </w:t>
      </w:r>
      <w:r w:rsidRPr="0046210A">
        <w:rPr>
          <w:rFonts w:ascii="Times New Roman" w:eastAsia="Calibri" w:hAnsi="Times New Roman" w:cs="Times New Roman"/>
        </w:rPr>
        <w:t>б</w:t>
      </w:r>
      <w:r w:rsidRPr="0046210A">
        <w:rPr>
          <w:rFonts w:ascii="Times New Roman" w:eastAsia="Calibri" w:hAnsi="Times New Roman" w:cs="Times New Roman"/>
          <w:spacing w:val="-1"/>
        </w:rPr>
        <w:t>и</w:t>
      </w:r>
      <w:r w:rsidRPr="0046210A">
        <w:rPr>
          <w:rFonts w:ascii="Times New Roman" w:eastAsia="Calibri" w:hAnsi="Times New Roman" w:cs="Times New Roman"/>
        </w:rPr>
        <w:t>ти</w:t>
      </w:r>
      <w:r w:rsidRPr="0046210A">
        <w:rPr>
          <w:rFonts w:ascii="Times New Roman" w:eastAsia="Calibri" w:hAnsi="Times New Roman" w:cs="Times New Roman"/>
          <w:spacing w:val="7"/>
        </w:rPr>
        <w:t xml:space="preserve"> </w:t>
      </w:r>
      <w:r w:rsidRPr="0046210A">
        <w:rPr>
          <w:rFonts w:ascii="Times New Roman" w:eastAsia="Calibri" w:hAnsi="Times New Roman" w:cs="Times New Roman"/>
        </w:rPr>
        <w:t>ов</w:t>
      </w:r>
      <w:r w:rsidRPr="0046210A">
        <w:rPr>
          <w:rFonts w:ascii="Times New Roman" w:eastAsia="Calibri" w:hAnsi="Times New Roman" w:cs="Times New Roman"/>
          <w:spacing w:val="-2"/>
        </w:rPr>
        <w:t>е</w:t>
      </w:r>
      <w:r w:rsidRPr="0046210A">
        <w:rPr>
          <w:rFonts w:ascii="Times New Roman" w:eastAsia="Calibri" w:hAnsi="Times New Roman" w:cs="Times New Roman"/>
          <w:spacing w:val="1"/>
        </w:rPr>
        <w:t>р</w:t>
      </w:r>
      <w:r w:rsidRPr="0046210A">
        <w:rPr>
          <w:rFonts w:ascii="Times New Roman" w:eastAsia="Calibri" w:hAnsi="Times New Roman" w:cs="Times New Roman"/>
        </w:rPr>
        <w:t>ена</w:t>
      </w:r>
      <w:r w:rsidRPr="0046210A">
        <w:rPr>
          <w:rFonts w:ascii="Times New Roman" w:eastAsia="Calibri" w:hAnsi="Times New Roman" w:cs="Times New Roman"/>
          <w:spacing w:val="11"/>
        </w:rPr>
        <w:t xml:space="preserve"> </w:t>
      </w:r>
      <w:r w:rsidRPr="0046210A">
        <w:rPr>
          <w:rFonts w:ascii="Times New Roman" w:eastAsia="Calibri" w:hAnsi="Times New Roman" w:cs="Times New Roman"/>
        </w:rPr>
        <w:t>п</w:t>
      </w:r>
      <w:r w:rsidRPr="0046210A">
        <w:rPr>
          <w:rFonts w:ascii="Times New Roman" w:eastAsia="Calibri" w:hAnsi="Times New Roman" w:cs="Times New Roman"/>
          <w:spacing w:val="-5"/>
        </w:rPr>
        <w:t>е</w:t>
      </w:r>
      <w:r w:rsidRPr="0046210A">
        <w:rPr>
          <w:rFonts w:ascii="Times New Roman" w:eastAsia="Calibri" w:hAnsi="Times New Roman" w:cs="Times New Roman"/>
        </w:rPr>
        <w:t>ч</w:t>
      </w:r>
      <w:r w:rsidRPr="0046210A">
        <w:rPr>
          <w:rFonts w:ascii="Times New Roman" w:eastAsia="Calibri" w:hAnsi="Times New Roman" w:cs="Times New Roman"/>
          <w:spacing w:val="-5"/>
        </w:rPr>
        <w:t>а</w:t>
      </w:r>
      <w:r w:rsidRPr="0046210A">
        <w:rPr>
          <w:rFonts w:ascii="Times New Roman" w:eastAsia="Calibri" w:hAnsi="Times New Roman" w:cs="Times New Roman"/>
          <w:spacing w:val="-3"/>
        </w:rPr>
        <w:t>т</w:t>
      </w:r>
      <w:r w:rsidRPr="0046210A">
        <w:rPr>
          <w:rFonts w:ascii="Times New Roman" w:eastAsia="Calibri" w:hAnsi="Times New Roman" w:cs="Times New Roman"/>
          <w:spacing w:val="-5"/>
        </w:rPr>
        <w:t>о</w:t>
      </w:r>
      <w:r w:rsidRPr="0046210A">
        <w:rPr>
          <w:rFonts w:ascii="Times New Roman" w:eastAsia="Calibri" w:hAnsi="Times New Roman" w:cs="Times New Roman"/>
        </w:rPr>
        <w:t>м</w:t>
      </w:r>
      <w:r w:rsidRPr="0046210A">
        <w:rPr>
          <w:rFonts w:ascii="Times New Roman" w:eastAsia="Calibri" w:hAnsi="Times New Roman" w:cs="Times New Roman"/>
          <w:spacing w:val="13"/>
        </w:rPr>
        <w:t xml:space="preserve"> </w:t>
      </w:r>
      <w:r w:rsidRPr="0046210A">
        <w:rPr>
          <w:rFonts w:ascii="Times New Roman" w:eastAsia="Calibri" w:hAnsi="Times New Roman" w:cs="Times New Roman"/>
        </w:rPr>
        <w:t xml:space="preserve">и </w:t>
      </w:r>
      <w:r w:rsidRPr="0046210A">
        <w:rPr>
          <w:rFonts w:ascii="Times New Roman" w:eastAsia="Calibri" w:hAnsi="Times New Roman" w:cs="Times New Roman"/>
          <w:spacing w:val="-1"/>
        </w:rPr>
        <w:t>п</w:t>
      </w:r>
      <w:r w:rsidRPr="0046210A">
        <w:rPr>
          <w:rFonts w:ascii="Times New Roman" w:eastAsia="Calibri" w:hAnsi="Times New Roman" w:cs="Times New Roman"/>
          <w:spacing w:val="-4"/>
        </w:rPr>
        <w:t>о</w:t>
      </w:r>
      <w:r w:rsidRPr="0046210A">
        <w:rPr>
          <w:rFonts w:ascii="Times New Roman" w:eastAsia="Calibri" w:hAnsi="Times New Roman" w:cs="Times New Roman"/>
          <w:spacing w:val="-1"/>
        </w:rPr>
        <w:t>т</w:t>
      </w:r>
      <w:r w:rsidRPr="0046210A">
        <w:rPr>
          <w:rFonts w:ascii="Times New Roman" w:eastAsia="Calibri" w:hAnsi="Times New Roman" w:cs="Times New Roman"/>
        </w:rPr>
        <w:t>п</w:t>
      </w:r>
      <w:r w:rsidRPr="0046210A">
        <w:rPr>
          <w:rFonts w:ascii="Times New Roman" w:eastAsia="Calibri" w:hAnsi="Times New Roman" w:cs="Times New Roman"/>
          <w:spacing w:val="2"/>
        </w:rPr>
        <w:t>ис</w:t>
      </w:r>
      <w:r w:rsidRPr="0046210A">
        <w:rPr>
          <w:rFonts w:ascii="Times New Roman" w:eastAsia="Calibri" w:hAnsi="Times New Roman" w:cs="Times New Roman"/>
          <w:spacing w:val="-1"/>
        </w:rPr>
        <w:t>а</w:t>
      </w:r>
      <w:r w:rsidRPr="0046210A">
        <w:rPr>
          <w:rFonts w:ascii="Times New Roman" w:eastAsia="Calibri" w:hAnsi="Times New Roman" w:cs="Times New Roman"/>
          <w:spacing w:val="2"/>
        </w:rPr>
        <w:t>н</w:t>
      </w:r>
      <w:r w:rsidRPr="0046210A">
        <w:rPr>
          <w:rFonts w:ascii="Times New Roman" w:eastAsia="Calibri" w:hAnsi="Times New Roman" w:cs="Times New Roman"/>
        </w:rPr>
        <w:t>а</w:t>
      </w:r>
      <w:r w:rsidRPr="0046210A">
        <w:rPr>
          <w:rFonts w:ascii="Times New Roman" w:eastAsia="Calibri" w:hAnsi="Times New Roman" w:cs="Times New Roman"/>
          <w:spacing w:val="16"/>
        </w:rPr>
        <w:t xml:space="preserve"> </w:t>
      </w:r>
      <w:r w:rsidRPr="0046210A">
        <w:rPr>
          <w:rFonts w:ascii="Times New Roman" w:eastAsia="Calibri" w:hAnsi="Times New Roman" w:cs="Times New Roman"/>
          <w:spacing w:val="-7"/>
          <w:w w:val="102"/>
        </w:rPr>
        <w:t xml:space="preserve">од </w:t>
      </w:r>
      <w:r w:rsidRPr="0046210A">
        <w:rPr>
          <w:rFonts w:ascii="Times New Roman" w:eastAsia="Calibri" w:hAnsi="Times New Roman" w:cs="Times New Roman"/>
          <w:spacing w:val="1"/>
        </w:rPr>
        <w:t>стр</w:t>
      </w:r>
      <w:r w:rsidRPr="0046210A">
        <w:rPr>
          <w:rFonts w:ascii="Times New Roman" w:eastAsia="Calibri" w:hAnsi="Times New Roman" w:cs="Times New Roman"/>
          <w:spacing w:val="-2"/>
        </w:rPr>
        <w:t>а</w:t>
      </w:r>
      <w:r w:rsidRPr="0046210A">
        <w:rPr>
          <w:rFonts w:ascii="Times New Roman" w:eastAsia="Calibri" w:hAnsi="Times New Roman" w:cs="Times New Roman"/>
          <w:spacing w:val="1"/>
        </w:rPr>
        <w:t>н</w:t>
      </w:r>
      <w:r w:rsidRPr="0046210A">
        <w:rPr>
          <w:rFonts w:ascii="Times New Roman" w:hAnsi="Times New Roman" w:cs="Times New Roman"/>
        </w:rPr>
        <w:t>е</w:t>
      </w:r>
      <w:r w:rsidRPr="0046210A">
        <w:rPr>
          <w:rFonts w:ascii="Times New Roman" w:eastAsia="Calibri" w:hAnsi="Times New Roman" w:cs="Times New Roman"/>
          <w:spacing w:val="48"/>
        </w:rPr>
        <w:t xml:space="preserve"> </w:t>
      </w:r>
      <w:r w:rsidRPr="0046210A">
        <w:rPr>
          <w:rFonts w:ascii="Times New Roman" w:eastAsia="Calibri" w:hAnsi="Times New Roman" w:cs="Times New Roman"/>
        </w:rPr>
        <w:t>лица</w:t>
      </w:r>
      <w:r w:rsidRPr="0046210A">
        <w:rPr>
          <w:rFonts w:ascii="Times New Roman" w:eastAsia="Calibri" w:hAnsi="Times New Roman" w:cs="Times New Roman"/>
          <w:spacing w:val="44"/>
        </w:rPr>
        <w:t xml:space="preserve"> </w:t>
      </w:r>
      <w:r w:rsidRPr="0046210A">
        <w:rPr>
          <w:rFonts w:ascii="Times New Roman" w:eastAsia="Calibri" w:hAnsi="Times New Roman" w:cs="Times New Roman"/>
        </w:rPr>
        <w:t>о</w:t>
      </w:r>
      <w:r w:rsidRPr="0046210A">
        <w:rPr>
          <w:rFonts w:ascii="Times New Roman" w:eastAsia="Calibri" w:hAnsi="Times New Roman" w:cs="Times New Roman"/>
          <w:spacing w:val="-2"/>
        </w:rPr>
        <w:t>в</w:t>
      </w:r>
      <w:r w:rsidRPr="0046210A">
        <w:rPr>
          <w:rFonts w:ascii="Times New Roman" w:eastAsia="Calibri" w:hAnsi="Times New Roman" w:cs="Times New Roman"/>
        </w:rPr>
        <w:t>л</w:t>
      </w:r>
      <w:r w:rsidRPr="0046210A">
        <w:rPr>
          <w:rFonts w:ascii="Times New Roman" w:eastAsia="Calibri" w:hAnsi="Times New Roman" w:cs="Times New Roman"/>
          <w:spacing w:val="-2"/>
        </w:rPr>
        <w:t>а</w:t>
      </w:r>
      <w:r w:rsidRPr="0046210A">
        <w:rPr>
          <w:rFonts w:ascii="Times New Roman" w:eastAsia="Calibri" w:hAnsi="Times New Roman" w:cs="Times New Roman"/>
        </w:rPr>
        <w:t>ш</w:t>
      </w:r>
      <w:r w:rsidRPr="0046210A">
        <w:rPr>
          <w:rFonts w:ascii="Times New Roman" w:eastAsia="Calibri" w:hAnsi="Times New Roman" w:cs="Times New Roman"/>
          <w:spacing w:val="1"/>
        </w:rPr>
        <w:t>ћ</w:t>
      </w:r>
      <w:r w:rsidRPr="0046210A">
        <w:rPr>
          <w:rFonts w:ascii="Times New Roman" w:eastAsia="Calibri" w:hAnsi="Times New Roman" w:cs="Times New Roman"/>
        </w:rPr>
        <w:t>е</w:t>
      </w:r>
      <w:r w:rsidRPr="0046210A">
        <w:rPr>
          <w:rFonts w:ascii="Times New Roman" w:eastAsia="Calibri" w:hAnsi="Times New Roman" w:cs="Times New Roman"/>
          <w:spacing w:val="2"/>
        </w:rPr>
        <w:t>н</w:t>
      </w:r>
      <w:r w:rsidRPr="0046210A">
        <w:rPr>
          <w:rFonts w:ascii="Times New Roman" w:eastAsia="Calibri" w:hAnsi="Times New Roman" w:cs="Times New Roman"/>
        </w:rPr>
        <w:t>ог</w:t>
      </w:r>
      <w:r w:rsidRPr="0046210A">
        <w:rPr>
          <w:rFonts w:ascii="Times New Roman" w:eastAsia="Calibri" w:hAnsi="Times New Roman" w:cs="Times New Roman"/>
          <w:spacing w:val="4"/>
        </w:rPr>
        <w:t xml:space="preserve"> </w:t>
      </w:r>
      <w:r w:rsidRPr="0046210A">
        <w:rPr>
          <w:rFonts w:ascii="Times New Roman" w:eastAsia="Calibri" w:hAnsi="Times New Roman" w:cs="Times New Roman"/>
        </w:rPr>
        <w:t>за</w:t>
      </w:r>
      <w:r w:rsidRPr="0046210A">
        <w:rPr>
          <w:rFonts w:ascii="Times New Roman" w:hAnsi="Times New Roman" w:cs="Times New Roman"/>
          <w:spacing w:val="39"/>
        </w:rPr>
        <w:t xml:space="preserve"> </w:t>
      </w:r>
      <w:r w:rsidRPr="0046210A">
        <w:rPr>
          <w:rFonts w:ascii="Times New Roman" w:eastAsia="Calibri" w:hAnsi="Times New Roman" w:cs="Times New Roman"/>
        </w:rPr>
        <w:t>зас</w:t>
      </w:r>
      <w:r w:rsidRPr="0046210A">
        <w:rPr>
          <w:rFonts w:ascii="Times New Roman" w:eastAsia="Calibri" w:hAnsi="Times New Roman" w:cs="Times New Roman"/>
          <w:spacing w:val="-4"/>
        </w:rPr>
        <w:t>т</w:t>
      </w:r>
      <w:r w:rsidRPr="0046210A">
        <w:rPr>
          <w:rFonts w:ascii="Times New Roman" w:eastAsia="Calibri" w:hAnsi="Times New Roman" w:cs="Times New Roman"/>
        </w:rPr>
        <w:t>уп</w:t>
      </w:r>
      <w:r w:rsidRPr="0046210A">
        <w:rPr>
          <w:rFonts w:ascii="Times New Roman" w:eastAsia="Calibri" w:hAnsi="Times New Roman" w:cs="Times New Roman"/>
          <w:spacing w:val="-2"/>
        </w:rPr>
        <w:t>а</w:t>
      </w:r>
      <w:r w:rsidRPr="0046210A">
        <w:rPr>
          <w:rFonts w:ascii="Times New Roman" w:eastAsia="Calibri" w:hAnsi="Times New Roman" w:cs="Times New Roman"/>
          <w:spacing w:val="1"/>
        </w:rPr>
        <w:t>њ</w:t>
      </w:r>
      <w:r w:rsidRPr="0046210A">
        <w:rPr>
          <w:rFonts w:ascii="Times New Roman" w:eastAsia="Calibri" w:hAnsi="Times New Roman" w:cs="Times New Roman"/>
          <w:spacing w:val="-1"/>
        </w:rPr>
        <w:t>е</w:t>
      </w:r>
      <w:r w:rsidRPr="0046210A">
        <w:rPr>
          <w:rFonts w:ascii="Times New Roman" w:eastAsia="Calibri" w:hAnsi="Times New Roman" w:cs="Times New Roman"/>
        </w:rPr>
        <w:t>,</w:t>
      </w:r>
      <w:r w:rsidRPr="0046210A">
        <w:rPr>
          <w:rFonts w:ascii="Times New Roman" w:eastAsia="Calibri" w:hAnsi="Times New Roman" w:cs="Times New Roman"/>
          <w:spacing w:val="1"/>
        </w:rPr>
        <w:t xml:space="preserve"> </w:t>
      </w:r>
      <w:r w:rsidRPr="0046210A">
        <w:rPr>
          <w:rFonts w:ascii="Times New Roman" w:eastAsia="Calibri" w:hAnsi="Times New Roman" w:cs="Times New Roman"/>
        </w:rPr>
        <w:t>а</w:t>
      </w:r>
      <w:r w:rsidRPr="0046210A">
        <w:rPr>
          <w:rFonts w:ascii="Times New Roman" w:eastAsia="Calibri" w:hAnsi="Times New Roman" w:cs="Times New Roman"/>
          <w:spacing w:val="36"/>
        </w:rPr>
        <w:t xml:space="preserve"> </w:t>
      </w:r>
      <w:r w:rsidRPr="0046210A">
        <w:rPr>
          <w:rFonts w:ascii="Times New Roman" w:eastAsia="Calibri" w:hAnsi="Times New Roman" w:cs="Times New Roman"/>
          <w:spacing w:val="2"/>
        </w:rPr>
        <w:t>у</w:t>
      </w:r>
      <w:r w:rsidRPr="0046210A">
        <w:rPr>
          <w:rFonts w:ascii="Times New Roman" w:eastAsia="Calibri" w:hAnsi="Times New Roman" w:cs="Times New Roman"/>
        </w:rPr>
        <w:t>з</w:t>
      </w:r>
      <w:r w:rsidRPr="0046210A">
        <w:rPr>
          <w:rFonts w:ascii="Times New Roman" w:eastAsia="Calibri" w:hAnsi="Times New Roman" w:cs="Times New Roman"/>
          <w:spacing w:val="39"/>
        </w:rPr>
        <w:t xml:space="preserve"> </w:t>
      </w:r>
      <w:r w:rsidRPr="0046210A">
        <w:rPr>
          <w:rFonts w:ascii="Times New Roman" w:eastAsia="Calibri" w:hAnsi="Times New Roman" w:cs="Times New Roman"/>
          <w:spacing w:val="-1"/>
        </w:rPr>
        <w:t>и</w:t>
      </w:r>
      <w:r w:rsidRPr="0046210A">
        <w:rPr>
          <w:rFonts w:ascii="Times New Roman" w:eastAsia="Calibri" w:hAnsi="Times New Roman" w:cs="Times New Roman"/>
          <w:spacing w:val="1"/>
        </w:rPr>
        <w:t>с</w:t>
      </w:r>
      <w:r w:rsidRPr="0046210A">
        <w:rPr>
          <w:rFonts w:ascii="Times New Roman" w:eastAsia="Calibri" w:hAnsi="Times New Roman" w:cs="Times New Roman"/>
          <w:spacing w:val="-4"/>
        </w:rPr>
        <w:t>т</w:t>
      </w:r>
      <w:r w:rsidRPr="0046210A">
        <w:rPr>
          <w:rFonts w:ascii="Times New Roman" w:eastAsia="Calibri" w:hAnsi="Times New Roman" w:cs="Times New Roman"/>
        </w:rPr>
        <w:t>у</w:t>
      </w:r>
      <w:r w:rsidRPr="0046210A">
        <w:rPr>
          <w:rFonts w:ascii="Times New Roman" w:eastAsia="Calibri" w:hAnsi="Times New Roman" w:cs="Times New Roman"/>
          <w:spacing w:val="46"/>
        </w:rPr>
        <w:t xml:space="preserve"> </w:t>
      </w:r>
      <w:r w:rsidRPr="0046210A">
        <w:rPr>
          <w:rFonts w:ascii="Times New Roman" w:eastAsia="Calibri" w:hAnsi="Times New Roman" w:cs="Times New Roman"/>
        </w:rPr>
        <w:t>мора</w:t>
      </w:r>
      <w:r w:rsidRPr="0046210A">
        <w:rPr>
          <w:rFonts w:ascii="Times New Roman" w:eastAsia="Calibri" w:hAnsi="Times New Roman" w:cs="Times New Roman"/>
          <w:spacing w:val="44"/>
        </w:rPr>
        <w:t xml:space="preserve"> </w:t>
      </w:r>
      <w:r w:rsidRPr="0046210A">
        <w:rPr>
          <w:rFonts w:ascii="Times New Roman" w:eastAsia="Calibri" w:hAnsi="Times New Roman" w:cs="Times New Roman"/>
          <w:spacing w:val="-1"/>
        </w:rPr>
        <w:t>б</w:t>
      </w:r>
      <w:r w:rsidRPr="0046210A">
        <w:rPr>
          <w:rFonts w:ascii="Times New Roman" w:eastAsia="Calibri" w:hAnsi="Times New Roman" w:cs="Times New Roman"/>
        </w:rPr>
        <w:t>и</w:t>
      </w:r>
      <w:r w:rsidRPr="0046210A">
        <w:rPr>
          <w:rFonts w:ascii="Times New Roman" w:eastAsia="Calibri" w:hAnsi="Times New Roman" w:cs="Times New Roman"/>
          <w:spacing w:val="-1"/>
        </w:rPr>
        <w:t>т</w:t>
      </w:r>
      <w:r w:rsidRPr="0046210A">
        <w:rPr>
          <w:rFonts w:ascii="Times New Roman" w:eastAsia="Calibri" w:hAnsi="Times New Roman" w:cs="Times New Roman"/>
        </w:rPr>
        <w:t>и</w:t>
      </w:r>
      <w:r w:rsidRPr="0046210A">
        <w:rPr>
          <w:rFonts w:ascii="Times New Roman" w:eastAsia="Calibri" w:hAnsi="Times New Roman" w:cs="Times New Roman"/>
          <w:spacing w:val="45"/>
        </w:rPr>
        <w:t xml:space="preserve"> </w:t>
      </w:r>
      <w:proofErr w:type="gramStart"/>
      <w:r w:rsidRPr="0046210A">
        <w:rPr>
          <w:rFonts w:ascii="Times New Roman" w:eastAsia="Calibri" w:hAnsi="Times New Roman" w:cs="Times New Roman"/>
        </w:rPr>
        <w:t>д</w:t>
      </w:r>
      <w:r w:rsidRPr="0046210A">
        <w:rPr>
          <w:rFonts w:ascii="Times New Roman" w:eastAsia="Calibri" w:hAnsi="Times New Roman" w:cs="Times New Roman"/>
          <w:spacing w:val="5"/>
        </w:rPr>
        <w:t>о</w:t>
      </w:r>
      <w:r w:rsidRPr="0046210A">
        <w:rPr>
          <w:rFonts w:ascii="Times New Roman" w:eastAsia="Calibri" w:hAnsi="Times New Roman" w:cs="Times New Roman"/>
        </w:rPr>
        <w:t>с</w:t>
      </w:r>
      <w:r w:rsidRPr="0046210A">
        <w:rPr>
          <w:rFonts w:ascii="Times New Roman" w:eastAsia="Calibri" w:hAnsi="Times New Roman" w:cs="Times New Roman"/>
          <w:spacing w:val="3"/>
        </w:rPr>
        <w:t>т</w:t>
      </w:r>
      <w:r w:rsidRPr="0046210A">
        <w:rPr>
          <w:rFonts w:ascii="Times New Roman" w:eastAsia="Calibri" w:hAnsi="Times New Roman" w:cs="Times New Roman"/>
        </w:rPr>
        <w:t xml:space="preserve">ављено </w:t>
      </w:r>
      <w:r w:rsidRPr="0046210A">
        <w:rPr>
          <w:rFonts w:ascii="Times New Roman" w:eastAsia="Calibri" w:hAnsi="Times New Roman" w:cs="Times New Roman"/>
          <w:spacing w:val="3"/>
        </w:rPr>
        <w:t xml:space="preserve"> </w:t>
      </w:r>
      <w:r w:rsidRPr="0046210A">
        <w:rPr>
          <w:rFonts w:ascii="Times New Roman" w:eastAsia="Calibri" w:hAnsi="Times New Roman" w:cs="Times New Roman"/>
          <w:spacing w:val="1"/>
        </w:rPr>
        <w:t>п</w:t>
      </w:r>
      <w:r w:rsidRPr="0046210A">
        <w:rPr>
          <w:rFonts w:ascii="Times New Roman" w:eastAsia="Calibri" w:hAnsi="Times New Roman" w:cs="Times New Roman"/>
        </w:rPr>
        <w:t>о</w:t>
      </w:r>
      <w:r w:rsidRPr="0046210A">
        <w:rPr>
          <w:rFonts w:ascii="Times New Roman" w:eastAsia="Calibri" w:hAnsi="Times New Roman" w:cs="Times New Roman"/>
          <w:spacing w:val="-2"/>
        </w:rPr>
        <w:t>п</w:t>
      </w:r>
      <w:r w:rsidRPr="0046210A">
        <w:rPr>
          <w:rFonts w:ascii="Times New Roman" w:eastAsia="Calibri" w:hAnsi="Times New Roman" w:cs="Times New Roman"/>
          <w:spacing w:val="1"/>
        </w:rPr>
        <w:t>уњ</w:t>
      </w:r>
      <w:r w:rsidRPr="0046210A">
        <w:rPr>
          <w:rFonts w:ascii="Times New Roman" w:eastAsia="Calibri" w:hAnsi="Times New Roman" w:cs="Times New Roman"/>
          <w:spacing w:val="-1"/>
        </w:rPr>
        <w:t>ен</w:t>
      </w:r>
      <w:r w:rsidRPr="0046210A">
        <w:rPr>
          <w:rFonts w:ascii="Times New Roman" w:eastAsia="Calibri" w:hAnsi="Times New Roman" w:cs="Times New Roman"/>
        </w:rPr>
        <w:t>о</w:t>
      </w:r>
      <w:proofErr w:type="gramEnd"/>
      <w:r w:rsidRPr="0046210A">
        <w:rPr>
          <w:rFonts w:ascii="Times New Roman" w:eastAsia="Calibri" w:hAnsi="Times New Roman" w:cs="Times New Roman"/>
        </w:rPr>
        <w:t xml:space="preserve">  </w:t>
      </w:r>
      <w:r w:rsidRPr="0046210A">
        <w:rPr>
          <w:rFonts w:ascii="Times New Roman" w:eastAsia="Calibri" w:hAnsi="Times New Roman" w:cs="Times New Roman"/>
          <w:w w:val="102"/>
        </w:rPr>
        <w:t xml:space="preserve">и </w:t>
      </w:r>
      <w:r w:rsidRPr="0046210A">
        <w:rPr>
          <w:rFonts w:ascii="Times New Roman" w:eastAsia="Calibri" w:hAnsi="Times New Roman" w:cs="Times New Roman"/>
        </w:rPr>
        <w:t>ов</w:t>
      </w:r>
      <w:r w:rsidRPr="0046210A">
        <w:rPr>
          <w:rFonts w:ascii="Times New Roman" w:eastAsia="Calibri" w:hAnsi="Times New Roman" w:cs="Times New Roman"/>
          <w:spacing w:val="-2"/>
        </w:rPr>
        <w:t>е</w:t>
      </w:r>
      <w:r w:rsidRPr="0046210A">
        <w:rPr>
          <w:rFonts w:ascii="Times New Roman" w:eastAsia="Calibri" w:hAnsi="Times New Roman" w:cs="Times New Roman"/>
        </w:rPr>
        <w:t>рено</w:t>
      </w:r>
      <w:r w:rsidRPr="0046210A">
        <w:rPr>
          <w:rFonts w:ascii="Times New Roman" w:eastAsia="Calibri" w:hAnsi="Times New Roman" w:cs="Times New Roman"/>
          <w:spacing w:val="13"/>
        </w:rPr>
        <w:t xml:space="preserve"> </w:t>
      </w:r>
      <w:r w:rsidRPr="0046210A">
        <w:rPr>
          <w:rFonts w:ascii="Times New Roman" w:eastAsia="Calibri" w:hAnsi="Times New Roman" w:cs="Times New Roman"/>
          <w:spacing w:val="1"/>
        </w:rPr>
        <w:t>ме</w:t>
      </w:r>
      <w:r w:rsidRPr="0046210A">
        <w:rPr>
          <w:rFonts w:ascii="Times New Roman" w:eastAsia="Calibri" w:hAnsi="Times New Roman" w:cs="Times New Roman"/>
          <w:spacing w:val="-1"/>
        </w:rPr>
        <w:t>н</w:t>
      </w:r>
      <w:r w:rsidRPr="0046210A">
        <w:rPr>
          <w:rFonts w:ascii="Times New Roman" w:eastAsia="Calibri" w:hAnsi="Times New Roman" w:cs="Times New Roman"/>
        </w:rPr>
        <w:t>и</w:t>
      </w:r>
      <w:r w:rsidRPr="0046210A">
        <w:rPr>
          <w:rFonts w:ascii="Times New Roman" w:eastAsia="Calibri" w:hAnsi="Times New Roman" w:cs="Times New Roman"/>
          <w:spacing w:val="1"/>
        </w:rPr>
        <w:t>чн</w:t>
      </w:r>
      <w:r w:rsidRPr="0046210A">
        <w:rPr>
          <w:rFonts w:ascii="Times New Roman" w:eastAsia="Calibri" w:hAnsi="Times New Roman" w:cs="Times New Roman"/>
        </w:rPr>
        <w:t xml:space="preserve">о </w:t>
      </w:r>
      <w:r w:rsidRPr="0046210A">
        <w:rPr>
          <w:rFonts w:ascii="Times New Roman" w:eastAsia="Calibri" w:hAnsi="Times New Roman" w:cs="Times New Roman"/>
          <w:spacing w:val="14"/>
        </w:rPr>
        <w:t xml:space="preserve"> </w:t>
      </w:r>
      <w:r w:rsidRPr="0046210A">
        <w:rPr>
          <w:rFonts w:ascii="Times New Roman" w:eastAsia="Calibri" w:hAnsi="Times New Roman" w:cs="Times New Roman"/>
        </w:rPr>
        <w:t>о</w:t>
      </w:r>
      <w:r w:rsidRPr="0046210A">
        <w:rPr>
          <w:rFonts w:ascii="Times New Roman" w:eastAsia="Calibri" w:hAnsi="Times New Roman" w:cs="Times New Roman"/>
          <w:spacing w:val="-2"/>
        </w:rPr>
        <w:t>в</w:t>
      </w:r>
      <w:r w:rsidRPr="0046210A">
        <w:rPr>
          <w:rFonts w:ascii="Times New Roman" w:eastAsia="Calibri" w:hAnsi="Times New Roman" w:cs="Times New Roman"/>
        </w:rPr>
        <w:t>л</w:t>
      </w:r>
      <w:r w:rsidRPr="0046210A">
        <w:rPr>
          <w:rFonts w:ascii="Times New Roman" w:eastAsia="Calibri" w:hAnsi="Times New Roman" w:cs="Times New Roman"/>
          <w:spacing w:val="-2"/>
        </w:rPr>
        <w:t>а</w:t>
      </w:r>
      <w:r w:rsidRPr="0046210A">
        <w:rPr>
          <w:rFonts w:ascii="Times New Roman" w:eastAsia="Calibri" w:hAnsi="Times New Roman" w:cs="Times New Roman"/>
        </w:rPr>
        <w:t>шће</w:t>
      </w:r>
      <w:r w:rsidRPr="0046210A">
        <w:rPr>
          <w:rFonts w:ascii="Times New Roman" w:eastAsia="Calibri" w:hAnsi="Times New Roman" w:cs="Times New Roman"/>
          <w:spacing w:val="1"/>
        </w:rPr>
        <w:t>њ</w:t>
      </w:r>
      <w:r w:rsidRPr="0046210A">
        <w:rPr>
          <w:rFonts w:ascii="Times New Roman" w:eastAsia="Calibri" w:hAnsi="Times New Roman" w:cs="Times New Roman"/>
        </w:rPr>
        <w:t xml:space="preserve">е </w:t>
      </w:r>
      <w:r w:rsidRPr="0046210A">
        <w:rPr>
          <w:rFonts w:ascii="Times New Roman" w:eastAsia="Calibri" w:hAnsi="Times New Roman" w:cs="Times New Roman"/>
          <w:spacing w:val="19"/>
        </w:rPr>
        <w:t xml:space="preserve"> </w:t>
      </w:r>
      <w:r w:rsidRPr="0046210A">
        <w:rPr>
          <w:rFonts w:ascii="Times New Roman" w:eastAsia="Calibri" w:hAnsi="Times New Roman" w:cs="Times New Roman"/>
        </w:rPr>
        <w:t xml:space="preserve">–  </w:t>
      </w:r>
      <w:r w:rsidRPr="0046210A">
        <w:rPr>
          <w:rFonts w:ascii="Times New Roman" w:eastAsia="Calibri" w:hAnsi="Times New Roman" w:cs="Times New Roman"/>
          <w:spacing w:val="2"/>
        </w:rPr>
        <w:t>п</w:t>
      </w:r>
      <w:r w:rsidRPr="0046210A">
        <w:rPr>
          <w:rFonts w:ascii="Times New Roman" w:eastAsia="Calibri" w:hAnsi="Times New Roman" w:cs="Times New Roman"/>
          <w:spacing w:val="-1"/>
        </w:rPr>
        <w:t>ис</w:t>
      </w:r>
      <w:r w:rsidRPr="0046210A">
        <w:rPr>
          <w:rFonts w:ascii="Times New Roman" w:eastAsia="Calibri" w:hAnsi="Times New Roman" w:cs="Times New Roman"/>
        </w:rPr>
        <w:t xml:space="preserve">мо, </w:t>
      </w:r>
      <w:r w:rsidRPr="0046210A">
        <w:rPr>
          <w:rFonts w:ascii="Times New Roman" w:eastAsia="Calibri" w:hAnsi="Times New Roman" w:cs="Times New Roman"/>
          <w:spacing w:val="12"/>
        </w:rPr>
        <w:t xml:space="preserve"> </w:t>
      </w:r>
      <w:r w:rsidRPr="0046210A">
        <w:rPr>
          <w:rFonts w:ascii="Times New Roman" w:eastAsia="Calibri" w:hAnsi="Times New Roman" w:cs="Times New Roman"/>
          <w:spacing w:val="3"/>
        </w:rPr>
        <w:t>с</w:t>
      </w:r>
      <w:r w:rsidRPr="0046210A">
        <w:rPr>
          <w:rFonts w:ascii="Times New Roman" w:eastAsia="Calibri" w:hAnsi="Times New Roman" w:cs="Times New Roman"/>
        </w:rPr>
        <w:t xml:space="preserve">а </w:t>
      </w:r>
      <w:r w:rsidRPr="0046210A">
        <w:rPr>
          <w:rFonts w:ascii="Times New Roman" w:eastAsia="Calibri" w:hAnsi="Times New Roman" w:cs="Times New Roman"/>
          <w:spacing w:val="2"/>
        </w:rPr>
        <w:t xml:space="preserve"> </w:t>
      </w:r>
      <w:r w:rsidRPr="0046210A">
        <w:rPr>
          <w:rFonts w:ascii="Times New Roman" w:eastAsia="Calibri" w:hAnsi="Times New Roman" w:cs="Times New Roman"/>
        </w:rPr>
        <w:t>кл</w:t>
      </w:r>
      <w:r w:rsidRPr="0046210A">
        <w:rPr>
          <w:rFonts w:ascii="Times New Roman" w:eastAsia="Calibri" w:hAnsi="Times New Roman" w:cs="Times New Roman"/>
          <w:spacing w:val="-13"/>
        </w:rPr>
        <w:t>а</w:t>
      </w:r>
      <w:r w:rsidRPr="0046210A">
        <w:rPr>
          <w:rFonts w:ascii="Times New Roman" w:eastAsia="Calibri" w:hAnsi="Times New Roman" w:cs="Times New Roman"/>
          <w:spacing w:val="2"/>
        </w:rPr>
        <w:t>у</w:t>
      </w:r>
      <w:r w:rsidRPr="0046210A">
        <w:rPr>
          <w:rFonts w:ascii="Times New Roman" w:eastAsia="Calibri" w:hAnsi="Times New Roman" w:cs="Times New Roman"/>
          <w:spacing w:val="-6"/>
        </w:rPr>
        <w:t>з</w:t>
      </w:r>
      <w:r w:rsidRPr="0046210A">
        <w:rPr>
          <w:rFonts w:ascii="Times New Roman" w:eastAsia="Calibri" w:hAnsi="Times New Roman" w:cs="Times New Roman"/>
          <w:spacing w:val="-8"/>
        </w:rPr>
        <w:t>у</w:t>
      </w:r>
      <w:r w:rsidRPr="0046210A">
        <w:rPr>
          <w:rFonts w:ascii="Times New Roman" w:eastAsia="Calibri" w:hAnsi="Times New Roman" w:cs="Times New Roman"/>
        </w:rPr>
        <w:t>л</w:t>
      </w:r>
      <w:r w:rsidRPr="0046210A">
        <w:rPr>
          <w:rFonts w:ascii="Times New Roman" w:eastAsia="Calibri" w:hAnsi="Times New Roman" w:cs="Times New Roman"/>
          <w:spacing w:val="-5"/>
        </w:rPr>
        <w:t>о</w:t>
      </w:r>
      <w:r w:rsidRPr="0046210A">
        <w:rPr>
          <w:rFonts w:ascii="Times New Roman" w:eastAsia="Calibri" w:hAnsi="Times New Roman" w:cs="Times New Roman"/>
        </w:rPr>
        <w:t xml:space="preserve">м </w:t>
      </w:r>
      <w:r w:rsidRPr="0046210A">
        <w:rPr>
          <w:rFonts w:ascii="Times New Roman" w:eastAsia="Calibri" w:hAnsi="Times New Roman" w:cs="Times New Roman"/>
          <w:spacing w:val="17"/>
        </w:rPr>
        <w:t xml:space="preserve"> </w:t>
      </w:r>
      <w:r w:rsidRPr="0046210A">
        <w:rPr>
          <w:rFonts w:ascii="Times New Roman" w:eastAsia="Calibri" w:hAnsi="Times New Roman" w:cs="Times New Roman"/>
          <w:spacing w:val="-1"/>
        </w:rPr>
        <w:t>„</w:t>
      </w:r>
      <w:r w:rsidRPr="0046210A">
        <w:rPr>
          <w:rFonts w:ascii="Times New Roman" w:eastAsia="Calibri" w:hAnsi="Times New Roman" w:cs="Times New Roman"/>
          <w:spacing w:val="-3"/>
        </w:rPr>
        <w:t>б</w:t>
      </w:r>
      <w:r w:rsidRPr="0046210A">
        <w:rPr>
          <w:rFonts w:ascii="Times New Roman" w:eastAsia="Calibri" w:hAnsi="Times New Roman" w:cs="Times New Roman"/>
          <w:spacing w:val="2"/>
        </w:rPr>
        <w:t>е</w:t>
      </w:r>
      <w:r w:rsidRPr="0046210A">
        <w:rPr>
          <w:rFonts w:ascii="Times New Roman" w:eastAsia="Calibri" w:hAnsi="Times New Roman" w:cs="Times New Roman"/>
        </w:rPr>
        <w:t xml:space="preserve">з </w:t>
      </w:r>
      <w:r w:rsidRPr="0046210A">
        <w:rPr>
          <w:rFonts w:ascii="Times New Roman" w:eastAsia="Calibri" w:hAnsi="Times New Roman" w:cs="Times New Roman"/>
          <w:spacing w:val="6"/>
        </w:rPr>
        <w:t xml:space="preserve"> </w:t>
      </w:r>
      <w:r w:rsidRPr="0046210A">
        <w:rPr>
          <w:rFonts w:ascii="Times New Roman" w:eastAsia="Calibri" w:hAnsi="Times New Roman" w:cs="Times New Roman"/>
        </w:rPr>
        <w:t>пр</w:t>
      </w:r>
      <w:r w:rsidRPr="0046210A">
        <w:rPr>
          <w:rFonts w:ascii="Times New Roman" w:eastAsia="Calibri" w:hAnsi="Times New Roman" w:cs="Times New Roman"/>
          <w:spacing w:val="-3"/>
        </w:rPr>
        <w:t>о</w:t>
      </w:r>
      <w:r w:rsidRPr="0046210A">
        <w:rPr>
          <w:rFonts w:ascii="Times New Roman" w:eastAsia="Calibri" w:hAnsi="Times New Roman" w:cs="Times New Roman"/>
          <w:spacing w:val="1"/>
        </w:rPr>
        <w:t>т</w:t>
      </w:r>
      <w:r w:rsidRPr="0046210A">
        <w:rPr>
          <w:rFonts w:ascii="Times New Roman" w:eastAsia="Calibri" w:hAnsi="Times New Roman" w:cs="Times New Roman"/>
          <w:spacing w:val="5"/>
        </w:rPr>
        <w:t>е</w:t>
      </w:r>
      <w:r w:rsidRPr="0046210A">
        <w:rPr>
          <w:rFonts w:ascii="Times New Roman" w:eastAsia="Calibri" w:hAnsi="Times New Roman" w:cs="Times New Roman"/>
          <w:spacing w:val="-1"/>
        </w:rPr>
        <w:t>с</w:t>
      </w:r>
      <w:r w:rsidRPr="0046210A">
        <w:rPr>
          <w:rFonts w:ascii="Times New Roman" w:eastAsia="Calibri" w:hAnsi="Times New Roman" w:cs="Times New Roman"/>
          <w:spacing w:val="3"/>
        </w:rPr>
        <w:t>т</w:t>
      </w:r>
      <w:r w:rsidRPr="0046210A">
        <w:rPr>
          <w:rFonts w:ascii="Times New Roman" w:eastAsia="Calibri" w:hAnsi="Times New Roman" w:cs="Times New Roman"/>
          <w:spacing w:val="-1"/>
        </w:rPr>
        <w:t>а</w:t>
      </w:r>
      <w:r w:rsidRPr="0046210A">
        <w:rPr>
          <w:rFonts w:ascii="Times New Roman" w:eastAsia="Calibri" w:hAnsi="Times New Roman" w:cs="Times New Roman"/>
        </w:rPr>
        <w:t xml:space="preserve">“ </w:t>
      </w:r>
      <w:r w:rsidRPr="0046210A">
        <w:rPr>
          <w:rFonts w:ascii="Times New Roman" w:eastAsia="Calibri" w:hAnsi="Times New Roman" w:cs="Times New Roman"/>
          <w:spacing w:val="16"/>
        </w:rPr>
        <w:t xml:space="preserve"> </w:t>
      </w:r>
      <w:r w:rsidRPr="0046210A">
        <w:rPr>
          <w:rFonts w:ascii="Times New Roman" w:eastAsia="Calibri" w:hAnsi="Times New Roman" w:cs="Times New Roman"/>
        </w:rPr>
        <w:t>и</w:t>
      </w:r>
      <w:r w:rsidRPr="0046210A">
        <w:rPr>
          <w:rFonts w:ascii="Times New Roman" w:eastAsia="Calibri" w:hAnsi="Times New Roman" w:cs="Times New Roman"/>
          <w:spacing w:val="1"/>
        </w:rPr>
        <w:t xml:space="preserve"> </w:t>
      </w:r>
      <w:r w:rsidRPr="0046210A">
        <w:rPr>
          <w:rFonts w:ascii="Times New Roman" w:eastAsia="Calibri" w:hAnsi="Times New Roman" w:cs="Times New Roman"/>
          <w:w w:val="102"/>
        </w:rPr>
        <w:t>назн</w:t>
      </w:r>
      <w:r w:rsidRPr="0046210A">
        <w:rPr>
          <w:rFonts w:ascii="Times New Roman" w:eastAsia="Calibri" w:hAnsi="Times New Roman" w:cs="Times New Roman"/>
          <w:spacing w:val="-10"/>
          <w:w w:val="102"/>
        </w:rPr>
        <w:t>а</w:t>
      </w:r>
      <w:r w:rsidRPr="0046210A">
        <w:rPr>
          <w:rFonts w:ascii="Times New Roman" w:eastAsia="Calibri" w:hAnsi="Times New Roman" w:cs="Times New Roman"/>
          <w:w w:val="102"/>
        </w:rPr>
        <w:t xml:space="preserve">ченим </w:t>
      </w:r>
      <w:r w:rsidRPr="0046210A">
        <w:rPr>
          <w:rFonts w:ascii="Times New Roman" w:eastAsia="Calibri" w:hAnsi="Times New Roman" w:cs="Times New Roman"/>
        </w:rPr>
        <w:t>изн</w:t>
      </w:r>
      <w:r w:rsidRPr="0046210A">
        <w:rPr>
          <w:rFonts w:ascii="Times New Roman" w:eastAsia="Calibri" w:hAnsi="Times New Roman" w:cs="Times New Roman"/>
          <w:spacing w:val="5"/>
        </w:rPr>
        <w:t>о</w:t>
      </w:r>
      <w:r w:rsidRPr="0046210A">
        <w:rPr>
          <w:rFonts w:ascii="Times New Roman" w:eastAsia="Calibri" w:hAnsi="Times New Roman" w:cs="Times New Roman"/>
        </w:rPr>
        <w:t>с</w:t>
      </w:r>
      <w:r w:rsidRPr="0046210A">
        <w:rPr>
          <w:rFonts w:ascii="Times New Roman" w:eastAsia="Calibri" w:hAnsi="Times New Roman" w:cs="Times New Roman"/>
          <w:spacing w:val="-3"/>
        </w:rPr>
        <w:t>о</w:t>
      </w:r>
      <w:r w:rsidRPr="0046210A">
        <w:rPr>
          <w:rFonts w:ascii="Times New Roman" w:eastAsia="Calibri" w:hAnsi="Times New Roman" w:cs="Times New Roman"/>
        </w:rPr>
        <w:t>м</w:t>
      </w:r>
      <w:r w:rsidRPr="0046210A">
        <w:rPr>
          <w:rFonts w:ascii="Times New Roman" w:eastAsia="Calibri" w:hAnsi="Times New Roman" w:cs="Times New Roman"/>
          <w:spacing w:val="9"/>
        </w:rPr>
        <w:t xml:space="preserve"> </w:t>
      </w:r>
      <w:r w:rsidRPr="0046210A">
        <w:rPr>
          <w:rFonts w:ascii="Times New Roman" w:eastAsia="Calibri" w:hAnsi="Times New Roman" w:cs="Times New Roman"/>
          <w:spacing w:val="-7"/>
        </w:rPr>
        <w:t>о</w:t>
      </w:r>
      <w:r w:rsidRPr="0046210A">
        <w:rPr>
          <w:rFonts w:ascii="Times New Roman" w:hAnsi="Times New Roman" w:cs="Times New Roman"/>
        </w:rPr>
        <w:t xml:space="preserve">д </w:t>
      </w:r>
      <w:r w:rsidRPr="0046210A">
        <w:rPr>
          <w:rFonts w:ascii="Times New Roman" w:eastAsia="Calibri" w:hAnsi="Times New Roman" w:cs="Times New Roman"/>
        </w:rPr>
        <w:t>10% од процењене вредности</w:t>
      </w:r>
      <w:r w:rsidRPr="0046210A">
        <w:rPr>
          <w:rFonts w:ascii="Times New Roman" w:eastAsia="Calibri" w:hAnsi="Times New Roman" w:cs="Times New Roman"/>
          <w:spacing w:val="8"/>
        </w:rPr>
        <w:t xml:space="preserve"> </w:t>
      </w:r>
      <w:r w:rsidRPr="0046210A">
        <w:rPr>
          <w:rFonts w:ascii="Times New Roman" w:eastAsia="Calibri" w:hAnsi="Times New Roman" w:cs="Times New Roman"/>
          <w:spacing w:val="-2"/>
        </w:rPr>
        <w:t>б</w:t>
      </w:r>
      <w:r w:rsidRPr="0046210A">
        <w:rPr>
          <w:rFonts w:ascii="Times New Roman" w:eastAsia="Calibri" w:hAnsi="Times New Roman" w:cs="Times New Roman"/>
          <w:spacing w:val="3"/>
        </w:rPr>
        <w:t>е</w:t>
      </w:r>
      <w:r w:rsidRPr="0046210A">
        <w:rPr>
          <w:rFonts w:ascii="Times New Roman" w:hAnsi="Times New Roman" w:cs="Times New Roman"/>
        </w:rPr>
        <w:t>з</w:t>
      </w:r>
      <w:r w:rsidRPr="0046210A">
        <w:rPr>
          <w:rFonts w:ascii="Times New Roman" w:eastAsia="Calibri" w:hAnsi="Times New Roman" w:cs="Times New Roman"/>
        </w:rPr>
        <w:t xml:space="preserve"> </w:t>
      </w:r>
      <w:r w:rsidRPr="0046210A">
        <w:rPr>
          <w:rFonts w:ascii="Times New Roman" w:eastAsia="Calibri" w:hAnsi="Times New Roman" w:cs="Times New Roman"/>
          <w:spacing w:val="1"/>
        </w:rPr>
        <w:t>П</w:t>
      </w:r>
      <w:r w:rsidRPr="0046210A">
        <w:rPr>
          <w:rFonts w:ascii="Times New Roman" w:eastAsia="Calibri" w:hAnsi="Times New Roman" w:cs="Times New Roman"/>
        </w:rPr>
        <w:t>Д</w:t>
      </w:r>
      <w:r w:rsidRPr="0046210A">
        <w:rPr>
          <w:rFonts w:ascii="Times New Roman" w:eastAsia="Calibri" w:hAnsi="Times New Roman" w:cs="Times New Roman"/>
          <w:spacing w:val="-1"/>
        </w:rPr>
        <w:t>В</w:t>
      </w:r>
      <w:r w:rsidRPr="0046210A">
        <w:rPr>
          <w:rFonts w:ascii="Times New Roman" w:hAnsi="Times New Roman" w:cs="Times New Roman"/>
          <w:spacing w:val="-1"/>
        </w:rPr>
        <w:t>-а</w:t>
      </w:r>
      <w:r w:rsidRPr="0046210A">
        <w:rPr>
          <w:rFonts w:ascii="Times New Roman" w:eastAsia="Calibri" w:hAnsi="Times New Roman" w:cs="Times New Roman"/>
        </w:rPr>
        <w:t>.</w:t>
      </w:r>
      <w:r w:rsidRPr="0046210A">
        <w:rPr>
          <w:rFonts w:ascii="Times New Roman" w:eastAsia="Calibri" w:hAnsi="Times New Roman" w:cs="Times New Roman"/>
          <w:spacing w:val="4"/>
        </w:rPr>
        <w:t xml:space="preserve"> </w:t>
      </w:r>
      <w:r w:rsidRPr="0046210A">
        <w:rPr>
          <w:rFonts w:ascii="Times New Roman" w:eastAsia="Calibri" w:hAnsi="Times New Roman" w:cs="Times New Roman"/>
          <w:spacing w:val="-21"/>
        </w:rPr>
        <w:t>У</w:t>
      </w:r>
      <w:r>
        <w:rPr>
          <w:rFonts w:ascii="Times New Roman" w:eastAsia="Calibri" w:hAnsi="Times New Roman" w:cs="Times New Roman"/>
        </w:rPr>
        <w:t>з</w:t>
      </w:r>
      <w:r w:rsidRPr="0046210A">
        <w:rPr>
          <w:rFonts w:ascii="Times New Roman" w:eastAsia="Calibri" w:hAnsi="Times New Roman" w:cs="Times New Roman"/>
        </w:rPr>
        <w:t xml:space="preserve"> м</w:t>
      </w:r>
      <w:r w:rsidRPr="0046210A">
        <w:rPr>
          <w:rFonts w:ascii="Times New Roman" w:eastAsia="Calibri" w:hAnsi="Times New Roman" w:cs="Times New Roman"/>
          <w:spacing w:val="-2"/>
        </w:rPr>
        <w:t>е</w:t>
      </w:r>
      <w:r w:rsidRPr="0046210A">
        <w:rPr>
          <w:rFonts w:ascii="Times New Roman" w:eastAsia="Calibri" w:hAnsi="Times New Roman" w:cs="Times New Roman"/>
        </w:rPr>
        <w:t>ни</w:t>
      </w:r>
      <w:r w:rsidRPr="0046210A">
        <w:rPr>
          <w:rFonts w:ascii="Times New Roman" w:eastAsia="Calibri" w:hAnsi="Times New Roman" w:cs="Times New Roman"/>
          <w:spacing w:val="-1"/>
        </w:rPr>
        <w:t>ц</w:t>
      </w:r>
      <w:r w:rsidRPr="0046210A">
        <w:rPr>
          <w:rFonts w:ascii="Times New Roman" w:eastAsia="Calibri" w:hAnsi="Times New Roman" w:cs="Times New Roman"/>
        </w:rPr>
        <w:t>у</w:t>
      </w:r>
      <w:r w:rsidRPr="0046210A">
        <w:rPr>
          <w:rFonts w:ascii="Times New Roman" w:eastAsia="Calibri" w:hAnsi="Times New Roman" w:cs="Times New Roman"/>
          <w:spacing w:val="12"/>
        </w:rPr>
        <w:t xml:space="preserve"> </w:t>
      </w:r>
      <w:r w:rsidRPr="0046210A">
        <w:rPr>
          <w:rFonts w:ascii="Times New Roman" w:eastAsia="Calibri" w:hAnsi="Times New Roman" w:cs="Times New Roman"/>
          <w:spacing w:val="-1"/>
        </w:rPr>
        <w:t>м</w:t>
      </w:r>
      <w:r w:rsidRPr="0046210A">
        <w:rPr>
          <w:rFonts w:ascii="Times New Roman" w:eastAsia="Calibri" w:hAnsi="Times New Roman" w:cs="Times New Roman"/>
          <w:spacing w:val="1"/>
        </w:rPr>
        <w:t>о</w:t>
      </w:r>
      <w:r w:rsidRPr="0046210A">
        <w:rPr>
          <w:rFonts w:ascii="Times New Roman" w:eastAsia="Calibri" w:hAnsi="Times New Roman" w:cs="Times New Roman"/>
        </w:rPr>
        <w:t>ра</w:t>
      </w:r>
      <w:r w:rsidRPr="0046210A">
        <w:rPr>
          <w:rFonts w:ascii="Times New Roman" w:eastAsia="Calibri" w:hAnsi="Times New Roman" w:cs="Times New Roman"/>
          <w:spacing w:val="2"/>
        </w:rPr>
        <w:t xml:space="preserve"> </w:t>
      </w:r>
      <w:r w:rsidRPr="0046210A">
        <w:rPr>
          <w:rFonts w:ascii="Times New Roman" w:eastAsia="Calibri" w:hAnsi="Times New Roman" w:cs="Times New Roman"/>
        </w:rPr>
        <w:t>бити</w:t>
      </w:r>
      <w:r w:rsidRPr="0046210A">
        <w:rPr>
          <w:rFonts w:ascii="Times New Roman" w:eastAsia="Calibri" w:hAnsi="Times New Roman" w:cs="Times New Roman"/>
          <w:spacing w:val="3"/>
        </w:rPr>
        <w:t xml:space="preserve"> </w:t>
      </w:r>
      <w:r w:rsidRPr="0046210A">
        <w:rPr>
          <w:rFonts w:ascii="Times New Roman" w:eastAsia="Calibri" w:hAnsi="Times New Roman" w:cs="Times New Roman"/>
          <w:spacing w:val="2"/>
        </w:rPr>
        <w:t>д</w:t>
      </w:r>
      <w:r w:rsidRPr="0046210A">
        <w:rPr>
          <w:rFonts w:ascii="Times New Roman" w:eastAsia="Calibri" w:hAnsi="Times New Roman" w:cs="Times New Roman"/>
          <w:spacing w:val="6"/>
        </w:rPr>
        <w:t>о</w:t>
      </w:r>
      <w:r w:rsidRPr="0046210A">
        <w:rPr>
          <w:rFonts w:ascii="Times New Roman" w:eastAsia="Calibri" w:hAnsi="Times New Roman" w:cs="Times New Roman"/>
        </w:rPr>
        <w:t>с</w:t>
      </w:r>
      <w:r w:rsidRPr="0046210A">
        <w:rPr>
          <w:rFonts w:ascii="Times New Roman" w:eastAsia="Calibri" w:hAnsi="Times New Roman" w:cs="Times New Roman"/>
          <w:spacing w:val="2"/>
        </w:rPr>
        <w:t>т</w:t>
      </w:r>
      <w:r w:rsidRPr="0046210A">
        <w:rPr>
          <w:rFonts w:ascii="Times New Roman" w:eastAsia="Calibri" w:hAnsi="Times New Roman" w:cs="Times New Roman"/>
        </w:rPr>
        <w:t>ав</w:t>
      </w:r>
      <w:r w:rsidRPr="0046210A">
        <w:rPr>
          <w:rFonts w:ascii="Times New Roman" w:eastAsia="Calibri" w:hAnsi="Times New Roman" w:cs="Times New Roman"/>
          <w:spacing w:val="1"/>
        </w:rPr>
        <w:t>љ</w:t>
      </w:r>
      <w:r w:rsidRPr="0046210A">
        <w:rPr>
          <w:rFonts w:ascii="Times New Roman" w:eastAsia="Calibri" w:hAnsi="Times New Roman" w:cs="Times New Roman"/>
          <w:spacing w:val="-2"/>
        </w:rPr>
        <w:t>е</w:t>
      </w:r>
      <w:r w:rsidRPr="0046210A">
        <w:rPr>
          <w:rFonts w:ascii="Times New Roman" w:eastAsia="Calibri" w:hAnsi="Times New Roman" w:cs="Times New Roman"/>
          <w:spacing w:val="2"/>
        </w:rPr>
        <w:t>н</w:t>
      </w:r>
      <w:r w:rsidRPr="0046210A">
        <w:rPr>
          <w:rFonts w:ascii="Times New Roman" w:eastAsia="Calibri" w:hAnsi="Times New Roman" w:cs="Times New Roman"/>
        </w:rPr>
        <w:t>а</w:t>
      </w:r>
      <w:r w:rsidRPr="0046210A">
        <w:rPr>
          <w:rFonts w:ascii="Times New Roman" w:eastAsia="Calibri" w:hAnsi="Times New Roman" w:cs="Times New Roman"/>
          <w:spacing w:val="16"/>
        </w:rPr>
        <w:t xml:space="preserve"> </w:t>
      </w:r>
      <w:r w:rsidRPr="0046210A">
        <w:rPr>
          <w:rFonts w:ascii="Times New Roman" w:eastAsia="Calibri" w:hAnsi="Times New Roman" w:cs="Times New Roman"/>
          <w:spacing w:val="-11"/>
          <w:w w:val="102"/>
        </w:rPr>
        <w:t>к</w:t>
      </w:r>
      <w:r w:rsidRPr="0046210A">
        <w:rPr>
          <w:rFonts w:ascii="Times New Roman" w:eastAsia="Calibri" w:hAnsi="Times New Roman" w:cs="Times New Roman"/>
          <w:w w:val="102"/>
        </w:rPr>
        <w:t>опи</w:t>
      </w:r>
      <w:r w:rsidRPr="0046210A">
        <w:rPr>
          <w:rFonts w:ascii="Times New Roman" w:eastAsia="Calibri" w:hAnsi="Times New Roman" w:cs="Times New Roman"/>
          <w:spacing w:val="-2"/>
          <w:w w:val="102"/>
        </w:rPr>
        <w:t>ј</w:t>
      </w:r>
      <w:r w:rsidRPr="0046210A">
        <w:rPr>
          <w:rFonts w:ascii="Times New Roman" w:eastAsia="Calibri" w:hAnsi="Times New Roman" w:cs="Times New Roman"/>
          <w:w w:val="102"/>
        </w:rPr>
        <w:t xml:space="preserve">а </w:t>
      </w:r>
      <w:r w:rsidRPr="0046210A">
        <w:rPr>
          <w:rFonts w:ascii="Times New Roman" w:eastAsia="Calibri" w:hAnsi="Times New Roman" w:cs="Times New Roman"/>
          <w:spacing w:val="-4"/>
        </w:rPr>
        <w:t>к</w:t>
      </w:r>
      <w:r w:rsidRPr="0046210A">
        <w:rPr>
          <w:rFonts w:ascii="Times New Roman" w:eastAsia="Calibri" w:hAnsi="Times New Roman" w:cs="Times New Roman"/>
          <w:spacing w:val="-1"/>
        </w:rPr>
        <w:t>а</w:t>
      </w:r>
      <w:r w:rsidRPr="0046210A">
        <w:rPr>
          <w:rFonts w:ascii="Times New Roman" w:eastAsia="Calibri" w:hAnsi="Times New Roman" w:cs="Times New Roman"/>
          <w:spacing w:val="-3"/>
        </w:rPr>
        <w:t>р</w:t>
      </w:r>
      <w:r w:rsidRPr="0046210A">
        <w:rPr>
          <w:rFonts w:ascii="Times New Roman" w:eastAsia="Calibri" w:hAnsi="Times New Roman" w:cs="Times New Roman"/>
          <w:spacing w:val="-4"/>
        </w:rPr>
        <w:t>т</w:t>
      </w:r>
      <w:r w:rsidRPr="0046210A">
        <w:rPr>
          <w:rFonts w:ascii="Times New Roman" w:eastAsia="Calibri" w:hAnsi="Times New Roman" w:cs="Times New Roman"/>
          <w:spacing w:val="1"/>
        </w:rPr>
        <w:t>о</w:t>
      </w:r>
      <w:r w:rsidRPr="0046210A">
        <w:rPr>
          <w:rFonts w:ascii="Times New Roman" w:eastAsia="Calibri" w:hAnsi="Times New Roman" w:cs="Times New Roman"/>
        </w:rPr>
        <w:t xml:space="preserve">на </w:t>
      </w:r>
      <w:r w:rsidRPr="0046210A">
        <w:rPr>
          <w:rFonts w:ascii="Times New Roman" w:eastAsia="Calibri" w:hAnsi="Times New Roman" w:cs="Times New Roman"/>
          <w:spacing w:val="11"/>
        </w:rPr>
        <w:t xml:space="preserve"> </w:t>
      </w:r>
      <w:r w:rsidRPr="0046210A">
        <w:rPr>
          <w:rFonts w:ascii="Times New Roman" w:eastAsia="Calibri" w:hAnsi="Times New Roman" w:cs="Times New Roman"/>
        </w:rPr>
        <w:t>д</w:t>
      </w:r>
      <w:r w:rsidRPr="0046210A">
        <w:rPr>
          <w:rFonts w:ascii="Times New Roman" w:eastAsia="Calibri" w:hAnsi="Times New Roman" w:cs="Times New Roman"/>
          <w:spacing w:val="1"/>
        </w:rPr>
        <w:t>е</w:t>
      </w:r>
      <w:r w:rsidRPr="0046210A">
        <w:rPr>
          <w:rFonts w:ascii="Times New Roman" w:eastAsia="Calibri" w:hAnsi="Times New Roman" w:cs="Times New Roman"/>
        </w:rPr>
        <w:t>по</w:t>
      </w:r>
      <w:r w:rsidRPr="0046210A">
        <w:rPr>
          <w:rFonts w:ascii="Times New Roman" w:eastAsia="Calibri" w:hAnsi="Times New Roman" w:cs="Times New Roman"/>
          <w:spacing w:val="-1"/>
        </w:rPr>
        <w:t>но</w:t>
      </w:r>
      <w:r w:rsidRPr="0046210A">
        <w:rPr>
          <w:rFonts w:ascii="Times New Roman" w:eastAsia="Calibri" w:hAnsi="Times New Roman" w:cs="Times New Roman"/>
          <w:spacing w:val="-2"/>
        </w:rPr>
        <w:t>в</w:t>
      </w:r>
      <w:r w:rsidRPr="0046210A">
        <w:rPr>
          <w:rFonts w:ascii="Times New Roman" w:eastAsia="Calibri" w:hAnsi="Times New Roman" w:cs="Times New Roman"/>
          <w:spacing w:val="-1"/>
        </w:rPr>
        <w:t>ан</w:t>
      </w:r>
      <w:r w:rsidRPr="0046210A">
        <w:rPr>
          <w:rFonts w:ascii="Times New Roman" w:eastAsia="Calibri" w:hAnsi="Times New Roman" w:cs="Times New Roman"/>
        </w:rPr>
        <w:t>их</w:t>
      </w:r>
      <w:r w:rsidRPr="0046210A">
        <w:rPr>
          <w:rFonts w:ascii="Times New Roman" w:eastAsia="Calibri" w:hAnsi="Times New Roman" w:cs="Times New Roman"/>
          <w:spacing w:val="20"/>
        </w:rPr>
        <w:t xml:space="preserve"> </w:t>
      </w:r>
      <w:r w:rsidRPr="0046210A">
        <w:rPr>
          <w:rFonts w:ascii="Times New Roman" w:eastAsia="Calibri" w:hAnsi="Times New Roman" w:cs="Times New Roman"/>
        </w:rPr>
        <w:t>п</w:t>
      </w:r>
      <w:r w:rsidRPr="0046210A">
        <w:rPr>
          <w:rFonts w:ascii="Times New Roman" w:eastAsia="Calibri" w:hAnsi="Times New Roman" w:cs="Times New Roman"/>
          <w:spacing w:val="-4"/>
        </w:rPr>
        <w:t>о</w:t>
      </w:r>
      <w:r w:rsidRPr="0046210A">
        <w:rPr>
          <w:rFonts w:ascii="Times New Roman" w:eastAsia="Calibri" w:hAnsi="Times New Roman" w:cs="Times New Roman"/>
        </w:rPr>
        <w:t>тп</w:t>
      </w:r>
      <w:r w:rsidRPr="0046210A">
        <w:rPr>
          <w:rFonts w:ascii="Times New Roman" w:eastAsia="Calibri" w:hAnsi="Times New Roman" w:cs="Times New Roman"/>
          <w:spacing w:val="2"/>
        </w:rPr>
        <w:t>ис</w:t>
      </w:r>
      <w:r w:rsidRPr="0046210A">
        <w:rPr>
          <w:rFonts w:ascii="Times New Roman" w:eastAsia="Calibri" w:hAnsi="Times New Roman" w:cs="Times New Roman"/>
        </w:rPr>
        <w:t>а</w:t>
      </w:r>
      <w:r w:rsidRPr="0046210A">
        <w:rPr>
          <w:rFonts w:ascii="Times New Roman" w:eastAsia="Calibri" w:hAnsi="Times New Roman" w:cs="Times New Roman"/>
          <w:spacing w:val="10"/>
        </w:rPr>
        <w:t xml:space="preserve"> </w:t>
      </w:r>
      <w:r w:rsidRPr="0046210A">
        <w:rPr>
          <w:rFonts w:ascii="Times New Roman" w:eastAsia="Calibri" w:hAnsi="Times New Roman" w:cs="Times New Roman"/>
          <w:spacing w:val="-11"/>
        </w:rPr>
        <w:t>к</w:t>
      </w:r>
      <w:r w:rsidRPr="0046210A">
        <w:rPr>
          <w:rFonts w:ascii="Times New Roman" w:eastAsia="Calibri" w:hAnsi="Times New Roman" w:cs="Times New Roman"/>
          <w:spacing w:val="1"/>
        </w:rPr>
        <w:t>о</w:t>
      </w:r>
      <w:r w:rsidRPr="0046210A">
        <w:rPr>
          <w:rFonts w:ascii="Times New Roman" w:eastAsia="Calibri" w:hAnsi="Times New Roman" w:cs="Times New Roman"/>
        </w:rPr>
        <w:t xml:space="preserve">ји </w:t>
      </w:r>
      <w:r w:rsidRPr="0046210A">
        <w:rPr>
          <w:rFonts w:ascii="Times New Roman" w:eastAsia="Calibri" w:hAnsi="Times New Roman" w:cs="Times New Roman"/>
          <w:spacing w:val="5"/>
        </w:rPr>
        <w:t xml:space="preserve"> </w:t>
      </w:r>
      <w:r w:rsidRPr="0046210A">
        <w:rPr>
          <w:rFonts w:ascii="Times New Roman" w:hAnsi="Times New Roman" w:cs="Times New Roman"/>
        </w:rPr>
        <w:t>је</w:t>
      </w:r>
      <w:r w:rsidRPr="0046210A">
        <w:rPr>
          <w:rFonts w:ascii="Times New Roman" w:eastAsia="Calibri" w:hAnsi="Times New Roman" w:cs="Times New Roman"/>
        </w:rPr>
        <w:t xml:space="preserve"> </w:t>
      </w:r>
      <w:r w:rsidRPr="0046210A">
        <w:rPr>
          <w:rFonts w:ascii="Times New Roman" w:eastAsia="Calibri" w:hAnsi="Times New Roman" w:cs="Times New Roman"/>
          <w:spacing w:val="-1"/>
        </w:rPr>
        <w:t>и</w:t>
      </w:r>
      <w:r w:rsidRPr="0046210A">
        <w:rPr>
          <w:rFonts w:ascii="Times New Roman" w:eastAsia="Calibri" w:hAnsi="Times New Roman" w:cs="Times New Roman"/>
          <w:spacing w:val="-4"/>
        </w:rPr>
        <w:t>з</w:t>
      </w:r>
      <w:r w:rsidRPr="0046210A">
        <w:rPr>
          <w:rFonts w:ascii="Times New Roman" w:eastAsia="Calibri" w:hAnsi="Times New Roman" w:cs="Times New Roman"/>
        </w:rPr>
        <w:t>д</w:t>
      </w:r>
      <w:r w:rsidRPr="0046210A">
        <w:rPr>
          <w:rFonts w:ascii="Times New Roman" w:eastAsia="Calibri" w:hAnsi="Times New Roman" w:cs="Times New Roman"/>
          <w:spacing w:val="-7"/>
        </w:rPr>
        <w:t>а</w:t>
      </w:r>
      <w:r w:rsidRPr="0046210A">
        <w:rPr>
          <w:rFonts w:ascii="Times New Roman" w:eastAsia="Calibri" w:hAnsi="Times New Roman" w:cs="Times New Roman"/>
        </w:rPr>
        <w:t>т</w:t>
      </w:r>
      <w:r w:rsidRPr="0046210A">
        <w:rPr>
          <w:rFonts w:ascii="Times New Roman" w:eastAsia="Calibri" w:hAnsi="Times New Roman" w:cs="Times New Roman"/>
          <w:spacing w:val="7"/>
        </w:rPr>
        <w:t xml:space="preserve"> </w:t>
      </w:r>
      <w:r w:rsidRPr="0046210A">
        <w:rPr>
          <w:rFonts w:ascii="Times New Roman" w:eastAsia="Calibri" w:hAnsi="Times New Roman" w:cs="Times New Roman"/>
          <w:spacing w:val="-7"/>
        </w:rPr>
        <w:t>о</w:t>
      </w:r>
      <w:r w:rsidRPr="0046210A">
        <w:rPr>
          <w:rFonts w:ascii="Times New Roman" w:eastAsia="Calibri" w:hAnsi="Times New Roman" w:cs="Times New Roman"/>
        </w:rPr>
        <w:t>д</w:t>
      </w:r>
      <w:r w:rsidRPr="0046210A">
        <w:rPr>
          <w:rFonts w:ascii="Times New Roman" w:eastAsia="Calibri" w:hAnsi="Times New Roman" w:cs="Times New Roman"/>
          <w:spacing w:val="2"/>
        </w:rPr>
        <w:t xml:space="preserve"> </w:t>
      </w:r>
      <w:r w:rsidRPr="0046210A">
        <w:rPr>
          <w:rFonts w:ascii="Times New Roman" w:eastAsia="Calibri" w:hAnsi="Times New Roman" w:cs="Times New Roman"/>
          <w:spacing w:val="-2"/>
        </w:rPr>
        <w:t>с</w:t>
      </w:r>
      <w:r w:rsidRPr="0046210A">
        <w:rPr>
          <w:rFonts w:ascii="Times New Roman" w:eastAsia="Calibri" w:hAnsi="Times New Roman" w:cs="Times New Roman"/>
          <w:spacing w:val="2"/>
        </w:rPr>
        <w:t>т</w:t>
      </w:r>
      <w:r w:rsidRPr="0046210A">
        <w:rPr>
          <w:rFonts w:ascii="Times New Roman" w:eastAsia="Calibri" w:hAnsi="Times New Roman" w:cs="Times New Roman"/>
          <w:spacing w:val="1"/>
        </w:rPr>
        <w:t>р</w:t>
      </w:r>
      <w:r w:rsidRPr="0046210A">
        <w:rPr>
          <w:rFonts w:ascii="Times New Roman" w:eastAsia="Calibri" w:hAnsi="Times New Roman" w:cs="Times New Roman"/>
          <w:spacing w:val="-1"/>
        </w:rPr>
        <w:t>а</w:t>
      </w:r>
      <w:r w:rsidRPr="0046210A">
        <w:rPr>
          <w:rFonts w:ascii="Times New Roman" w:eastAsia="Calibri" w:hAnsi="Times New Roman" w:cs="Times New Roman"/>
        </w:rPr>
        <w:t>не</w:t>
      </w:r>
      <w:r w:rsidRPr="0046210A">
        <w:rPr>
          <w:rFonts w:ascii="Times New Roman" w:eastAsia="Calibri" w:hAnsi="Times New Roman" w:cs="Times New Roman"/>
          <w:spacing w:val="9"/>
        </w:rPr>
        <w:t xml:space="preserve"> </w:t>
      </w:r>
      <w:r w:rsidRPr="0046210A">
        <w:rPr>
          <w:rFonts w:ascii="Times New Roman" w:eastAsia="Calibri" w:hAnsi="Times New Roman" w:cs="Times New Roman"/>
        </w:rPr>
        <w:t>п</w:t>
      </w:r>
      <w:r w:rsidRPr="0046210A">
        <w:rPr>
          <w:rFonts w:ascii="Times New Roman" w:eastAsia="Calibri" w:hAnsi="Times New Roman" w:cs="Times New Roman"/>
          <w:spacing w:val="6"/>
        </w:rPr>
        <w:t>о</w:t>
      </w:r>
      <w:r w:rsidRPr="0046210A">
        <w:rPr>
          <w:rFonts w:ascii="Times New Roman" w:eastAsia="Calibri" w:hAnsi="Times New Roman" w:cs="Times New Roman"/>
        </w:rPr>
        <w:t>словне</w:t>
      </w:r>
      <w:r w:rsidRPr="0046210A">
        <w:rPr>
          <w:rFonts w:ascii="Times New Roman" w:eastAsia="Calibri" w:hAnsi="Times New Roman" w:cs="Times New Roman"/>
          <w:spacing w:val="12"/>
        </w:rPr>
        <w:t xml:space="preserve"> </w:t>
      </w:r>
      <w:r w:rsidRPr="0046210A">
        <w:rPr>
          <w:rFonts w:ascii="Times New Roman" w:eastAsia="Calibri" w:hAnsi="Times New Roman" w:cs="Times New Roman"/>
        </w:rPr>
        <w:t>ба</w:t>
      </w:r>
      <w:r w:rsidRPr="0046210A">
        <w:rPr>
          <w:rFonts w:ascii="Times New Roman" w:eastAsia="Calibri" w:hAnsi="Times New Roman" w:cs="Times New Roman"/>
          <w:spacing w:val="-1"/>
        </w:rPr>
        <w:t>н</w:t>
      </w:r>
      <w:r w:rsidRPr="0046210A">
        <w:rPr>
          <w:rFonts w:ascii="Times New Roman" w:eastAsia="Calibri" w:hAnsi="Times New Roman" w:cs="Times New Roman"/>
          <w:spacing w:val="-5"/>
        </w:rPr>
        <w:t>к</w:t>
      </w:r>
      <w:r w:rsidRPr="0046210A">
        <w:rPr>
          <w:rFonts w:ascii="Times New Roman" w:eastAsia="Calibri" w:hAnsi="Times New Roman" w:cs="Times New Roman"/>
        </w:rPr>
        <w:t xml:space="preserve">е </w:t>
      </w:r>
      <w:r w:rsidRPr="0046210A">
        <w:rPr>
          <w:rFonts w:ascii="Times New Roman" w:eastAsia="Calibri" w:hAnsi="Times New Roman" w:cs="Times New Roman"/>
          <w:spacing w:val="5"/>
        </w:rPr>
        <w:t xml:space="preserve"> </w:t>
      </w:r>
      <w:r w:rsidRPr="0046210A">
        <w:rPr>
          <w:rFonts w:ascii="Times New Roman" w:eastAsia="Calibri" w:hAnsi="Times New Roman" w:cs="Times New Roman"/>
          <w:spacing w:val="-11"/>
        </w:rPr>
        <w:t>к</w:t>
      </w:r>
      <w:r w:rsidRPr="0046210A">
        <w:rPr>
          <w:rFonts w:ascii="Times New Roman" w:eastAsia="Calibri" w:hAnsi="Times New Roman" w:cs="Times New Roman"/>
          <w:spacing w:val="1"/>
        </w:rPr>
        <w:t>о</w:t>
      </w:r>
      <w:r w:rsidRPr="0046210A">
        <w:rPr>
          <w:rFonts w:ascii="Times New Roman" w:eastAsia="Calibri" w:hAnsi="Times New Roman" w:cs="Times New Roman"/>
        </w:rPr>
        <w:t xml:space="preserve">ју </w:t>
      </w:r>
      <w:r w:rsidRPr="0046210A">
        <w:rPr>
          <w:rFonts w:ascii="Times New Roman" w:eastAsia="Calibri" w:hAnsi="Times New Roman" w:cs="Times New Roman"/>
          <w:spacing w:val="4"/>
        </w:rPr>
        <w:t xml:space="preserve"> </w:t>
      </w:r>
      <w:r w:rsidRPr="0046210A">
        <w:rPr>
          <w:rFonts w:ascii="Times New Roman" w:eastAsia="Calibri" w:hAnsi="Times New Roman" w:cs="Times New Roman"/>
          <w:spacing w:val="1"/>
          <w:w w:val="102"/>
        </w:rPr>
        <w:t>по</w:t>
      </w:r>
      <w:r w:rsidRPr="0046210A">
        <w:rPr>
          <w:rFonts w:ascii="Times New Roman" w:eastAsia="Calibri" w:hAnsi="Times New Roman" w:cs="Times New Roman"/>
          <w:spacing w:val="-2"/>
          <w:w w:val="102"/>
        </w:rPr>
        <w:t>н</w:t>
      </w:r>
      <w:r w:rsidRPr="0046210A">
        <w:rPr>
          <w:rFonts w:ascii="Times New Roman" w:eastAsia="Calibri" w:hAnsi="Times New Roman" w:cs="Times New Roman"/>
          <w:spacing w:val="2"/>
          <w:w w:val="102"/>
        </w:rPr>
        <w:t>у</w:t>
      </w:r>
      <w:r w:rsidRPr="0046210A">
        <w:rPr>
          <w:rFonts w:ascii="Times New Roman" w:eastAsia="Calibri" w:hAnsi="Times New Roman" w:cs="Times New Roman"/>
          <w:spacing w:val="1"/>
          <w:w w:val="102"/>
        </w:rPr>
        <w:t>ђ</w:t>
      </w:r>
      <w:r w:rsidRPr="0046210A">
        <w:rPr>
          <w:rFonts w:ascii="Times New Roman" w:eastAsia="Calibri" w:hAnsi="Times New Roman" w:cs="Times New Roman"/>
          <w:spacing w:val="-10"/>
          <w:w w:val="102"/>
        </w:rPr>
        <w:t>а</w:t>
      </w:r>
      <w:r w:rsidRPr="0046210A">
        <w:rPr>
          <w:rFonts w:ascii="Times New Roman" w:eastAsia="Calibri" w:hAnsi="Times New Roman" w:cs="Times New Roman"/>
          <w:w w:val="102"/>
        </w:rPr>
        <w:t xml:space="preserve">ч </w:t>
      </w:r>
      <w:r w:rsidRPr="0046210A">
        <w:rPr>
          <w:rFonts w:ascii="Times New Roman" w:eastAsia="Calibri" w:hAnsi="Times New Roman" w:cs="Times New Roman"/>
        </w:rPr>
        <w:t>н</w:t>
      </w:r>
      <w:r w:rsidRPr="0046210A">
        <w:rPr>
          <w:rFonts w:ascii="Times New Roman" w:eastAsia="Calibri" w:hAnsi="Times New Roman" w:cs="Times New Roman"/>
          <w:spacing w:val="-2"/>
        </w:rPr>
        <w:t>а</w:t>
      </w:r>
      <w:r w:rsidRPr="0046210A">
        <w:rPr>
          <w:rFonts w:ascii="Times New Roman" w:eastAsia="Calibri" w:hAnsi="Times New Roman" w:cs="Times New Roman"/>
        </w:rPr>
        <w:t>в</w:t>
      </w:r>
      <w:r w:rsidRPr="0046210A">
        <w:rPr>
          <w:rFonts w:ascii="Times New Roman" w:eastAsia="Calibri" w:hAnsi="Times New Roman" w:cs="Times New Roman"/>
          <w:spacing w:val="-7"/>
        </w:rPr>
        <w:t>о</w:t>
      </w:r>
      <w:r w:rsidRPr="0046210A">
        <w:rPr>
          <w:rFonts w:ascii="Times New Roman" w:eastAsia="Calibri" w:hAnsi="Times New Roman" w:cs="Times New Roman"/>
        </w:rPr>
        <w:t>ди</w:t>
      </w:r>
      <w:r w:rsidRPr="0046210A">
        <w:rPr>
          <w:rFonts w:ascii="Times New Roman" w:eastAsia="Calibri" w:hAnsi="Times New Roman" w:cs="Times New Roman"/>
          <w:spacing w:val="42"/>
        </w:rPr>
        <w:t xml:space="preserve"> </w:t>
      </w:r>
      <w:r w:rsidRPr="0046210A">
        <w:rPr>
          <w:rFonts w:ascii="Times New Roman" w:eastAsia="Calibri" w:hAnsi="Times New Roman" w:cs="Times New Roman"/>
        </w:rPr>
        <w:t>у</w:t>
      </w:r>
      <w:r w:rsidRPr="0046210A">
        <w:rPr>
          <w:rFonts w:ascii="Times New Roman" w:eastAsia="Calibri" w:hAnsi="Times New Roman" w:cs="Times New Roman"/>
          <w:spacing w:val="32"/>
        </w:rPr>
        <w:t xml:space="preserve"> </w:t>
      </w:r>
      <w:r w:rsidRPr="0046210A">
        <w:rPr>
          <w:rFonts w:ascii="Times New Roman" w:eastAsia="Calibri" w:hAnsi="Times New Roman" w:cs="Times New Roman"/>
        </w:rPr>
        <w:t>меничн</w:t>
      </w:r>
      <w:r w:rsidRPr="0046210A">
        <w:rPr>
          <w:rFonts w:ascii="Times New Roman" w:eastAsia="Calibri" w:hAnsi="Times New Roman" w:cs="Times New Roman"/>
          <w:spacing w:val="-5"/>
        </w:rPr>
        <w:t>о</w:t>
      </w:r>
      <w:r w:rsidRPr="0046210A">
        <w:rPr>
          <w:rFonts w:ascii="Times New Roman" w:eastAsia="Calibri" w:hAnsi="Times New Roman" w:cs="Times New Roman"/>
        </w:rPr>
        <w:t>м</w:t>
      </w:r>
      <w:r w:rsidRPr="0046210A">
        <w:rPr>
          <w:rFonts w:ascii="Times New Roman" w:eastAsia="Calibri" w:hAnsi="Times New Roman" w:cs="Times New Roman"/>
          <w:spacing w:val="48"/>
        </w:rPr>
        <w:t xml:space="preserve"> </w:t>
      </w:r>
      <w:r w:rsidRPr="0046210A">
        <w:rPr>
          <w:rFonts w:ascii="Times New Roman" w:eastAsia="Calibri" w:hAnsi="Times New Roman" w:cs="Times New Roman"/>
        </w:rPr>
        <w:t>овл</w:t>
      </w:r>
      <w:r w:rsidRPr="0046210A">
        <w:rPr>
          <w:rFonts w:ascii="Times New Roman" w:eastAsia="Calibri" w:hAnsi="Times New Roman" w:cs="Times New Roman"/>
          <w:spacing w:val="-2"/>
        </w:rPr>
        <w:t>а</w:t>
      </w:r>
      <w:r w:rsidRPr="0046210A">
        <w:rPr>
          <w:rFonts w:ascii="Times New Roman" w:eastAsia="Calibri" w:hAnsi="Times New Roman" w:cs="Times New Roman"/>
        </w:rPr>
        <w:t>шће</w:t>
      </w:r>
      <w:r w:rsidRPr="0046210A">
        <w:rPr>
          <w:rFonts w:ascii="Times New Roman" w:eastAsia="Calibri" w:hAnsi="Times New Roman" w:cs="Times New Roman"/>
          <w:spacing w:val="1"/>
        </w:rPr>
        <w:t>њ</w:t>
      </w:r>
      <w:r w:rsidRPr="0046210A">
        <w:rPr>
          <w:rFonts w:ascii="Times New Roman" w:eastAsia="Calibri" w:hAnsi="Times New Roman" w:cs="Times New Roman"/>
        </w:rPr>
        <w:t>у</w:t>
      </w:r>
      <w:r w:rsidRPr="0046210A">
        <w:rPr>
          <w:rFonts w:ascii="Times New Roman" w:eastAsia="Calibri" w:hAnsi="Times New Roman" w:cs="Times New Roman"/>
          <w:spacing w:val="52"/>
        </w:rPr>
        <w:t xml:space="preserve"> </w:t>
      </w:r>
      <w:r w:rsidRPr="0046210A">
        <w:rPr>
          <w:rFonts w:ascii="Times New Roman" w:eastAsia="Calibri" w:hAnsi="Times New Roman" w:cs="Times New Roman"/>
        </w:rPr>
        <w:t>–</w:t>
      </w:r>
      <w:r w:rsidRPr="0046210A">
        <w:rPr>
          <w:rFonts w:ascii="Times New Roman" w:eastAsia="Calibri" w:hAnsi="Times New Roman" w:cs="Times New Roman"/>
          <w:spacing w:val="31"/>
        </w:rPr>
        <w:t xml:space="preserve"> </w:t>
      </w:r>
      <w:r w:rsidRPr="0046210A">
        <w:rPr>
          <w:rFonts w:ascii="Times New Roman" w:eastAsia="Calibri" w:hAnsi="Times New Roman" w:cs="Times New Roman"/>
        </w:rPr>
        <w:t>п</w:t>
      </w:r>
      <w:r w:rsidRPr="0046210A">
        <w:rPr>
          <w:rFonts w:ascii="Times New Roman" w:eastAsia="Calibri" w:hAnsi="Times New Roman" w:cs="Times New Roman"/>
          <w:spacing w:val="-1"/>
        </w:rPr>
        <w:t>и</w:t>
      </w:r>
      <w:r w:rsidRPr="0046210A">
        <w:rPr>
          <w:rFonts w:ascii="Times New Roman" w:eastAsia="Calibri" w:hAnsi="Times New Roman" w:cs="Times New Roman"/>
        </w:rPr>
        <w:t>см</w:t>
      </w:r>
      <w:r w:rsidRPr="0046210A">
        <w:rPr>
          <w:rFonts w:ascii="Times New Roman" w:eastAsia="Calibri" w:hAnsi="Times New Roman" w:cs="Times New Roman"/>
          <w:spacing w:val="-21"/>
        </w:rPr>
        <w:t>у</w:t>
      </w:r>
      <w:r w:rsidRPr="0046210A">
        <w:rPr>
          <w:rFonts w:ascii="Times New Roman" w:eastAsia="Calibri" w:hAnsi="Times New Roman" w:cs="Times New Roman"/>
        </w:rPr>
        <w:t>.</w:t>
      </w:r>
      <w:r w:rsidRPr="0046210A">
        <w:rPr>
          <w:rFonts w:ascii="Times New Roman" w:eastAsia="Calibri" w:hAnsi="Times New Roman" w:cs="Times New Roman"/>
          <w:spacing w:val="41"/>
        </w:rPr>
        <w:t xml:space="preserve"> </w:t>
      </w:r>
      <w:r w:rsidRPr="0046210A">
        <w:rPr>
          <w:rFonts w:ascii="Times New Roman" w:eastAsia="Calibri" w:hAnsi="Times New Roman" w:cs="Times New Roman"/>
          <w:spacing w:val="-4"/>
        </w:rPr>
        <w:t>Р</w:t>
      </w:r>
      <w:r w:rsidRPr="0046210A">
        <w:rPr>
          <w:rFonts w:ascii="Times New Roman" w:eastAsia="Calibri" w:hAnsi="Times New Roman" w:cs="Times New Roman"/>
        </w:rPr>
        <w:t>ок</w:t>
      </w:r>
      <w:r w:rsidRPr="0046210A">
        <w:rPr>
          <w:rFonts w:ascii="Times New Roman" w:eastAsia="Calibri" w:hAnsi="Times New Roman" w:cs="Times New Roman"/>
          <w:spacing w:val="35"/>
        </w:rPr>
        <w:t xml:space="preserve"> </w:t>
      </w:r>
      <w:r w:rsidRPr="0046210A">
        <w:rPr>
          <w:rFonts w:ascii="Times New Roman" w:eastAsia="Calibri" w:hAnsi="Times New Roman" w:cs="Times New Roman"/>
          <w:spacing w:val="-2"/>
        </w:rPr>
        <w:t>ва</w:t>
      </w:r>
      <w:r w:rsidRPr="0046210A">
        <w:rPr>
          <w:rFonts w:ascii="Times New Roman" w:eastAsia="Calibri" w:hAnsi="Times New Roman" w:cs="Times New Roman"/>
          <w:spacing w:val="-4"/>
        </w:rPr>
        <w:t>ж</w:t>
      </w:r>
      <w:r w:rsidRPr="0046210A">
        <w:rPr>
          <w:rFonts w:ascii="Times New Roman" w:eastAsia="Calibri" w:hAnsi="Times New Roman" w:cs="Times New Roman"/>
          <w:spacing w:val="-1"/>
        </w:rPr>
        <w:t>е</w:t>
      </w:r>
      <w:r w:rsidRPr="0046210A">
        <w:rPr>
          <w:rFonts w:ascii="Times New Roman" w:eastAsia="Calibri" w:hAnsi="Times New Roman" w:cs="Times New Roman"/>
          <w:spacing w:val="1"/>
        </w:rPr>
        <w:t>њ</w:t>
      </w:r>
      <w:r w:rsidRPr="0046210A">
        <w:rPr>
          <w:rFonts w:ascii="Times New Roman" w:eastAsia="Calibri" w:hAnsi="Times New Roman" w:cs="Times New Roman"/>
        </w:rPr>
        <w:t>а</w:t>
      </w:r>
      <w:r w:rsidRPr="0046210A">
        <w:rPr>
          <w:rFonts w:ascii="Times New Roman" w:eastAsia="Calibri" w:hAnsi="Times New Roman" w:cs="Times New Roman"/>
          <w:spacing w:val="44"/>
        </w:rPr>
        <w:t xml:space="preserve"> </w:t>
      </w:r>
      <w:r w:rsidRPr="0046210A">
        <w:rPr>
          <w:rFonts w:ascii="Times New Roman" w:eastAsia="Calibri" w:hAnsi="Times New Roman" w:cs="Times New Roman"/>
        </w:rPr>
        <w:t>меничног</w:t>
      </w:r>
      <w:r w:rsidRPr="0046210A">
        <w:rPr>
          <w:rFonts w:ascii="Times New Roman" w:eastAsia="Calibri" w:hAnsi="Times New Roman" w:cs="Times New Roman"/>
          <w:spacing w:val="48"/>
        </w:rPr>
        <w:t xml:space="preserve"> </w:t>
      </w:r>
      <w:r w:rsidRPr="0046210A">
        <w:rPr>
          <w:rFonts w:ascii="Times New Roman" w:eastAsia="Calibri" w:hAnsi="Times New Roman" w:cs="Times New Roman"/>
        </w:rPr>
        <w:t>о</w:t>
      </w:r>
      <w:r w:rsidRPr="0046210A">
        <w:rPr>
          <w:rFonts w:ascii="Times New Roman" w:eastAsia="Calibri" w:hAnsi="Times New Roman" w:cs="Times New Roman"/>
          <w:spacing w:val="-2"/>
        </w:rPr>
        <w:t>в</w:t>
      </w:r>
      <w:r w:rsidRPr="0046210A">
        <w:rPr>
          <w:rFonts w:ascii="Times New Roman" w:eastAsia="Calibri" w:hAnsi="Times New Roman" w:cs="Times New Roman"/>
        </w:rPr>
        <w:t>л</w:t>
      </w:r>
      <w:r w:rsidRPr="0046210A">
        <w:rPr>
          <w:rFonts w:ascii="Times New Roman" w:eastAsia="Calibri" w:hAnsi="Times New Roman" w:cs="Times New Roman"/>
          <w:spacing w:val="-2"/>
        </w:rPr>
        <w:t>а</w:t>
      </w:r>
      <w:r w:rsidRPr="0046210A">
        <w:rPr>
          <w:rFonts w:ascii="Times New Roman" w:eastAsia="Calibri" w:hAnsi="Times New Roman" w:cs="Times New Roman"/>
        </w:rPr>
        <w:t>ш</w:t>
      </w:r>
      <w:r w:rsidRPr="0046210A">
        <w:rPr>
          <w:rFonts w:ascii="Times New Roman" w:eastAsia="Calibri" w:hAnsi="Times New Roman" w:cs="Times New Roman"/>
          <w:spacing w:val="1"/>
        </w:rPr>
        <w:t>ћ</w:t>
      </w:r>
      <w:r w:rsidRPr="0046210A">
        <w:rPr>
          <w:rFonts w:ascii="Times New Roman" w:eastAsia="Calibri" w:hAnsi="Times New Roman" w:cs="Times New Roman"/>
        </w:rPr>
        <w:t>е</w:t>
      </w:r>
      <w:r w:rsidRPr="0046210A">
        <w:rPr>
          <w:rFonts w:ascii="Times New Roman" w:eastAsia="Calibri" w:hAnsi="Times New Roman" w:cs="Times New Roman"/>
          <w:spacing w:val="1"/>
        </w:rPr>
        <w:t>њ</w:t>
      </w:r>
      <w:r w:rsidRPr="0046210A">
        <w:rPr>
          <w:rFonts w:ascii="Times New Roman" w:eastAsia="Calibri" w:hAnsi="Times New Roman" w:cs="Times New Roman"/>
        </w:rPr>
        <w:t>а</w:t>
      </w:r>
      <w:r w:rsidRPr="0046210A">
        <w:rPr>
          <w:rFonts w:ascii="Times New Roman" w:eastAsia="Calibri" w:hAnsi="Times New Roman" w:cs="Times New Roman"/>
          <w:spacing w:val="49"/>
        </w:rPr>
        <w:t xml:space="preserve"> </w:t>
      </w:r>
      <w:r w:rsidRPr="0046210A">
        <w:rPr>
          <w:rFonts w:ascii="Times New Roman" w:eastAsia="Calibri" w:hAnsi="Times New Roman" w:cs="Times New Roman"/>
          <w:spacing w:val="1"/>
        </w:rPr>
        <w:t>ј</w:t>
      </w:r>
      <w:r w:rsidRPr="0046210A">
        <w:rPr>
          <w:rFonts w:ascii="Times New Roman" w:eastAsia="Calibri" w:hAnsi="Times New Roman" w:cs="Times New Roman"/>
        </w:rPr>
        <w:t>е</w:t>
      </w:r>
      <w:r w:rsidRPr="0046210A">
        <w:rPr>
          <w:rFonts w:ascii="Times New Roman" w:eastAsia="Calibri" w:hAnsi="Times New Roman" w:cs="Times New Roman"/>
          <w:spacing w:val="31"/>
        </w:rPr>
        <w:t xml:space="preserve"> </w:t>
      </w:r>
      <w:r w:rsidRPr="0046210A">
        <w:rPr>
          <w:rFonts w:ascii="Times New Roman" w:eastAsia="Calibri" w:hAnsi="Times New Roman" w:cs="Times New Roman"/>
        </w:rPr>
        <w:t>10</w:t>
      </w:r>
      <w:r w:rsidRPr="0046210A">
        <w:rPr>
          <w:rFonts w:ascii="Times New Roman" w:eastAsia="Calibri" w:hAnsi="Times New Roman" w:cs="Times New Roman"/>
          <w:spacing w:val="34"/>
        </w:rPr>
        <w:t xml:space="preserve"> </w:t>
      </w:r>
      <w:r w:rsidRPr="0046210A">
        <w:rPr>
          <w:rFonts w:ascii="Times New Roman" w:eastAsia="Calibri" w:hAnsi="Times New Roman" w:cs="Times New Roman"/>
          <w:w w:val="102"/>
        </w:rPr>
        <w:t>да</w:t>
      </w:r>
      <w:r w:rsidRPr="0046210A">
        <w:rPr>
          <w:rFonts w:ascii="Times New Roman" w:eastAsia="Calibri" w:hAnsi="Times New Roman" w:cs="Times New Roman"/>
          <w:spacing w:val="-1"/>
          <w:w w:val="102"/>
        </w:rPr>
        <w:t>н</w:t>
      </w:r>
      <w:r w:rsidRPr="0046210A">
        <w:rPr>
          <w:rFonts w:ascii="Times New Roman" w:eastAsia="Calibri" w:hAnsi="Times New Roman" w:cs="Times New Roman"/>
          <w:w w:val="102"/>
        </w:rPr>
        <w:t xml:space="preserve">а </w:t>
      </w:r>
      <w:r w:rsidRPr="0046210A">
        <w:rPr>
          <w:rFonts w:ascii="Times New Roman" w:eastAsia="Calibri" w:hAnsi="Times New Roman" w:cs="Times New Roman"/>
          <w:spacing w:val="-1"/>
        </w:rPr>
        <w:t>дуж</w:t>
      </w:r>
      <w:r w:rsidRPr="0046210A">
        <w:rPr>
          <w:rFonts w:ascii="Times New Roman" w:eastAsia="Calibri" w:hAnsi="Times New Roman" w:cs="Times New Roman"/>
        </w:rPr>
        <w:t>и</w:t>
      </w:r>
      <w:r w:rsidRPr="0046210A">
        <w:rPr>
          <w:rFonts w:ascii="Times New Roman" w:eastAsia="Calibri" w:hAnsi="Times New Roman" w:cs="Times New Roman"/>
          <w:spacing w:val="6"/>
        </w:rPr>
        <w:t xml:space="preserve"> </w:t>
      </w:r>
      <w:r w:rsidRPr="0046210A">
        <w:rPr>
          <w:rFonts w:ascii="Times New Roman" w:eastAsia="Calibri" w:hAnsi="Times New Roman" w:cs="Times New Roman"/>
          <w:spacing w:val="-6"/>
        </w:rPr>
        <w:t>о</w:t>
      </w:r>
      <w:r w:rsidRPr="0046210A">
        <w:rPr>
          <w:rFonts w:ascii="Times New Roman" w:eastAsia="Calibri" w:hAnsi="Times New Roman" w:cs="Times New Roman"/>
        </w:rPr>
        <w:t>д</w:t>
      </w:r>
      <w:r w:rsidRPr="0046210A">
        <w:rPr>
          <w:rFonts w:ascii="Times New Roman" w:eastAsia="Calibri" w:hAnsi="Times New Roman" w:cs="Times New Roman"/>
          <w:spacing w:val="1"/>
        </w:rPr>
        <w:t xml:space="preserve"> </w:t>
      </w:r>
      <w:r w:rsidRPr="0046210A">
        <w:rPr>
          <w:rFonts w:ascii="Times New Roman" w:eastAsia="Calibri" w:hAnsi="Times New Roman" w:cs="Times New Roman"/>
        </w:rPr>
        <w:t>дана</w:t>
      </w:r>
      <w:r w:rsidRPr="0046210A">
        <w:rPr>
          <w:rFonts w:ascii="Times New Roman" w:eastAsia="Calibri" w:hAnsi="Times New Roman" w:cs="Times New Roman"/>
          <w:spacing w:val="5"/>
        </w:rPr>
        <w:t xml:space="preserve"> </w:t>
      </w:r>
      <w:r w:rsidRPr="0046210A">
        <w:rPr>
          <w:rFonts w:ascii="Times New Roman" w:eastAsia="Calibri" w:hAnsi="Times New Roman" w:cs="Times New Roman"/>
          <w:spacing w:val="2"/>
        </w:rPr>
        <w:t>и</w:t>
      </w:r>
      <w:r w:rsidRPr="0046210A">
        <w:rPr>
          <w:rFonts w:ascii="Times New Roman" w:eastAsia="Calibri" w:hAnsi="Times New Roman" w:cs="Times New Roman"/>
          <w:spacing w:val="-1"/>
        </w:rPr>
        <w:t>с</w:t>
      </w:r>
      <w:r w:rsidRPr="0046210A">
        <w:rPr>
          <w:rFonts w:ascii="Times New Roman" w:eastAsia="Calibri" w:hAnsi="Times New Roman" w:cs="Times New Roman"/>
        </w:rPr>
        <w:t>т</w:t>
      </w:r>
      <w:r w:rsidRPr="0046210A">
        <w:rPr>
          <w:rFonts w:ascii="Times New Roman" w:eastAsia="Calibri" w:hAnsi="Times New Roman" w:cs="Times New Roman"/>
          <w:spacing w:val="-1"/>
        </w:rPr>
        <w:t>е</w:t>
      </w:r>
      <w:r w:rsidRPr="0046210A">
        <w:rPr>
          <w:rFonts w:ascii="Times New Roman" w:eastAsia="Calibri" w:hAnsi="Times New Roman" w:cs="Times New Roman"/>
          <w:spacing w:val="-2"/>
        </w:rPr>
        <w:t>к</w:t>
      </w:r>
      <w:r w:rsidRPr="0046210A">
        <w:rPr>
          <w:rFonts w:ascii="Times New Roman" w:eastAsia="Calibri" w:hAnsi="Times New Roman" w:cs="Times New Roman"/>
        </w:rPr>
        <w:t>а</w:t>
      </w:r>
      <w:r w:rsidRPr="0046210A">
        <w:rPr>
          <w:rFonts w:ascii="Times New Roman" w:eastAsia="Calibri" w:hAnsi="Times New Roman" w:cs="Times New Roman"/>
          <w:spacing w:val="8"/>
        </w:rPr>
        <w:t xml:space="preserve"> </w:t>
      </w:r>
      <w:r w:rsidRPr="0046210A">
        <w:rPr>
          <w:rFonts w:ascii="Times New Roman" w:eastAsia="Calibri" w:hAnsi="Times New Roman" w:cs="Times New Roman"/>
          <w:spacing w:val="1"/>
        </w:rPr>
        <w:t>р</w:t>
      </w:r>
      <w:r w:rsidRPr="0046210A">
        <w:rPr>
          <w:rFonts w:ascii="Times New Roman" w:eastAsia="Calibri" w:hAnsi="Times New Roman" w:cs="Times New Roman"/>
        </w:rPr>
        <w:t>о</w:t>
      </w:r>
      <w:r w:rsidRPr="0046210A">
        <w:rPr>
          <w:rFonts w:ascii="Times New Roman" w:eastAsia="Calibri" w:hAnsi="Times New Roman" w:cs="Times New Roman"/>
          <w:spacing w:val="-4"/>
        </w:rPr>
        <w:t>к</w:t>
      </w:r>
      <w:r w:rsidRPr="0046210A">
        <w:rPr>
          <w:rFonts w:ascii="Times New Roman" w:eastAsia="Calibri" w:hAnsi="Times New Roman" w:cs="Times New Roman"/>
        </w:rPr>
        <w:t>а</w:t>
      </w:r>
      <w:r w:rsidRPr="0046210A">
        <w:rPr>
          <w:rFonts w:ascii="Times New Roman" w:eastAsia="Calibri" w:hAnsi="Times New Roman" w:cs="Times New Roman"/>
          <w:spacing w:val="6"/>
        </w:rPr>
        <w:t xml:space="preserve"> </w:t>
      </w:r>
      <w:r w:rsidRPr="0046210A">
        <w:rPr>
          <w:rFonts w:ascii="Times New Roman" w:eastAsia="Calibri" w:hAnsi="Times New Roman" w:cs="Times New Roman"/>
          <w:spacing w:val="1"/>
        </w:rPr>
        <w:t>з</w:t>
      </w:r>
      <w:r w:rsidRPr="0046210A">
        <w:rPr>
          <w:rFonts w:ascii="Times New Roman" w:eastAsia="Calibri" w:hAnsi="Times New Roman" w:cs="Times New Roman"/>
        </w:rPr>
        <w:t>а</w:t>
      </w:r>
      <w:r w:rsidRPr="0046210A">
        <w:rPr>
          <w:rFonts w:ascii="Times New Roman" w:eastAsia="Calibri" w:hAnsi="Times New Roman" w:cs="Times New Roman"/>
          <w:spacing w:val="1"/>
        </w:rPr>
        <w:t xml:space="preserve"> </w:t>
      </w:r>
      <w:r w:rsidRPr="0046210A">
        <w:rPr>
          <w:rFonts w:ascii="Times New Roman" w:eastAsia="Calibri" w:hAnsi="Times New Roman" w:cs="Times New Roman"/>
          <w:spacing w:val="-13"/>
        </w:rPr>
        <w:t>к</w:t>
      </w:r>
      <w:r w:rsidRPr="0046210A">
        <w:rPr>
          <w:rFonts w:ascii="Times New Roman" w:eastAsia="Calibri" w:hAnsi="Times New Roman" w:cs="Times New Roman"/>
          <w:spacing w:val="1"/>
        </w:rPr>
        <w:t>о</w:t>
      </w:r>
      <w:r w:rsidRPr="0046210A">
        <w:rPr>
          <w:rFonts w:ascii="Times New Roman" w:eastAsia="Calibri" w:hAnsi="Times New Roman" w:cs="Times New Roman"/>
        </w:rPr>
        <w:t>н</w:t>
      </w:r>
      <w:r w:rsidRPr="0046210A">
        <w:rPr>
          <w:rFonts w:ascii="Times New Roman" w:eastAsia="Calibri" w:hAnsi="Times New Roman" w:cs="Times New Roman"/>
          <w:spacing w:val="-9"/>
        </w:rPr>
        <w:t>а</w:t>
      </w:r>
      <w:r w:rsidRPr="0046210A">
        <w:rPr>
          <w:rFonts w:ascii="Times New Roman" w:eastAsia="Calibri" w:hAnsi="Times New Roman" w:cs="Times New Roman"/>
        </w:rPr>
        <w:t>чно</w:t>
      </w:r>
      <w:r w:rsidRPr="0046210A">
        <w:rPr>
          <w:rFonts w:ascii="Times New Roman" w:eastAsia="Calibri" w:hAnsi="Times New Roman" w:cs="Times New Roman"/>
          <w:spacing w:val="13"/>
        </w:rPr>
        <w:t xml:space="preserve"> </w:t>
      </w:r>
      <w:r w:rsidRPr="0046210A">
        <w:rPr>
          <w:rFonts w:ascii="Times New Roman" w:eastAsia="Calibri" w:hAnsi="Times New Roman" w:cs="Times New Roman"/>
        </w:rPr>
        <w:t>и</w:t>
      </w:r>
      <w:r w:rsidRPr="0046210A">
        <w:rPr>
          <w:rFonts w:ascii="Times New Roman" w:eastAsia="Calibri" w:hAnsi="Times New Roman" w:cs="Times New Roman"/>
          <w:spacing w:val="1"/>
        </w:rPr>
        <w:t>з</w:t>
      </w:r>
      <w:r w:rsidRPr="0046210A">
        <w:rPr>
          <w:rFonts w:ascii="Times New Roman" w:eastAsia="Calibri" w:hAnsi="Times New Roman" w:cs="Times New Roman"/>
        </w:rPr>
        <w:t>вршење</w:t>
      </w:r>
      <w:r w:rsidRPr="0046210A">
        <w:rPr>
          <w:rFonts w:ascii="Times New Roman" w:eastAsia="Calibri" w:hAnsi="Times New Roman" w:cs="Times New Roman"/>
          <w:spacing w:val="17"/>
        </w:rPr>
        <w:t xml:space="preserve"> </w:t>
      </w:r>
      <w:r w:rsidRPr="0046210A">
        <w:rPr>
          <w:rFonts w:ascii="Times New Roman" w:eastAsia="Calibri" w:hAnsi="Times New Roman" w:cs="Times New Roman"/>
          <w:spacing w:val="-1"/>
        </w:rPr>
        <w:t>п</w:t>
      </w:r>
      <w:r w:rsidRPr="0046210A">
        <w:rPr>
          <w:rFonts w:ascii="Times New Roman" w:eastAsia="Calibri" w:hAnsi="Times New Roman" w:cs="Times New Roman"/>
          <w:spacing w:val="7"/>
        </w:rPr>
        <w:t>о</w:t>
      </w:r>
      <w:r w:rsidRPr="0046210A">
        <w:rPr>
          <w:rFonts w:ascii="Times New Roman" w:eastAsia="Calibri" w:hAnsi="Times New Roman" w:cs="Times New Roman"/>
          <w:spacing w:val="-1"/>
        </w:rPr>
        <w:t>сл</w:t>
      </w:r>
      <w:r w:rsidRPr="0046210A">
        <w:rPr>
          <w:rFonts w:ascii="Times New Roman" w:eastAsia="Calibri" w:hAnsi="Times New Roman" w:cs="Times New Roman"/>
        </w:rPr>
        <w:t>а,</w:t>
      </w:r>
      <w:r w:rsidRPr="005262D6">
        <w:rPr>
          <w:rFonts w:ascii="Times New Roman" w:eastAsia="Calibri" w:hAnsi="Times New Roman" w:cs="Times New Roman"/>
          <w:spacing w:val="10"/>
        </w:rPr>
        <w:t xml:space="preserve"> </w:t>
      </w:r>
      <w:r w:rsidRPr="005262D6">
        <w:rPr>
          <w:rFonts w:ascii="Times New Roman" w:eastAsia="Calibri" w:hAnsi="Times New Roman" w:cs="Times New Roman"/>
        </w:rPr>
        <w:t xml:space="preserve">с </w:t>
      </w:r>
      <w:r w:rsidRPr="005262D6">
        <w:rPr>
          <w:rFonts w:ascii="Times New Roman" w:eastAsia="Calibri" w:hAnsi="Times New Roman" w:cs="Times New Roman"/>
          <w:spacing w:val="-1"/>
        </w:rPr>
        <w:t>ти</w:t>
      </w:r>
      <w:r w:rsidRPr="005262D6">
        <w:rPr>
          <w:rFonts w:ascii="Times New Roman" w:eastAsia="Calibri" w:hAnsi="Times New Roman" w:cs="Times New Roman"/>
        </w:rPr>
        <w:t>м</w:t>
      </w:r>
      <w:r w:rsidRPr="005262D6">
        <w:rPr>
          <w:rFonts w:ascii="Times New Roman" w:eastAsia="Calibri" w:hAnsi="Times New Roman" w:cs="Times New Roman"/>
          <w:spacing w:val="5"/>
        </w:rPr>
        <w:t xml:space="preserve"> </w:t>
      </w:r>
      <w:r w:rsidRPr="005262D6">
        <w:rPr>
          <w:rFonts w:ascii="Times New Roman" w:eastAsia="Calibri" w:hAnsi="Times New Roman" w:cs="Times New Roman"/>
        </w:rPr>
        <w:t>да</w:t>
      </w:r>
      <w:r w:rsidRPr="005262D6">
        <w:rPr>
          <w:rFonts w:ascii="Times New Roman" w:eastAsia="Calibri" w:hAnsi="Times New Roman" w:cs="Times New Roman"/>
          <w:spacing w:val="2"/>
        </w:rPr>
        <w:t xml:space="preserve"> </w:t>
      </w:r>
      <w:r w:rsidRPr="005262D6">
        <w:rPr>
          <w:rFonts w:ascii="Times New Roman" w:eastAsia="Calibri" w:hAnsi="Times New Roman" w:cs="Times New Roman"/>
          <w:spacing w:val="-1"/>
        </w:rPr>
        <w:t>ев</w:t>
      </w:r>
      <w:r w:rsidRPr="005262D6">
        <w:rPr>
          <w:rFonts w:ascii="Times New Roman" w:eastAsia="Calibri" w:hAnsi="Times New Roman" w:cs="Times New Roman"/>
        </w:rPr>
        <w:t>е</w:t>
      </w:r>
      <w:r w:rsidRPr="005262D6">
        <w:rPr>
          <w:rFonts w:ascii="Times New Roman" w:eastAsia="Calibri" w:hAnsi="Times New Roman" w:cs="Times New Roman"/>
          <w:spacing w:val="-1"/>
        </w:rPr>
        <w:t>н</w:t>
      </w:r>
      <w:r w:rsidRPr="005262D6">
        <w:rPr>
          <w:rFonts w:ascii="Times New Roman" w:eastAsia="Calibri" w:hAnsi="Times New Roman" w:cs="Times New Roman"/>
          <w:spacing w:val="-4"/>
        </w:rPr>
        <w:t>т</w:t>
      </w:r>
      <w:r w:rsidRPr="005262D6">
        <w:rPr>
          <w:rFonts w:ascii="Times New Roman" w:eastAsia="Calibri" w:hAnsi="Times New Roman" w:cs="Times New Roman"/>
        </w:rPr>
        <w:t>уални</w:t>
      </w:r>
      <w:r w:rsidRPr="005262D6">
        <w:rPr>
          <w:rFonts w:ascii="Times New Roman" w:eastAsia="Calibri" w:hAnsi="Times New Roman" w:cs="Times New Roman"/>
          <w:spacing w:val="18"/>
        </w:rPr>
        <w:t xml:space="preserve"> </w:t>
      </w:r>
      <w:r w:rsidRPr="005262D6">
        <w:rPr>
          <w:rFonts w:ascii="Times New Roman" w:eastAsia="Calibri" w:hAnsi="Times New Roman" w:cs="Times New Roman"/>
          <w:w w:val="102"/>
        </w:rPr>
        <w:t>пр</w:t>
      </w:r>
      <w:r w:rsidRPr="005262D6">
        <w:rPr>
          <w:rFonts w:ascii="Times New Roman" w:eastAsia="Calibri" w:hAnsi="Times New Roman" w:cs="Times New Roman"/>
          <w:spacing w:val="-7"/>
          <w:w w:val="102"/>
        </w:rPr>
        <w:t>о</w:t>
      </w:r>
      <w:r w:rsidRPr="005262D6">
        <w:rPr>
          <w:rFonts w:ascii="Times New Roman" w:eastAsia="Calibri" w:hAnsi="Times New Roman" w:cs="Times New Roman"/>
          <w:spacing w:val="-1"/>
          <w:w w:val="102"/>
        </w:rPr>
        <w:t>д</w:t>
      </w:r>
      <w:r w:rsidRPr="005262D6">
        <w:rPr>
          <w:rFonts w:ascii="Times New Roman" w:eastAsia="Calibri" w:hAnsi="Times New Roman" w:cs="Times New Roman"/>
          <w:w w:val="102"/>
        </w:rPr>
        <w:t>у</w:t>
      </w:r>
      <w:r w:rsidRPr="005262D6">
        <w:rPr>
          <w:rFonts w:ascii="Times New Roman" w:eastAsia="Calibri" w:hAnsi="Times New Roman" w:cs="Times New Roman"/>
          <w:spacing w:val="-4"/>
          <w:w w:val="102"/>
        </w:rPr>
        <w:t>ж</w:t>
      </w:r>
      <w:r w:rsidRPr="005262D6">
        <w:rPr>
          <w:rFonts w:ascii="Times New Roman" w:eastAsia="Calibri" w:hAnsi="Times New Roman" w:cs="Times New Roman"/>
          <w:spacing w:val="-2"/>
          <w:w w:val="102"/>
        </w:rPr>
        <w:t>е</w:t>
      </w:r>
      <w:r w:rsidRPr="005262D6">
        <w:rPr>
          <w:rFonts w:ascii="Times New Roman" w:eastAsia="Calibri" w:hAnsi="Times New Roman" w:cs="Times New Roman"/>
          <w:spacing w:val="5"/>
          <w:w w:val="102"/>
        </w:rPr>
        <w:t>т</w:t>
      </w:r>
      <w:r w:rsidRPr="005262D6">
        <w:rPr>
          <w:rFonts w:ascii="Times New Roman" w:eastAsia="Calibri" w:hAnsi="Times New Roman" w:cs="Times New Roman"/>
          <w:w w:val="102"/>
        </w:rPr>
        <w:t xml:space="preserve">ак </w:t>
      </w:r>
      <w:r w:rsidRPr="005262D6">
        <w:rPr>
          <w:rFonts w:ascii="Times New Roman" w:eastAsia="Calibri" w:hAnsi="Times New Roman" w:cs="Times New Roman"/>
        </w:rPr>
        <w:t>ро</w:t>
      </w:r>
      <w:r w:rsidRPr="005262D6">
        <w:rPr>
          <w:rFonts w:ascii="Times New Roman" w:eastAsia="Calibri" w:hAnsi="Times New Roman" w:cs="Times New Roman"/>
          <w:spacing w:val="-3"/>
        </w:rPr>
        <w:t>к</w:t>
      </w:r>
      <w:r w:rsidRPr="005262D6">
        <w:rPr>
          <w:rFonts w:ascii="Times New Roman" w:eastAsia="Calibri" w:hAnsi="Times New Roman" w:cs="Times New Roman"/>
        </w:rPr>
        <w:t>а</w:t>
      </w:r>
      <w:r w:rsidRPr="005262D6">
        <w:rPr>
          <w:rFonts w:ascii="Times New Roman" w:eastAsia="Calibri" w:hAnsi="Times New Roman" w:cs="Times New Roman"/>
          <w:spacing w:val="5"/>
        </w:rPr>
        <w:t xml:space="preserve"> </w:t>
      </w:r>
      <w:proofErr w:type="gramStart"/>
      <w:r w:rsidRPr="005262D6">
        <w:rPr>
          <w:rFonts w:ascii="Times New Roman" w:eastAsia="Calibri" w:hAnsi="Times New Roman" w:cs="Times New Roman"/>
          <w:spacing w:val="2"/>
        </w:rPr>
        <w:t>з</w:t>
      </w:r>
      <w:r w:rsidRPr="005262D6">
        <w:rPr>
          <w:rFonts w:ascii="Times New Roman" w:eastAsia="Calibri" w:hAnsi="Times New Roman" w:cs="Times New Roman"/>
        </w:rPr>
        <w:t xml:space="preserve">а </w:t>
      </w:r>
      <w:r w:rsidRPr="005262D6">
        <w:rPr>
          <w:rFonts w:ascii="Times New Roman" w:eastAsia="Calibri" w:hAnsi="Times New Roman" w:cs="Times New Roman"/>
          <w:spacing w:val="2"/>
        </w:rPr>
        <w:t xml:space="preserve"> </w:t>
      </w:r>
      <w:r w:rsidRPr="005262D6">
        <w:rPr>
          <w:rFonts w:ascii="Times New Roman" w:eastAsia="Calibri" w:hAnsi="Times New Roman" w:cs="Times New Roman"/>
        </w:rPr>
        <w:t>и</w:t>
      </w:r>
      <w:r w:rsidRPr="005262D6">
        <w:rPr>
          <w:rFonts w:ascii="Times New Roman" w:eastAsia="Calibri" w:hAnsi="Times New Roman" w:cs="Times New Roman"/>
          <w:spacing w:val="1"/>
        </w:rPr>
        <w:t>зв</w:t>
      </w:r>
      <w:r w:rsidRPr="005262D6">
        <w:rPr>
          <w:rFonts w:ascii="Times New Roman" w:eastAsia="Calibri" w:hAnsi="Times New Roman" w:cs="Times New Roman"/>
        </w:rPr>
        <w:t>ршење</w:t>
      </w:r>
      <w:proofErr w:type="gramEnd"/>
      <w:r w:rsidRPr="005262D6">
        <w:rPr>
          <w:rFonts w:ascii="Times New Roman" w:eastAsia="Calibri" w:hAnsi="Times New Roman" w:cs="Times New Roman"/>
        </w:rPr>
        <w:t xml:space="preserve"> </w:t>
      </w:r>
      <w:r w:rsidRPr="005262D6">
        <w:rPr>
          <w:rFonts w:ascii="Times New Roman" w:eastAsia="Calibri" w:hAnsi="Times New Roman" w:cs="Times New Roman"/>
          <w:spacing w:val="17"/>
        </w:rPr>
        <w:t xml:space="preserve"> </w:t>
      </w:r>
      <w:r w:rsidRPr="005262D6">
        <w:rPr>
          <w:rFonts w:ascii="Times New Roman" w:eastAsia="Calibri" w:hAnsi="Times New Roman" w:cs="Times New Roman"/>
        </w:rPr>
        <w:t>п</w:t>
      </w:r>
      <w:r w:rsidRPr="005262D6">
        <w:rPr>
          <w:rFonts w:ascii="Times New Roman" w:eastAsia="Calibri" w:hAnsi="Times New Roman" w:cs="Times New Roman"/>
          <w:spacing w:val="6"/>
        </w:rPr>
        <w:t>о</w:t>
      </w:r>
      <w:r w:rsidRPr="005262D6">
        <w:rPr>
          <w:rFonts w:ascii="Times New Roman" w:eastAsia="Calibri" w:hAnsi="Times New Roman" w:cs="Times New Roman"/>
        </w:rPr>
        <w:t xml:space="preserve">сла </w:t>
      </w:r>
      <w:r w:rsidRPr="005262D6">
        <w:rPr>
          <w:rFonts w:ascii="Times New Roman" w:eastAsia="Calibri" w:hAnsi="Times New Roman" w:cs="Times New Roman"/>
          <w:spacing w:val="8"/>
        </w:rPr>
        <w:t xml:space="preserve"> </w:t>
      </w:r>
      <w:r w:rsidRPr="005262D6">
        <w:rPr>
          <w:rFonts w:ascii="Times New Roman" w:eastAsia="Calibri" w:hAnsi="Times New Roman" w:cs="Times New Roman"/>
        </w:rPr>
        <w:t>и</w:t>
      </w:r>
      <w:r w:rsidRPr="005262D6">
        <w:rPr>
          <w:rFonts w:ascii="Times New Roman" w:eastAsia="Calibri" w:hAnsi="Times New Roman" w:cs="Times New Roman"/>
          <w:spacing w:val="-1"/>
        </w:rPr>
        <w:t>м</w:t>
      </w:r>
      <w:r w:rsidRPr="005262D6">
        <w:rPr>
          <w:rFonts w:ascii="Times New Roman" w:eastAsia="Calibri" w:hAnsi="Times New Roman" w:cs="Times New Roman"/>
        </w:rPr>
        <w:t xml:space="preserve">а </w:t>
      </w:r>
      <w:r w:rsidRPr="005262D6">
        <w:rPr>
          <w:rFonts w:ascii="Times New Roman" w:eastAsia="Calibri" w:hAnsi="Times New Roman" w:cs="Times New Roman"/>
          <w:spacing w:val="6"/>
        </w:rPr>
        <w:t xml:space="preserve"> </w:t>
      </w:r>
      <w:r w:rsidRPr="005262D6">
        <w:rPr>
          <w:rFonts w:ascii="Times New Roman" w:eastAsia="Calibri" w:hAnsi="Times New Roman" w:cs="Times New Roman"/>
          <w:spacing w:val="1"/>
        </w:rPr>
        <w:t>з</w:t>
      </w:r>
      <w:r w:rsidRPr="005262D6">
        <w:rPr>
          <w:rFonts w:ascii="Times New Roman" w:eastAsia="Calibri" w:hAnsi="Times New Roman" w:cs="Times New Roman"/>
        </w:rPr>
        <w:t xml:space="preserve">а </w:t>
      </w:r>
      <w:r w:rsidRPr="005262D6">
        <w:rPr>
          <w:rFonts w:ascii="Times New Roman" w:eastAsia="Calibri" w:hAnsi="Times New Roman" w:cs="Times New Roman"/>
          <w:spacing w:val="3"/>
        </w:rPr>
        <w:t xml:space="preserve"> </w:t>
      </w:r>
      <w:r w:rsidRPr="005262D6">
        <w:rPr>
          <w:rFonts w:ascii="Times New Roman" w:eastAsia="Calibri" w:hAnsi="Times New Roman" w:cs="Times New Roman"/>
        </w:rPr>
        <w:t>п</w:t>
      </w:r>
      <w:r w:rsidRPr="005262D6">
        <w:rPr>
          <w:rFonts w:ascii="Times New Roman" w:eastAsia="Calibri" w:hAnsi="Times New Roman" w:cs="Times New Roman"/>
          <w:spacing w:val="5"/>
        </w:rPr>
        <w:t>о</w:t>
      </w:r>
      <w:r w:rsidRPr="005262D6">
        <w:rPr>
          <w:rFonts w:ascii="Times New Roman" w:eastAsia="Calibri" w:hAnsi="Times New Roman" w:cs="Times New Roman"/>
        </w:rPr>
        <w:t>сл</w:t>
      </w:r>
      <w:r w:rsidRPr="005262D6">
        <w:rPr>
          <w:rFonts w:ascii="Times New Roman" w:eastAsia="Calibri" w:hAnsi="Times New Roman" w:cs="Times New Roman"/>
          <w:spacing w:val="-4"/>
        </w:rPr>
        <w:t>е</w:t>
      </w:r>
      <w:r w:rsidRPr="005262D6">
        <w:rPr>
          <w:rFonts w:ascii="Times New Roman" w:eastAsia="Calibri" w:hAnsi="Times New Roman" w:cs="Times New Roman"/>
        </w:rPr>
        <w:t>ди</w:t>
      </w:r>
      <w:r w:rsidRPr="005262D6">
        <w:rPr>
          <w:rFonts w:ascii="Times New Roman" w:eastAsia="Calibri" w:hAnsi="Times New Roman" w:cs="Times New Roman"/>
          <w:spacing w:val="-1"/>
        </w:rPr>
        <w:t>ц</w:t>
      </w:r>
      <w:r w:rsidRPr="005262D6">
        <w:rPr>
          <w:rFonts w:ascii="Times New Roman" w:eastAsia="Calibri" w:hAnsi="Times New Roman" w:cs="Times New Roman"/>
        </w:rPr>
        <w:t xml:space="preserve">у </w:t>
      </w:r>
      <w:r w:rsidRPr="005262D6">
        <w:rPr>
          <w:rFonts w:ascii="Times New Roman" w:eastAsia="Calibri" w:hAnsi="Times New Roman" w:cs="Times New Roman"/>
          <w:spacing w:val="19"/>
        </w:rPr>
        <w:t xml:space="preserve"> </w:t>
      </w:r>
      <w:r w:rsidRPr="005262D6">
        <w:rPr>
          <w:rFonts w:ascii="Times New Roman" w:eastAsia="Calibri" w:hAnsi="Times New Roman" w:cs="Times New Roman"/>
        </w:rPr>
        <w:t>и  пр</w:t>
      </w:r>
      <w:r w:rsidRPr="005262D6">
        <w:rPr>
          <w:rFonts w:ascii="Times New Roman" w:eastAsia="Calibri" w:hAnsi="Times New Roman" w:cs="Times New Roman"/>
          <w:spacing w:val="-7"/>
        </w:rPr>
        <w:t>о</w:t>
      </w:r>
      <w:r w:rsidRPr="005262D6">
        <w:rPr>
          <w:rFonts w:ascii="Times New Roman" w:eastAsia="Calibri" w:hAnsi="Times New Roman" w:cs="Times New Roman"/>
        </w:rPr>
        <w:t>д</w:t>
      </w:r>
      <w:r w:rsidRPr="005262D6">
        <w:rPr>
          <w:rFonts w:ascii="Times New Roman" w:eastAsia="Calibri" w:hAnsi="Times New Roman" w:cs="Times New Roman"/>
          <w:spacing w:val="-1"/>
        </w:rPr>
        <w:t>у</w:t>
      </w:r>
      <w:r w:rsidRPr="005262D6">
        <w:rPr>
          <w:rFonts w:ascii="Times New Roman" w:eastAsia="Calibri" w:hAnsi="Times New Roman" w:cs="Times New Roman"/>
          <w:spacing w:val="-4"/>
        </w:rPr>
        <w:t>ж</w:t>
      </w:r>
      <w:r w:rsidRPr="005262D6">
        <w:rPr>
          <w:rFonts w:ascii="Times New Roman" w:eastAsia="Calibri" w:hAnsi="Times New Roman" w:cs="Times New Roman"/>
          <w:spacing w:val="-2"/>
        </w:rPr>
        <w:t>е</w:t>
      </w:r>
      <w:r w:rsidRPr="005262D6">
        <w:rPr>
          <w:rFonts w:ascii="Times New Roman" w:eastAsia="Calibri" w:hAnsi="Times New Roman" w:cs="Times New Roman"/>
          <w:spacing w:val="1"/>
        </w:rPr>
        <w:t>њ</w:t>
      </w:r>
      <w:r w:rsidRPr="005262D6">
        <w:rPr>
          <w:rFonts w:ascii="Times New Roman" w:eastAsia="Calibri" w:hAnsi="Times New Roman" w:cs="Times New Roman"/>
        </w:rPr>
        <w:t xml:space="preserve">е </w:t>
      </w:r>
      <w:r w:rsidRPr="005262D6">
        <w:rPr>
          <w:rFonts w:ascii="Times New Roman" w:eastAsia="Calibri" w:hAnsi="Times New Roman" w:cs="Times New Roman"/>
          <w:spacing w:val="20"/>
        </w:rPr>
        <w:t xml:space="preserve"> </w:t>
      </w:r>
      <w:r w:rsidRPr="005262D6">
        <w:rPr>
          <w:rFonts w:ascii="Times New Roman" w:eastAsia="Calibri" w:hAnsi="Times New Roman" w:cs="Times New Roman"/>
        </w:rPr>
        <w:t>ро</w:t>
      </w:r>
      <w:r w:rsidRPr="005262D6">
        <w:rPr>
          <w:rFonts w:ascii="Times New Roman" w:eastAsia="Calibri" w:hAnsi="Times New Roman" w:cs="Times New Roman"/>
          <w:spacing w:val="-3"/>
        </w:rPr>
        <w:t>к</w:t>
      </w:r>
      <w:r w:rsidRPr="005262D6">
        <w:rPr>
          <w:rFonts w:ascii="Times New Roman" w:eastAsia="Calibri" w:hAnsi="Times New Roman" w:cs="Times New Roman"/>
        </w:rPr>
        <w:t xml:space="preserve">а </w:t>
      </w:r>
      <w:r w:rsidRPr="005262D6">
        <w:rPr>
          <w:rFonts w:ascii="Times New Roman" w:eastAsia="Calibri" w:hAnsi="Times New Roman" w:cs="Times New Roman"/>
          <w:spacing w:val="8"/>
        </w:rPr>
        <w:t xml:space="preserve"> </w:t>
      </w:r>
      <w:r w:rsidRPr="005262D6">
        <w:rPr>
          <w:rFonts w:ascii="Times New Roman" w:eastAsia="Calibri" w:hAnsi="Times New Roman" w:cs="Times New Roman"/>
          <w:spacing w:val="-2"/>
        </w:rPr>
        <w:t>важ</w:t>
      </w:r>
      <w:r w:rsidRPr="005262D6">
        <w:rPr>
          <w:rFonts w:ascii="Times New Roman" w:eastAsia="Calibri" w:hAnsi="Times New Roman" w:cs="Times New Roman"/>
          <w:spacing w:val="-1"/>
        </w:rPr>
        <w:t>е</w:t>
      </w:r>
      <w:r w:rsidRPr="005262D6">
        <w:rPr>
          <w:rFonts w:ascii="Times New Roman" w:eastAsia="Calibri" w:hAnsi="Times New Roman" w:cs="Times New Roman"/>
          <w:spacing w:val="1"/>
        </w:rPr>
        <w:t>њ</w:t>
      </w:r>
      <w:r w:rsidRPr="005262D6">
        <w:rPr>
          <w:rFonts w:ascii="Times New Roman" w:eastAsia="Calibri" w:hAnsi="Times New Roman" w:cs="Times New Roman"/>
        </w:rPr>
        <w:t xml:space="preserve">а </w:t>
      </w:r>
      <w:r w:rsidRPr="005262D6">
        <w:rPr>
          <w:rFonts w:ascii="Times New Roman" w:eastAsia="Calibri" w:hAnsi="Times New Roman" w:cs="Times New Roman"/>
          <w:spacing w:val="13"/>
        </w:rPr>
        <w:t xml:space="preserve"> </w:t>
      </w:r>
      <w:r w:rsidRPr="005262D6">
        <w:rPr>
          <w:rFonts w:ascii="Times New Roman" w:eastAsia="Calibri" w:hAnsi="Times New Roman" w:cs="Times New Roman"/>
        </w:rPr>
        <w:t>ме</w:t>
      </w:r>
      <w:r w:rsidRPr="005262D6">
        <w:rPr>
          <w:rFonts w:ascii="Times New Roman" w:eastAsia="Calibri" w:hAnsi="Times New Roman" w:cs="Times New Roman"/>
          <w:spacing w:val="-1"/>
        </w:rPr>
        <w:t>н</w:t>
      </w:r>
      <w:r w:rsidRPr="005262D6">
        <w:rPr>
          <w:rFonts w:ascii="Times New Roman" w:eastAsia="Calibri" w:hAnsi="Times New Roman" w:cs="Times New Roman"/>
        </w:rPr>
        <w:t xml:space="preserve">ице </w:t>
      </w:r>
      <w:r w:rsidRPr="005262D6">
        <w:rPr>
          <w:rFonts w:ascii="Times New Roman" w:eastAsia="Calibri" w:hAnsi="Times New Roman" w:cs="Times New Roman"/>
          <w:spacing w:val="10"/>
        </w:rPr>
        <w:t xml:space="preserve"> </w:t>
      </w:r>
      <w:r w:rsidRPr="005262D6">
        <w:rPr>
          <w:rFonts w:ascii="Times New Roman" w:eastAsia="Calibri" w:hAnsi="Times New Roman" w:cs="Times New Roman"/>
          <w:w w:val="102"/>
        </w:rPr>
        <w:t xml:space="preserve">и </w:t>
      </w:r>
      <w:r w:rsidRPr="005262D6">
        <w:rPr>
          <w:rFonts w:ascii="Times New Roman" w:eastAsia="Calibri" w:hAnsi="Times New Roman" w:cs="Times New Roman"/>
        </w:rPr>
        <w:t>м</w:t>
      </w:r>
      <w:r w:rsidRPr="005262D6">
        <w:rPr>
          <w:rFonts w:ascii="Times New Roman" w:eastAsia="Calibri" w:hAnsi="Times New Roman" w:cs="Times New Roman"/>
          <w:spacing w:val="-2"/>
        </w:rPr>
        <w:t>е</w:t>
      </w:r>
      <w:r w:rsidRPr="005262D6">
        <w:rPr>
          <w:rFonts w:ascii="Times New Roman" w:eastAsia="Calibri" w:hAnsi="Times New Roman" w:cs="Times New Roman"/>
        </w:rPr>
        <w:t>нич</w:t>
      </w:r>
      <w:r w:rsidRPr="005262D6">
        <w:rPr>
          <w:rFonts w:ascii="Times New Roman" w:eastAsia="Calibri" w:hAnsi="Times New Roman" w:cs="Times New Roman"/>
          <w:spacing w:val="-1"/>
        </w:rPr>
        <w:t>н</w:t>
      </w:r>
      <w:r w:rsidRPr="005262D6">
        <w:rPr>
          <w:rFonts w:ascii="Times New Roman" w:eastAsia="Calibri" w:hAnsi="Times New Roman" w:cs="Times New Roman"/>
        </w:rPr>
        <w:t xml:space="preserve">ог </w:t>
      </w:r>
      <w:r w:rsidRPr="005262D6">
        <w:rPr>
          <w:rFonts w:ascii="Times New Roman" w:eastAsia="Calibri" w:hAnsi="Times New Roman" w:cs="Times New Roman"/>
          <w:spacing w:val="7"/>
        </w:rPr>
        <w:t xml:space="preserve"> </w:t>
      </w:r>
      <w:r w:rsidRPr="005262D6">
        <w:rPr>
          <w:rFonts w:ascii="Times New Roman" w:eastAsia="Calibri" w:hAnsi="Times New Roman" w:cs="Times New Roman"/>
          <w:spacing w:val="2"/>
        </w:rPr>
        <w:t>о</w:t>
      </w:r>
      <w:r w:rsidRPr="005262D6">
        <w:rPr>
          <w:rFonts w:ascii="Times New Roman" w:eastAsia="Calibri" w:hAnsi="Times New Roman" w:cs="Times New Roman"/>
          <w:spacing w:val="-3"/>
        </w:rPr>
        <w:t>в</w:t>
      </w:r>
      <w:r w:rsidRPr="005262D6">
        <w:rPr>
          <w:rFonts w:ascii="Times New Roman" w:eastAsia="Calibri" w:hAnsi="Times New Roman" w:cs="Times New Roman"/>
        </w:rPr>
        <w:t>л</w:t>
      </w:r>
      <w:r w:rsidRPr="005262D6">
        <w:rPr>
          <w:rFonts w:ascii="Times New Roman" w:eastAsia="Calibri" w:hAnsi="Times New Roman" w:cs="Times New Roman"/>
          <w:spacing w:val="-1"/>
        </w:rPr>
        <w:t>а</w:t>
      </w:r>
      <w:r w:rsidRPr="005262D6">
        <w:rPr>
          <w:rFonts w:ascii="Times New Roman" w:eastAsia="Calibri" w:hAnsi="Times New Roman" w:cs="Times New Roman"/>
        </w:rPr>
        <w:t>шћ</w:t>
      </w:r>
      <w:r w:rsidRPr="005262D6">
        <w:rPr>
          <w:rFonts w:ascii="Times New Roman" w:eastAsia="Calibri" w:hAnsi="Times New Roman" w:cs="Times New Roman"/>
          <w:spacing w:val="-1"/>
        </w:rPr>
        <w:t>е</w:t>
      </w:r>
      <w:r w:rsidRPr="005262D6">
        <w:rPr>
          <w:rFonts w:ascii="Times New Roman" w:eastAsia="Calibri" w:hAnsi="Times New Roman" w:cs="Times New Roman"/>
          <w:spacing w:val="1"/>
        </w:rPr>
        <w:t>њ</w:t>
      </w:r>
      <w:r w:rsidRPr="005262D6">
        <w:rPr>
          <w:rFonts w:ascii="Times New Roman" w:eastAsia="Calibri" w:hAnsi="Times New Roman" w:cs="Times New Roman"/>
          <w:spacing w:val="-1"/>
        </w:rPr>
        <w:t>а</w:t>
      </w:r>
      <w:r w:rsidRPr="005262D6">
        <w:rPr>
          <w:rFonts w:ascii="Times New Roman" w:eastAsia="Calibri" w:hAnsi="Times New Roman" w:cs="Times New Roman"/>
        </w:rPr>
        <w:t>,</w:t>
      </w:r>
      <w:r w:rsidRPr="005262D6">
        <w:rPr>
          <w:rFonts w:ascii="Times New Roman" w:eastAsia="Calibri" w:hAnsi="Times New Roman" w:cs="Times New Roman"/>
          <w:spacing w:val="12"/>
        </w:rPr>
        <w:t xml:space="preserve"> </w:t>
      </w:r>
      <w:r w:rsidRPr="005262D6">
        <w:rPr>
          <w:rFonts w:ascii="Times New Roman" w:eastAsia="Calibri" w:hAnsi="Times New Roman" w:cs="Times New Roman"/>
        </w:rPr>
        <w:t>за</w:t>
      </w:r>
      <w:r w:rsidRPr="005262D6">
        <w:rPr>
          <w:rFonts w:ascii="Times New Roman" w:eastAsia="Calibri" w:hAnsi="Times New Roman" w:cs="Times New Roman"/>
          <w:spacing w:val="47"/>
        </w:rPr>
        <w:t xml:space="preserve"> </w:t>
      </w:r>
      <w:r w:rsidRPr="005262D6">
        <w:rPr>
          <w:rFonts w:ascii="Times New Roman" w:eastAsia="Calibri" w:hAnsi="Times New Roman" w:cs="Times New Roman"/>
        </w:rPr>
        <w:t>исти</w:t>
      </w:r>
      <w:r w:rsidRPr="005262D6">
        <w:rPr>
          <w:rFonts w:ascii="Times New Roman" w:eastAsia="Calibri" w:hAnsi="Times New Roman" w:cs="Times New Roman"/>
          <w:spacing w:val="52"/>
        </w:rPr>
        <w:t xml:space="preserve"> </w:t>
      </w:r>
      <w:r w:rsidRPr="005262D6">
        <w:rPr>
          <w:rFonts w:ascii="Times New Roman" w:eastAsia="Calibri" w:hAnsi="Times New Roman" w:cs="Times New Roman"/>
          <w:spacing w:val="1"/>
        </w:rPr>
        <w:t>бро</w:t>
      </w:r>
      <w:r w:rsidRPr="005262D6">
        <w:rPr>
          <w:rFonts w:ascii="Times New Roman" w:eastAsia="Calibri" w:hAnsi="Times New Roman" w:cs="Times New Roman"/>
        </w:rPr>
        <w:t>ј</w:t>
      </w:r>
      <w:r w:rsidRPr="005262D6">
        <w:rPr>
          <w:rFonts w:ascii="Times New Roman" w:eastAsia="Calibri" w:hAnsi="Times New Roman" w:cs="Times New Roman"/>
          <w:spacing w:val="50"/>
        </w:rPr>
        <w:t xml:space="preserve"> </w:t>
      </w:r>
      <w:r w:rsidRPr="005262D6">
        <w:rPr>
          <w:rFonts w:ascii="Times New Roman" w:eastAsia="Calibri" w:hAnsi="Times New Roman" w:cs="Times New Roman"/>
        </w:rPr>
        <w:t>дана</w:t>
      </w:r>
      <w:r w:rsidRPr="005262D6">
        <w:rPr>
          <w:rFonts w:ascii="Times New Roman" w:eastAsia="Calibri" w:hAnsi="Times New Roman" w:cs="Times New Roman"/>
          <w:spacing w:val="50"/>
        </w:rPr>
        <w:t xml:space="preserve"> </w:t>
      </w:r>
      <w:r w:rsidRPr="005262D6">
        <w:rPr>
          <w:rFonts w:ascii="Times New Roman" w:eastAsia="Calibri" w:hAnsi="Times New Roman" w:cs="Times New Roman"/>
          <w:spacing w:val="1"/>
        </w:rPr>
        <w:t>з</w:t>
      </w:r>
      <w:r w:rsidRPr="005262D6">
        <w:rPr>
          <w:rFonts w:ascii="Times New Roman" w:eastAsia="Calibri" w:hAnsi="Times New Roman" w:cs="Times New Roman"/>
        </w:rPr>
        <w:t>а</w:t>
      </w:r>
      <w:r w:rsidRPr="005262D6">
        <w:rPr>
          <w:rFonts w:ascii="Times New Roman" w:eastAsia="Calibri" w:hAnsi="Times New Roman" w:cs="Times New Roman"/>
          <w:spacing w:val="48"/>
        </w:rPr>
        <w:t xml:space="preserve"> </w:t>
      </w:r>
      <w:r w:rsidRPr="005262D6">
        <w:rPr>
          <w:rFonts w:ascii="Times New Roman" w:eastAsia="Calibri" w:hAnsi="Times New Roman" w:cs="Times New Roman"/>
          <w:spacing w:val="-11"/>
        </w:rPr>
        <w:t>к</w:t>
      </w:r>
      <w:r w:rsidRPr="005262D6">
        <w:rPr>
          <w:rFonts w:ascii="Times New Roman" w:eastAsia="Calibri" w:hAnsi="Times New Roman" w:cs="Times New Roman"/>
        </w:rPr>
        <w:t>оји</w:t>
      </w:r>
      <w:r w:rsidRPr="005262D6">
        <w:rPr>
          <w:rFonts w:ascii="Times New Roman" w:eastAsia="Calibri" w:hAnsi="Times New Roman" w:cs="Times New Roman"/>
          <w:spacing w:val="52"/>
        </w:rPr>
        <w:t xml:space="preserve"> </w:t>
      </w:r>
      <w:r w:rsidRPr="005262D6">
        <w:rPr>
          <w:rFonts w:ascii="Times New Roman" w:eastAsia="Calibri" w:hAnsi="Times New Roman" w:cs="Times New Roman"/>
        </w:rPr>
        <w:t>ће</w:t>
      </w:r>
      <w:r w:rsidRPr="005262D6">
        <w:rPr>
          <w:rFonts w:ascii="Times New Roman" w:eastAsia="Calibri" w:hAnsi="Times New Roman" w:cs="Times New Roman"/>
          <w:spacing w:val="47"/>
        </w:rPr>
        <w:t xml:space="preserve"> </w:t>
      </w:r>
      <w:r w:rsidRPr="005262D6">
        <w:rPr>
          <w:rFonts w:ascii="Times New Roman" w:eastAsia="Calibri" w:hAnsi="Times New Roman" w:cs="Times New Roman"/>
          <w:spacing w:val="1"/>
        </w:rPr>
        <w:t>бит</w:t>
      </w:r>
      <w:r w:rsidRPr="005262D6">
        <w:rPr>
          <w:rFonts w:ascii="Times New Roman" w:eastAsia="Calibri" w:hAnsi="Times New Roman" w:cs="Times New Roman"/>
        </w:rPr>
        <w:t>и</w:t>
      </w:r>
      <w:r w:rsidRPr="005262D6">
        <w:rPr>
          <w:rFonts w:ascii="Times New Roman" w:eastAsia="Calibri" w:hAnsi="Times New Roman" w:cs="Times New Roman"/>
          <w:spacing w:val="52"/>
        </w:rPr>
        <w:t xml:space="preserve"> </w:t>
      </w:r>
      <w:r w:rsidRPr="005262D6">
        <w:rPr>
          <w:rFonts w:ascii="Times New Roman" w:eastAsia="Calibri" w:hAnsi="Times New Roman" w:cs="Times New Roman"/>
          <w:spacing w:val="-1"/>
        </w:rPr>
        <w:t>п</w:t>
      </w:r>
      <w:r w:rsidRPr="005262D6">
        <w:rPr>
          <w:rFonts w:ascii="Times New Roman" w:eastAsia="Calibri" w:hAnsi="Times New Roman" w:cs="Times New Roman"/>
          <w:spacing w:val="1"/>
        </w:rPr>
        <w:t>р</w:t>
      </w:r>
      <w:r w:rsidRPr="005262D6">
        <w:rPr>
          <w:rFonts w:ascii="Times New Roman" w:eastAsia="Calibri" w:hAnsi="Times New Roman" w:cs="Times New Roman"/>
          <w:spacing w:val="-7"/>
        </w:rPr>
        <w:t>о</w:t>
      </w:r>
      <w:r w:rsidRPr="005262D6">
        <w:rPr>
          <w:rFonts w:ascii="Times New Roman" w:eastAsia="Calibri" w:hAnsi="Times New Roman" w:cs="Times New Roman"/>
          <w:spacing w:val="-1"/>
        </w:rPr>
        <w:t>ду</w:t>
      </w:r>
      <w:r w:rsidRPr="005262D6">
        <w:rPr>
          <w:rFonts w:ascii="Times New Roman" w:eastAsia="Calibri" w:hAnsi="Times New Roman" w:cs="Times New Roman"/>
          <w:spacing w:val="-4"/>
        </w:rPr>
        <w:t>ж</w:t>
      </w:r>
      <w:r w:rsidRPr="005262D6">
        <w:rPr>
          <w:rFonts w:ascii="Times New Roman" w:eastAsia="Calibri" w:hAnsi="Times New Roman" w:cs="Times New Roman"/>
          <w:spacing w:val="1"/>
        </w:rPr>
        <w:t>е</w:t>
      </w:r>
      <w:r w:rsidRPr="005262D6">
        <w:rPr>
          <w:rFonts w:ascii="Times New Roman" w:eastAsia="Calibri" w:hAnsi="Times New Roman" w:cs="Times New Roman"/>
        </w:rPr>
        <w:t xml:space="preserve">н </w:t>
      </w:r>
      <w:r w:rsidRPr="005262D6">
        <w:rPr>
          <w:rFonts w:ascii="Times New Roman" w:eastAsia="Calibri" w:hAnsi="Times New Roman" w:cs="Times New Roman"/>
          <w:spacing w:val="7"/>
        </w:rPr>
        <w:t xml:space="preserve"> </w:t>
      </w:r>
      <w:r w:rsidRPr="005262D6">
        <w:rPr>
          <w:rFonts w:ascii="Times New Roman" w:eastAsia="Calibri" w:hAnsi="Times New Roman" w:cs="Times New Roman"/>
          <w:spacing w:val="1"/>
        </w:rPr>
        <w:t>р</w:t>
      </w:r>
      <w:r w:rsidRPr="005262D6">
        <w:rPr>
          <w:rFonts w:ascii="Times New Roman" w:eastAsia="Calibri" w:hAnsi="Times New Roman" w:cs="Times New Roman"/>
        </w:rPr>
        <w:t>ок</w:t>
      </w:r>
      <w:r w:rsidRPr="005262D6">
        <w:rPr>
          <w:rFonts w:ascii="Times New Roman" w:eastAsia="Calibri" w:hAnsi="Times New Roman" w:cs="Times New Roman"/>
          <w:spacing w:val="50"/>
        </w:rPr>
        <w:t xml:space="preserve"> </w:t>
      </w:r>
      <w:r w:rsidRPr="005262D6">
        <w:rPr>
          <w:rFonts w:ascii="Times New Roman" w:eastAsia="Calibri" w:hAnsi="Times New Roman" w:cs="Times New Roman"/>
        </w:rPr>
        <w:t>за</w:t>
      </w:r>
      <w:r w:rsidRPr="005262D6">
        <w:rPr>
          <w:rFonts w:ascii="Times New Roman" w:eastAsia="Calibri" w:hAnsi="Times New Roman" w:cs="Times New Roman"/>
          <w:spacing w:val="47"/>
        </w:rPr>
        <w:t xml:space="preserve"> </w:t>
      </w:r>
      <w:r w:rsidRPr="005262D6">
        <w:rPr>
          <w:rFonts w:ascii="Times New Roman" w:eastAsia="Calibri" w:hAnsi="Times New Roman" w:cs="Times New Roman"/>
          <w:w w:val="102"/>
        </w:rPr>
        <w:t>и</w:t>
      </w:r>
      <w:r w:rsidRPr="005262D6">
        <w:rPr>
          <w:rFonts w:ascii="Times New Roman" w:eastAsia="Calibri" w:hAnsi="Times New Roman" w:cs="Times New Roman"/>
          <w:spacing w:val="2"/>
          <w:w w:val="102"/>
        </w:rPr>
        <w:t>з</w:t>
      </w:r>
      <w:r w:rsidRPr="005262D6">
        <w:rPr>
          <w:rFonts w:ascii="Times New Roman" w:eastAsia="Calibri" w:hAnsi="Times New Roman" w:cs="Times New Roman"/>
          <w:w w:val="102"/>
        </w:rPr>
        <w:t>вршење п</w:t>
      </w:r>
      <w:r w:rsidRPr="005262D6">
        <w:rPr>
          <w:rFonts w:ascii="Times New Roman" w:eastAsia="Calibri" w:hAnsi="Times New Roman" w:cs="Times New Roman"/>
          <w:spacing w:val="5"/>
          <w:w w:val="102"/>
        </w:rPr>
        <w:t>о</w:t>
      </w:r>
      <w:r w:rsidRPr="005262D6">
        <w:rPr>
          <w:rFonts w:ascii="Times New Roman" w:eastAsia="Calibri" w:hAnsi="Times New Roman" w:cs="Times New Roman"/>
          <w:w w:val="102"/>
        </w:rPr>
        <w:t>сл</w:t>
      </w:r>
      <w:r w:rsidRPr="005262D6">
        <w:rPr>
          <w:rFonts w:ascii="Times New Roman" w:eastAsia="Calibri" w:hAnsi="Times New Roman" w:cs="Times New Roman"/>
          <w:spacing w:val="-1"/>
          <w:w w:val="102"/>
        </w:rPr>
        <w:t>а</w:t>
      </w:r>
      <w:r w:rsidRPr="005262D6">
        <w:rPr>
          <w:rFonts w:ascii="Times New Roman" w:eastAsia="Calibri" w:hAnsi="Times New Roman" w:cs="Times New Roman"/>
          <w:w w:val="102"/>
        </w:rPr>
        <w:t>.</w:t>
      </w:r>
      <w:r>
        <w:rPr>
          <w:rFonts w:ascii="Times New Roman" w:hAnsi="Times New Roman" w:cs="Times New Roman"/>
          <w:w w:val="102"/>
        </w:rPr>
        <w:t xml:space="preserve"> </w:t>
      </w:r>
      <w:r w:rsidRPr="005262D6">
        <w:rPr>
          <w:rFonts w:ascii="Times New Roman" w:eastAsia="Calibri" w:hAnsi="Times New Roman" w:cs="Times New Roman"/>
        </w:rPr>
        <w:t>На</w:t>
      </w:r>
      <w:r w:rsidRPr="005262D6">
        <w:rPr>
          <w:rFonts w:ascii="Times New Roman" w:eastAsia="Calibri" w:hAnsi="Times New Roman" w:cs="Times New Roman"/>
          <w:spacing w:val="-3"/>
        </w:rPr>
        <w:t>р</w:t>
      </w:r>
      <w:r w:rsidRPr="005262D6">
        <w:rPr>
          <w:rFonts w:ascii="Times New Roman" w:eastAsia="Calibri" w:hAnsi="Times New Roman" w:cs="Times New Roman"/>
          <w:spacing w:val="1"/>
        </w:rPr>
        <w:t>у</w:t>
      </w:r>
      <w:r w:rsidRPr="005262D6">
        <w:rPr>
          <w:rFonts w:ascii="Times New Roman" w:eastAsia="Calibri" w:hAnsi="Times New Roman" w:cs="Times New Roman"/>
        </w:rPr>
        <w:t>чилац</w:t>
      </w:r>
      <w:r w:rsidRPr="005262D6">
        <w:rPr>
          <w:rFonts w:ascii="Times New Roman" w:eastAsia="Calibri" w:hAnsi="Times New Roman" w:cs="Times New Roman"/>
          <w:spacing w:val="29"/>
        </w:rPr>
        <w:t xml:space="preserve"> </w:t>
      </w:r>
      <w:r w:rsidRPr="005262D6">
        <w:rPr>
          <w:rFonts w:ascii="Times New Roman" w:eastAsia="Calibri" w:hAnsi="Times New Roman" w:cs="Times New Roman"/>
          <w:spacing w:val="1"/>
        </w:rPr>
        <w:t>ћ</w:t>
      </w:r>
      <w:r w:rsidRPr="005262D6">
        <w:rPr>
          <w:rFonts w:ascii="Times New Roman" w:eastAsia="Calibri" w:hAnsi="Times New Roman" w:cs="Times New Roman"/>
        </w:rPr>
        <w:t>е</w:t>
      </w:r>
      <w:r w:rsidRPr="005262D6">
        <w:rPr>
          <w:rFonts w:ascii="Times New Roman" w:eastAsia="Calibri" w:hAnsi="Times New Roman" w:cs="Times New Roman"/>
          <w:spacing w:val="11"/>
        </w:rPr>
        <w:t xml:space="preserve"> </w:t>
      </w:r>
      <w:r w:rsidRPr="005262D6">
        <w:rPr>
          <w:rFonts w:ascii="Times New Roman" w:eastAsia="Calibri" w:hAnsi="Times New Roman" w:cs="Times New Roman"/>
          <w:spacing w:val="2"/>
        </w:rPr>
        <w:t>у</w:t>
      </w:r>
      <w:r w:rsidRPr="005262D6">
        <w:rPr>
          <w:rFonts w:ascii="Times New Roman" w:eastAsia="Calibri" w:hAnsi="Times New Roman" w:cs="Times New Roman"/>
        </w:rPr>
        <w:t>но</w:t>
      </w:r>
      <w:r w:rsidRPr="005262D6">
        <w:rPr>
          <w:rFonts w:ascii="Times New Roman" w:eastAsia="Calibri" w:hAnsi="Times New Roman" w:cs="Times New Roman"/>
          <w:spacing w:val="-9"/>
        </w:rPr>
        <w:t>в</w:t>
      </w:r>
      <w:r w:rsidRPr="005262D6">
        <w:rPr>
          <w:rFonts w:ascii="Times New Roman" w:eastAsia="Calibri" w:hAnsi="Times New Roman" w:cs="Times New Roman"/>
        </w:rPr>
        <w:t>ч</w:t>
      </w:r>
      <w:r w:rsidRPr="005262D6">
        <w:rPr>
          <w:rFonts w:ascii="Times New Roman" w:eastAsia="Calibri" w:hAnsi="Times New Roman" w:cs="Times New Roman"/>
          <w:spacing w:val="-1"/>
        </w:rPr>
        <w:t>и</w:t>
      </w:r>
      <w:r w:rsidRPr="005262D6">
        <w:rPr>
          <w:rFonts w:ascii="Times New Roman" w:eastAsia="Calibri" w:hAnsi="Times New Roman" w:cs="Times New Roman"/>
        </w:rPr>
        <w:t>ти</w:t>
      </w:r>
      <w:r w:rsidRPr="005262D6">
        <w:rPr>
          <w:rFonts w:ascii="Times New Roman" w:eastAsia="Calibri" w:hAnsi="Times New Roman" w:cs="Times New Roman"/>
          <w:spacing w:val="27"/>
        </w:rPr>
        <w:t xml:space="preserve"> </w:t>
      </w:r>
      <w:r w:rsidRPr="005262D6">
        <w:rPr>
          <w:rFonts w:ascii="Times New Roman" w:eastAsia="Calibri" w:hAnsi="Times New Roman" w:cs="Times New Roman"/>
          <w:spacing w:val="-1"/>
        </w:rPr>
        <w:t>м</w:t>
      </w:r>
      <w:r w:rsidRPr="005262D6">
        <w:rPr>
          <w:rFonts w:ascii="Times New Roman" w:eastAsia="Calibri" w:hAnsi="Times New Roman" w:cs="Times New Roman"/>
          <w:spacing w:val="1"/>
        </w:rPr>
        <w:t>е</w:t>
      </w:r>
      <w:r w:rsidRPr="005262D6">
        <w:rPr>
          <w:rFonts w:ascii="Times New Roman" w:eastAsia="Calibri" w:hAnsi="Times New Roman" w:cs="Times New Roman"/>
          <w:spacing w:val="-1"/>
        </w:rPr>
        <w:t>н</w:t>
      </w:r>
      <w:r w:rsidRPr="005262D6">
        <w:rPr>
          <w:rFonts w:ascii="Times New Roman" w:eastAsia="Calibri" w:hAnsi="Times New Roman" w:cs="Times New Roman"/>
        </w:rPr>
        <w:t>ицу</w:t>
      </w:r>
      <w:r w:rsidRPr="005262D6">
        <w:rPr>
          <w:rFonts w:ascii="Times New Roman" w:eastAsia="Calibri" w:hAnsi="Times New Roman" w:cs="Times New Roman"/>
          <w:spacing w:val="24"/>
        </w:rPr>
        <w:t xml:space="preserve"> </w:t>
      </w:r>
      <w:r w:rsidRPr="005262D6">
        <w:rPr>
          <w:rFonts w:ascii="Times New Roman" w:eastAsia="Calibri" w:hAnsi="Times New Roman" w:cs="Times New Roman"/>
        </w:rPr>
        <w:t>у</w:t>
      </w:r>
      <w:r w:rsidRPr="005262D6">
        <w:rPr>
          <w:rFonts w:ascii="Times New Roman" w:eastAsia="Calibri" w:hAnsi="Times New Roman" w:cs="Times New Roman"/>
          <w:spacing w:val="9"/>
        </w:rPr>
        <w:t xml:space="preserve"> </w:t>
      </w:r>
      <w:r w:rsidRPr="005262D6">
        <w:rPr>
          <w:rFonts w:ascii="Times New Roman" w:eastAsia="Calibri" w:hAnsi="Times New Roman" w:cs="Times New Roman"/>
          <w:spacing w:val="-1"/>
        </w:rPr>
        <w:t>сл</w:t>
      </w:r>
      <w:r w:rsidRPr="005262D6">
        <w:rPr>
          <w:rFonts w:ascii="Times New Roman" w:eastAsia="Calibri" w:hAnsi="Times New Roman" w:cs="Times New Roman"/>
          <w:spacing w:val="1"/>
        </w:rPr>
        <w:t>у</w:t>
      </w:r>
      <w:r w:rsidRPr="005262D6">
        <w:rPr>
          <w:rFonts w:ascii="Times New Roman" w:eastAsia="Calibri" w:hAnsi="Times New Roman" w:cs="Times New Roman"/>
        </w:rPr>
        <w:t>ч</w:t>
      </w:r>
      <w:r w:rsidRPr="005262D6">
        <w:rPr>
          <w:rFonts w:ascii="Times New Roman" w:eastAsia="Calibri" w:hAnsi="Times New Roman" w:cs="Times New Roman"/>
          <w:spacing w:val="-1"/>
        </w:rPr>
        <w:t>ај</w:t>
      </w:r>
      <w:r w:rsidRPr="005262D6">
        <w:rPr>
          <w:rFonts w:ascii="Times New Roman" w:eastAsia="Calibri" w:hAnsi="Times New Roman" w:cs="Times New Roman"/>
        </w:rPr>
        <w:t>у</w:t>
      </w:r>
      <w:r w:rsidRPr="005262D6">
        <w:rPr>
          <w:rFonts w:ascii="Times New Roman" w:eastAsia="Calibri" w:hAnsi="Times New Roman" w:cs="Times New Roman"/>
          <w:spacing w:val="24"/>
        </w:rPr>
        <w:t xml:space="preserve"> </w:t>
      </w:r>
      <w:r w:rsidRPr="005262D6">
        <w:rPr>
          <w:rFonts w:ascii="Times New Roman" w:eastAsia="Calibri" w:hAnsi="Times New Roman" w:cs="Times New Roman"/>
        </w:rPr>
        <w:t>да</w:t>
      </w:r>
      <w:r w:rsidRPr="005262D6">
        <w:rPr>
          <w:rFonts w:ascii="Times New Roman" w:eastAsia="Calibri" w:hAnsi="Times New Roman" w:cs="Times New Roman"/>
          <w:spacing w:val="12"/>
        </w:rPr>
        <w:t xml:space="preserve"> </w:t>
      </w:r>
      <w:r w:rsidRPr="005262D6">
        <w:rPr>
          <w:rFonts w:ascii="Times New Roman" w:eastAsia="Calibri" w:hAnsi="Times New Roman" w:cs="Times New Roman"/>
        </w:rPr>
        <w:t>изабра</w:t>
      </w:r>
      <w:r w:rsidRPr="005262D6">
        <w:rPr>
          <w:rFonts w:ascii="Times New Roman" w:eastAsia="Calibri" w:hAnsi="Times New Roman" w:cs="Times New Roman"/>
          <w:spacing w:val="-1"/>
        </w:rPr>
        <w:t>н</w:t>
      </w:r>
      <w:r w:rsidRPr="005262D6">
        <w:rPr>
          <w:rFonts w:ascii="Times New Roman" w:eastAsia="Calibri" w:hAnsi="Times New Roman" w:cs="Times New Roman"/>
        </w:rPr>
        <w:t>и</w:t>
      </w:r>
      <w:r w:rsidRPr="005262D6">
        <w:rPr>
          <w:rFonts w:ascii="Times New Roman" w:eastAsia="Calibri" w:hAnsi="Times New Roman" w:cs="Times New Roman"/>
          <w:spacing w:val="27"/>
        </w:rPr>
        <w:t xml:space="preserve"> </w:t>
      </w:r>
      <w:r w:rsidRPr="005262D6">
        <w:rPr>
          <w:rFonts w:ascii="Times New Roman" w:eastAsia="Calibri" w:hAnsi="Times New Roman" w:cs="Times New Roman"/>
        </w:rPr>
        <w:t>по</w:t>
      </w:r>
      <w:r w:rsidRPr="005262D6">
        <w:rPr>
          <w:rFonts w:ascii="Times New Roman" w:eastAsia="Calibri" w:hAnsi="Times New Roman" w:cs="Times New Roman"/>
          <w:spacing w:val="-1"/>
        </w:rPr>
        <w:t>н</w:t>
      </w:r>
      <w:r w:rsidRPr="005262D6">
        <w:rPr>
          <w:rFonts w:ascii="Times New Roman" w:eastAsia="Calibri" w:hAnsi="Times New Roman" w:cs="Times New Roman"/>
          <w:spacing w:val="2"/>
        </w:rPr>
        <w:t>у</w:t>
      </w:r>
      <w:r w:rsidRPr="005262D6">
        <w:rPr>
          <w:rFonts w:ascii="Times New Roman" w:eastAsia="Calibri" w:hAnsi="Times New Roman" w:cs="Times New Roman"/>
        </w:rPr>
        <w:t>ђ</w:t>
      </w:r>
      <w:r w:rsidRPr="005262D6">
        <w:rPr>
          <w:rFonts w:ascii="Times New Roman" w:eastAsia="Calibri" w:hAnsi="Times New Roman" w:cs="Times New Roman"/>
          <w:spacing w:val="-10"/>
        </w:rPr>
        <w:t>а</w:t>
      </w:r>
      <w:r w:rsidRPr="005262D6">
        <w:rPr>
          <w:rFonts w:ascii="Times New Roman" w:eastAsia="Calibri" w:hAnsi="Times New Roman" w:cs="Times New Roman"/>
        </w:rPr>
        <w:t>ч</w:t>
      </w:r>
      <w:r w:rsidRPr="005262D6">
        <w:rPr>
          <w:rFonts w:ascii="Times New Roman" w:eastAsia="Calibri" w:hAnsi="Times New Roman" w:cs="Times New Roman"/>
          <w:spacing w:val="24"/>
        </w:rPr>
        <w:t xml:space="preserve"> </w:t>
      </w:r>
      <w:r w:rsidRPr="005262D6">
        <w:rPr>
          <w:rFonts w:ascii="Times New Roman" w:eastAsia="Calibri" w:hAnsi="Times New Roman" w:cs="Times New Roman"/>
        </w:rPr>
        <w:t>не</w:t>
      </w:r>
      <w:r w:rsidRPr="005262D6">
        <w:rPr>
          <w:rFonts w:ascii="Times New Roman" w:eastAsia="Calibri" w:hAnsi="Times New Roman" w:cs="Times New Roman"/>
          <w:spacing w:val="11"/>
        </w:rPr>
        <w:t xml:space="preserve"> </w:t>
      </w:r>
      <w:r w:rsidRPr="005262D6">
        <w:rPr>
          <w:rFonts w:ascii="Times New Roman" w:eastAsia="Calibri" w:hAnsi="Times New Roman" w:cs="Times New Roman"/>
          <w:spacing w:val="-8"/>
        </w:rPr>
        <w:t>б</w:t>
      </w:r>
      <w:r w:rsidRPr="005262D6">
        <w:rPr>
          <w:rFonts w:ascii="Times New Roman" w:eastAsia="Calibri" w:hAnsi="Times New Roman" w:cs="Times New Roman"/>
          <w:spacing w:val="-13"/>
        </w:rPr>
        <w:t>у</w:t>
      </w:r>
      <w:r w:rsidRPr="005262D6">
        <w:rPr>
          <w:rFonts w:ascii="Times New Roman" w:eastAsia="Calibri" w:hAnsi="Times New Roman" w:cs="Times New Roman"/>
          <w:spacing w:val="-1"/>
        </w:rPr>
        <w:t>д</w:t>
      </w:r>
      <w:r w:rsidRPr="005262D6">
        <w:rPr>
          <w:rFonts w:ascii="Times New Roman" w:eastAsia="Calibri" w:hAnsi="Times New Roman" w:cs="Times New Roman"/>
        </w:rPr>
        <w:t>е</w:t>
      </w:r>
      <w:r w:rsidRPr="005262D6">
        <w:rPr>
          <w:rFonts w:ascii="Times New Roman" w:eastAsia="Calibri" w:hAnsi="Times New Roman" w:cs="Times New Roman"/>
          <w:spacing w:val="17"/>
        </w:rPr>
        <w:t xml:space="preserve"> </w:t>
      </w:r>
      <w:r w:rsidRPr="005262D6">
        <w:rPr>
          <w:rFonts w:ascii="Times New Roman" w:eastAsia="Calibri" w:hAnsi="Times New Roman" w:cs="Times New Roman"/>
        </w:rPr>
        <w:t>изврша</w:t>
      </w:r>
      <w:r w:rsidRPr="005262D6">
        <w:rPr>
          <w:rFonts w:ascii="Times New Roman" w:eastAsia="Calibri" w:hAnsi="Times New Roman" w:cs="Times New Roman"/>
          <w:spacing w:val="-2"/>
        </w:rPr>
        <w:t>ва</w:t>
      </w:r>
      <w:r w:rsidRPr="005262D6">
        <w:rPr>
          <w:rFonts w:ascii="Times New Roman" w:eastAsia="Calibri" w:hAnsi="Times New Roman" w:cs="Times New Roman"/>
        </w:rPr>
        <w:t>о</w:t>
      </w:r>
      <w:r w:rsidRPr="005262D6">
        <w:rPr>
          <w:rFonts w:ascii="Times New Roman" w:eastAsia="Calibri" w:hAnsi="Times New Roman" w:cs="Times New Roman"/>
          <w:spacing w:val="29"/>
        </w:rPr>
        <w:t xml:space="preserve"> </w:t>
      </w:r>
      <w:r w:rsidRPr="005262D6">
        <w:rPr>
          <w:rFonts w:ascii="Times New Roman" w:eastAsia="Calibri" w:hAnsi="Times New Roman" w:cs="Times New Roman"/>
          <w:spacing w:val="-1"/>
          <w:w w:val="102"/>
        </w:rPr>
        <w:t>св</w:t>
      </w:r>
      <w:r w:rsidRPr="005262D6">
        <w:rPr>
          <w:rFonts w:ascii="Times New Roman" w:eastAsia="Calibri" w:hAnsi="Times New Roman" w:cs="Times New Roman"/>
          <w:spacing w:val="1"/>
          <w:w w:val="102"/>
        </w:rPr>
        <w:t>о</w:t>
      </w:r>
      <w:r w:rsidRPr="005262D6">
        <w:rPr>
          <w:rFonts w:ascii="Times New Roman" w:eastAsia="Calibri" w:hAnsi="Times New Roman" w:cs="Times New Roman"/>
          <w:w w:val="103"/>
        </w:rPr>
        <w:t>ј</w:t>
      </w:r>
      <w:r w:rsidRPr="005262D6">
        <w:rPr>
          <w:rFonts w:ascii="Times New Roman" w:eastAsia="Calibri" w:hAnsi="Times New Roman" w:cs="Times New Roman"/>
          <w:w w:val="102"/>
        </w:rPr>
        <w:t xml:space="preserve">е </w:t>
      </w:r>
      <w:r w:rsidRPr="005262D6">
        <w:rPr>
          <w:rFonts w:ascii="Times New Roman" w:eastAsia="Calibri" w:hAnsi="Times New Roman" w:cs="Times New Roman"/>
          <w:spacing w:val="1"/>
        </w:rPr>
        <w:t>у</w:t>
      </w:r>
      <w:r w:rsidRPr="005262D6">
        <w:rPr>
          <w:rFonts w:ascii="Times New Roman" w:eastAsia="Calibri" w:hAnsi="Times New Roman" w:cs="Times New Roman"/>
          <w:spacing w:val="-6"/>
        </w:rPr>
        <w:t>г</w:t>
      </w:r>
      <w:r w:rsidRPr="005262D6">
        <w:rPr>
          <w:rFonts w:ascii="Times New Roman" w:eastAsia="Calibri" w:hAnsi="Times New Roman" w:cs="Times New Roman"/>
        </w:rPr>
        <w:t>оворене</w:t>
      </w:r>
      <w:r w:rsidRPr="005262D6">
        <w:rPr>
          <w:rFonts w:ascii="Times New Roman" w:eastAsia="Calibri" w:hAnsi="Times New Roman" w:cs="Times New Roman"/>
          <w:spacing w:val="19"/>
        </w:rPr>
        <w:t xml:space="preserve"> </w:t>
      </w:r>
      <w:r w:rsidRPr="005262D6">
        <w:rPr>
          <w:rFonts w:ascii="Times New Roman" w:eastAsia="Calibri" w:hAnsi="Times New Roman" w:cs="Times New Roman"/>
          <w:spacing w:val="1"/>
        </w:rPr>
        <w:t>об</w:t>
      </w:r>
      <w:r w:rsidRPr="005262D6">
        <w:rPr>
          <w:rFonts w:ascii="Times New Roman" w:eastAsia="Calibri" w:hAnsi="Times New Roman" w:cs="Times New Roman"/>
          <w:spacing w:val="-2"/>
        </w:rPr>
        <w:t>а</w:t>
      </w:r>
      <w:r w:rsidRPr="005262D6">
        <w:rPr>
          <w:rFonts w:ascii="Times New Roman" w:eastAsia="Calibri" w:hAnsi="Times New Roman" w:cs="Times New Roman"/>
        </w:rPr>
        <w:t>в</w:t>
      </w:r>
      <w:r w:rsidRPr="005262D6">
        <w:rPr>
          <w:rFonts w:ascii="Times New Roman" w:eastAsia="Calibri" w:hAnsi="Times New Roman" w:cs="Times New Roman"/>
          <w:spacing w:val="1"/>
        </w:rPr>
        <w:t>ез</w:t>
      </w:r>
      <w:r w:rsidRPr="005262D6">
        <w:rPr>
          <w:rFonts w:ascii="Times New Roman" w:eastAsia="Calibri" w:hAnsi="Times New Roman" w:cs="Times New Roman"/>
        </w:rPr>
        <w:t>е</w:t>
      </w:r>
      <w:r w:rsidRPr="005262D6">
        <w:rPr>
          <w:rFonts w:ascii="Times New Roman" w:eastAsia="Calibri" w:hAnsi="Times New Roman" w:cs="Times New Roman"/>
          <w:spacing w:val="15"/>
        </w:rPr>
        <w:t xml:space="preserve"> </w:t>
      </w:r>
      <w:r w:rsidRPr="005262D6">
        <w:rPr>
          <w:rFonts w:ascii="Times New Roman" w:eastAsia="Calibri" w:hAnsi="Times New Roman" w:cs="Times New Roman"/>
        </w:rPr>
        <w:t>у</w:t>
      </w:r>
      <w:r w:rsidRPr="005262D6">
        <w:rPr>
          <w:rFonts w:ascii="Times New Roman" w:eastAsia="Calibri" w:hAnsi="Times New Roman" w:cs="Times New Roman"/>
          <w:spacing w:val="6"/>
        </w:rPr>
        <w:t xml:space="preserve"> </w:t>
      </w:r>
      <w:r w:rsidRPr="005262D6">
        <w:rPr>
          <w:rFonts w:ascii="Times New Roman" w:eastAsia="Calibri" w:hAnsi="Times New Roman" w:cs="Times New Roman"/>
        </w:rPr>
        <w:t>р</w:t>
      </w:r>
      <w:r w:rsidRPr="005262D6">
        <w:rPr>
          <w:rFonts w:ascii="Times New Roman" w:eastAsia="Calibri" w:hAnsi="Times New Roman" w:cs="Times New Roman"/>
          <w:spacing w:val="-1"/>
        </w:rPr>
        <w:t>о</w:t>
      </w:r>
      <w:r w:rsidRPr="005262D6">
        <w:rPr>
          <w:rFonts w:ascii="Times New Roman" w:eastAsia="Calibri" w:hAnsi="Times New Roman" w:cs="Times New Roman"/>
          <w:spacing w:val="-11"/>
        </w:rPr>
        <w:t>к</w:t>
      </w:r>
      <w:r w:rsidRPr="005262D6">
        <w:rPr>
          <w:rFonts w:ascii="Times New Roman" w:eastAsia="Calibri" w:hAnsi="Times New Roman" w:cs="Times New Roman"/>
        </w:rPr>
        <w:t>ови</w:t>
      </w:r>
      <w:r w:rsidRPr="005262D6">
        <w:rPr>
          <w:rFonts w:ascii="Times New Roman" w:eastAsia="Calibri" w:hAnsi="Times New Roman" w:cs="Times New Roman"/>
          <w:spacing w:val="-2"/>
        </w:rPr>
        <w:t>м</w:t>
      </w:r>
      <w:r w:rsidRPr="005262D6">
        <w:rPr>
          <w:rFonts w:ascii="Times New Roman" w:eastAsia="Calibri" w:hAnsi="Times New Roman" w:cs="Times New Roman"/>
        </w:rPr>
        <w:t>а</w:t>
      </w:r>
      <w:r w:rsidRPr="005262D6">
        <w:rPr>
          <w:rFonts w:ascii="Times New Roman" w:eastAsia="Calibri" w:hAnsi="Times New Roman" w:cs="Times New Roman"/>
          <w:spacing w:val="19"/>
        </w:rPr>
        <w:t xml:space="preserve"> </w:t>
      </w:r>
      <w:r w:rsidRPr="005262D6">
        <w:rPr>
          <w:rFonts w:ascii="Times New Roman" w:eastAsia="Calibri" w:hAnsi="Times New Roman" w:cs="Times New Roman"/>
        </w:rPr>
        <w:t>и</w:t>
      </w:r>
      <w:r w:rsidRPr="005262D6">
        <w:rPr>
          <w:rFonts w:ascii="Times New Roman" w:eastAsia="Calibri" w:hAnsi="Times New Roman" w:cs="Times New Roman"/>
          <w:spacing w:val="4"/>
        </w:rPr>
        <w:t xml:space="preserve"> </w:t>
      </w:r>
      <w:r w:rsidRPr="005262D6">
        <w:rPr>
          <w:rFonts w:ascii="Times New Roman" w:eastAsia="Calibri" w:hAnsi="Times New Roman" w:cs="Times New Roman"/>
        </w:rPr>
        <w:t>на</w:t>
      </w:r>
      <w:r w:rsidRPr="005262D6">
        <w:rPr>
          <w:rFonts w:ascii="Times New Roman" w:eastAsia="Calibri" w:hAnsi="Times New Roman" w:cs="Times New Roman"/>
          <w:spacing w:val="5"/>
        </w:rPr>
        <w:t xml:space="preserve"> </w:t>
      </w:r>
      <w:r w:rsidRPr="005262D6">
        <w:rPr>
          <w:rFonts w:ascii="Times New Roman" w:eastAsia="Calibri" w:hAnsi="Times New Roman" w:cs="Times New Roman"/>
        </w:rPr>
        <w:t>н</w:t>
      </w:r>
      <w:r w:rsidRPr="005262D6">
        <w:rPr>
          <w:rFonts w:ascii="Times New Roman" w:eastAsia="Calibri" w:hAnsi="Times New Roman" w:cs="Times New Roman"/>
          <w:spacing w:val="-10"/>
        </w:rPr>
        <w:t>а</w:t>
      </w:r>
      <w:r w:rsidRPr="005262D6">
        <w:rPr>
          <w:rFonts w:ascii="Times New Roman" w:eastAsia="Calibri" w:hAnsi="Times New Roman" w:cs="Times New Roman"/>
        </w:rPr>
        <w:t>чин</w:t>
      </w:r>
      <w:r w:rsidRPr="005262D6">
        <w:rPr>
          <w:rFonts w:ascii="Times New Roman" w:eastAsia="Calibri" w:hAnsi="Times New Roman" w:cs="Times New Roman"/>
          <w:spacing w:val="13"/>
        </w:rPr>
        <w:t xml:space="preserve"> </w:t>
      </w:r>
      <w:r w:rsidRPr="005262D6">
        <w:rPr>
          <w:rFonts w:ascii="Times New Roman" w:eastAsia="Calibri" w:hAnsi="Times New Roman" w:cs="Times New Roman"/>
          <w:spacing w:val="-1"/>
        </w:rPr>
        <w:t>п</w:t>
      </w:r>
      <w:r w:rsidRPr="005262D6">
        <w:rPr>
          <w:rFonts w:ascii="Times New Roman" w:eastAsia="Calibri" w:hAnsi="Times New Roman" w:cs="Times New Roman"/>
          <w:spacing w:val="1"/>
        </w:rPr>
        <w:t>р</w:t>
      </w:r>
      <w:r w:rsidRPr="005262D6">
        <w:rPr>
          <w:rFonts w:ascii="Times New Roman" w:eastAsia="Calibri" w:hAnsi="Times New Roman" w:cs="Times New Roman"/>
          <w:spacing w:val="-4"/>
        </w:rPr>
        <w:t>е</w:t>
      </w:r>
      <w:r w:rsidRPr="005262D6">
        <w:rPr>
          <w:rFonts w:ascii="Times New Roman" w:eastAsia="Calibri" w:hAnsi="Times New Roman" w:cs="Times New Roman"/>
        </w:rPr>
        <w:t>д</w:t>
      </w:r>
      <w:r w:rsidRPr="005262D6">
        <w:rPr>
          <w:rFonts w:ascii="Times New Roman" w:eastAsia="Calibri" w:hAnsi="Times New Roman" w:cs="Times New Roman"/>
          <w:spacing w:val="1"/>
        </w:rPr>
        <w:t>в</w:t>
      </w:r>
      <w:r w:rsidRPr="005262D6">
        <w:rPr>
          <w:rFonts w:ascii="Times New Roman" w:eastAsia="Calibri" w:hAnsi="Times New Roman" w:cs="Times New Roman"/>
          <w:spacing w:val="-1"/>
        </w:rPr>
        <w:t>и</w:t>
      </w:r>
      <w:r w:rsidRPr="005262D6">
        <w:rPr>
          <w:rFonts w:ascii="Times New Roman" w:eastAsia="Calibri" w:hAnsi="Times New Roman" w:cs="Times New Roman"/>
          <w:spacing w:val="1"/>
        </w:rPr>
        <w:t>ђ</w:t>
      </w:r>
      <w:r w:rsidRPr="005262D6">
        <w:rPr>
          <w:rFonts w:ascii="Times New Roman" w:eastAsia="Calibri" w:hAnsi="Times New Roman" w:cs="Times New Roman"/>
          <w:spacing w:val="-2"/>
        </w:rPr>
        <w:t>е</w:t>
      </w:r>
      <w:r w:rsidRPr="005262D6">
        <w:rPr>
          <w:rFonts w:ascii="Times New Roman" w:eastAsia="Calibri" w:hAnsi="Times New Roman" w:cs="Times New Roman"/>
        </w:rPr>
        <w:t>н</w:t>
      </w:r>
      <w:r w:rsidRPr="005262D6">
        <w:rPr>
          <w:rFonts w:ascii="Times New Roman" w:eastAsia="Calibri" w:hAnsi="Times New Roman" w:cs="Times New Roman"/>
          <w:spacing w:val="21"/>
        </w:rPr>
        <w:t xml:space="preserve"> </w:t>
      </w:r>
      <w:r w:rsidRPr="005262D6">
        <w:rPr>
          <w:rFonts w:ascii="Times New Roman" w:eastAsia="Calibri" w:hAnsi="Times New Roman" w:cs="Times New Roman"/>
          <w:spacing w:val="2"/>
          <w:w w:val="102"/>
        </w:rPr>
        <w:t>у</w:t>
      </w:r>
      <w:r w:rsidRPr="005262D6">
        <w:rPr>
          <w:rFonts w:ascii="Times New Roman" w:eastAsia="Calibri" w:hAnsi="Times New Roman" w:cs="Times New Roman"/>
          <w:spacing w:val="-5"/>
          <w:w w:val="102"/>
        </w:rPr>
        <w:t>г</w:t>
      </w:r>
      <w:r w:rsidRPr="005262D6">
        <w:rPr>
          <w:rFonts w:ascii="Times New Roman" w:eastAsia="Calibri" w:hAnsi="Times New Roman" w:cs="Times New Roman"/>
          <w:spacing w:val="-1"/>
          <w:w w:val="102"/>
        </w:rPr>
        <w:t>ово</w:t>
      </w:r>
      <w:r w:rsidRPr="005262D6">
        <w:rPr>
          <w:rFonts w:ascii="Times New Roman" w:eastAsia="Calibri" w:hAnsi="Times New Roman" w:cs="Times New Roman"/>
          <w:w w:val="102"/>
        </w:rPr>
        <w:t>р</w:t>
      </w:r>
      <w:r w:rsidRPr="005262D6">
        <w:rPr>
          <w:rFonts w:ascii="Times New Roman" w:eastAsia="Calibri" w:hAnsi="Times New Roman" w:cs="Times New Roman"/>
          <w:spacing w:val="-4"/>
          <w:w w:val="102"/>
        </w:rPr>
        <w:t>о</w:t>
      </w:r>
      <w:r w:rsidRPr="005262D6">
        <w:rPr>
          <w:rFonts w:ascii="Times New Roman" w:eastAsia="Calibri" w:hAnsi="Times New Roman" w:cs="Times New Roman"/>
          <w:spacing w:val="-1"/>
          <w:w w:val="102"/>
        </w:rPr>
        <w:t>м</w:t>
      </w:r>
      <w:r w:rsidRPr="005262D6">
        <w:rPr>
          <w:rFonts w:ascii="Times New Roman" w:eastAsia="Calibri" w:hAnsi="Times New Roman" w:cs="Times New Roman"/>
          <w:w w:val="102"/>
        </w:rPr>
        <w:t>.</w:t>
      </w:r>
    </w:p>
    <w:p w14:paraId="1D22EBDB" w14:textId="46E1D0DA" w:rsidR="0058312B" w:rsidRPr="005262D6" w:rsidRDefault="0058312B" w:rsidP="0058312B">
      <w:pPr>
        <w:suppressAutoHyphens/>
        <w:spacing w:after="0" w:line="240" w:lineRule="exact"/>
        <w:jc w:val="both"/>
        <w:rPr>
          <w:rFonts w:ascii="Times New Roman" w:eastAsia="Calibri" w:hAnsi="Times New Roman" w:cs="Times New Roman"/>
        </w:rPr>
      </w:pPr>
      <w:r w:rsidRPr="005262D6">
        <w:rPr>
          <w:rFonts w:ascii="Times New Roman" w:eastAsia="Calibri" w:hAnsi="Times New Roman" w:cs="Times New Roman"/>
        </w:rPr>
        <w:t>На</w:t>
      </w:r>
      <w:r w:rsidRPr="005262D6">
        <w:rPr>
          <w:rFonts w:ascii="Times New Roman" w:eastAsia="Calibri" w:hAnsi="Times New Roman" w:cs="Times New Roman"/>
          <w:spacing w:val="-3"/>
        </w:rPr>
        <w:t>р</w:t>
      </w:r>
      <w:r w:rsidRPr="005262D6">
        <w:rPr>
          <w:rFonts w:ascii="Times New Roman" w:eastAsia="Calibri" w:hAnsi="Times New Roman" w:cs="Times New Roman"/>
          <w:spacing w:val="1"/>
        </w:rPr>
        <w:t>у</w:t>
      </w:r>
      <w:r w:rsidRPr="005262D6">
        <w:rPr>
          <w:rFonts w:ascii="Times New Roman" w:eastAsia="Calibri" w:hAnsi="Times New Roman" w:cs="Times New Roman"/>
        </w:rPr>
        <w:t>чилац</w:t>
      </w:r>
      <w:r w:rsidRPr="005262D6">
        <w:rPr>
          <w:rFonts w:ascii="Times New Roman" w:eastAsia="Calibri" w:hAnsi="Times New Roman" w:cs="Times New Roman"/>
          <w:spacing w:val="25"/>
        </w:rPr>
        <w:t xml:space="preserve"> </w:t>
      </w:r>
      <w:r w:rsidRPr="005262D6">
        <w:rPr>
          <w:rFonts w:ascii="Times New Roman" w:eastAsia="Calibri" w:hAnsi="Times New Roman" w:cs="Times New Roman"/>
        </w:rPr>
        <w:t>ће</w:t>
      </w:r>
      <w:r w:rsidRPr="005262D6">
        <w:rPr>
          <w:rFonts w:ascii="Times New Roman" w:eastAsia="Calibri" w:hAnsi="Times New Roman" w:cs="Times New Roman"/>
          <w:spacing w:val="7"/>
        </w:rPr>
        <w:t xml:space="preserve"> </w:t>
      </w:r>
      <w:proofErr w:type="gramStart"/>
      <w:r w:rsidRPr="005262D6">
        <w:rPr>
          <w:rFonts w:ascii="Times New Roman" w:eastAsia="Calibri" w:hAnsi="Times New Roman" w:cs="Times New Roman"/>
          <w:spacing w:val="-7"/>
        </w:rPr>
        <w:t>о</w:t>
      </w:r>
      <w:r w:rsidRPr="005262D6">
        <w:rPr>
          <w:rFonts w:ascii="Times New Roman" w:eastAsia="Calibri" w:hAnsi="Times New Roman" w:cs="Times New Roman"/>
        </w:rPr>
        <w:t>дм</w:t>
      </w:r>
      <w:r w:rsidRPr="005262D6">
        <w:rPr>
          <w:rFonts w:ascii="Times New Roman" w:eastAsia="Calibri" w:hAnsi="Times New Roman" w:cs="Times New Roman"/>
          <w:spacing w:val="-2"/>
        </w:rPr>
        <w:t>а</w:t>
      </w:r>
      <w:r w:rsidRPr="005262D6">
        <w:rPr>
          <w:rFonts w:ascii="Times New Roman" w:eastAsia="Calibri" w:hAnsi="Times New Roman" w:cs="Times New Roman"/>
        </w:rPr>
        <w:t xml:space="preserve">х </w:t>
      </w:r>
      <w:r w:rsidRPr="005262D6">
        <w:rPr>
          <w:rFonts w:ascii="Times New Roman" w:eastAsia="Calibri" w:hAnsi="Times New Roman" w:cs="Times New Roman"/>
          <w:spacing w:val="16"/>
        </w:rPr>
        <w:t xml:space="preserve"> </w:t>
      </w:r>
      <w:r w:rsidRPr="005262D6">
        <w:rPr>
          <w:rFonts w:ascii="Times New Roman" w:eastAsia="Calibri" w:hAnsi="Times New Roman" w:cs="Times New Roman"/>
        </w:rPr>
        <w:t>на</w:t>
      </w:r>
      <w:r w:rsidRPr="005262D6">
        <w:rPr>
          <w:rFonts w:ascii="Times New Roman" w:eastAsia="Calibri" w:hAnsi="Times New Roman" w:cs="Times New Roman"/>
          <w:spacing w:val="-11"/>
        </w:rPr>
        <w:t>к</w:t>
      </w:r>
      <w:r w:rsidRPr="005262D6">
        <w:rPr>
          <w:rFonts w:ascii="Times New Roman" w:eastAsia="Calibri" w:hAnsi="Times New Roman" w:cs="Times New Roman"/>
        </w:rPr>
        <w:t>он</w:t>
      </w:r>
      <w:proofErr w:type="gramEnd"/>
      <w:r w:rsidRPr="005262D6">
        <w:rPr>
          <w:rFonts w:ascii="Times New Roman" w:eastAsia="Calibri" w:hAnsi="Times New Roman" w:cs="Times New Roman"/>
        </w:rPr>
        <w:t xml:space="preserve"> </w:t>
      </w:r>
      <w:r w:rsidRPr="005262D6">
        <w:rPr>
          <w:rFonts w:ascii="Times New Roman" w:eastAsia="Calibri" w:hAnsi="Times New Roman" w:cs="Times New Roman"/>
          <w:spacing w:val="15"/>
        </w:rPr>
        <w:t xml:space="preserve"> </w:t>
      </w:r>
      <w:r w:rsidRPr="005262D6">
        <w:rPr>
          <w:rFonts w:ascii="Times New Roman" w:eastAsia="Calibri" w:hAnsi="Times New Roman" w:cs="Times New Roman"/>
        </w:rPr>
        <w:t>и</w:t>
      </w:r>
      <w:r w:rsidRPr="005262D6">
        <w:rPr>
          <w:rFonts w:ascii="Times New Roman" w:eastAsia="Calibri" w:hAnsi="Times New Roman" w:cs="Times New Roman"/>
          <w:spacing w:val="1"/>
        </w:rPr>
        <w:t>з</w:t>
      </w:r>
      <w:r w:rsidRPr="005262D6">
        <w:rPr>
          <w:rFonts w:ascii="Times New Roman" w:eastAsia="Calibri" w:hAnsi="Times New Roman" w:cs="Times New Roman"/>
        </w:rPr>
        <w:t xml:space="preserve">вршења </w:t>
      </w:r>
      <w:r w:rsidRPr="005262D6">
        <w:rPr>
          <w:rFonts w:ascii="Times New Roman" w:eastAsia="Calibri" w:hAnsi="Times New Roman" w:cs="Times New Roman"/>
          <w:spacing w:val="24"/>
        </w:rPr>
        <w:t xml:space="preserve"> </w:t>
      </w:r>
      <w:r w:rsidRPr="005262D6">
        <w:rPr>
          <w:rFonts w:ascii="Times New Roman" w:eastAsia="Calibri" w:hAnsi="Times New Roman" w:cs="Times New Roman"/>
        </w:rPr>
        <w:t xml:space="preserve">свих </w:t>
      </w:r>
      <w:r w:rsidRPr="005262D6">
        <w:rPr>
          <w:rFonts w:ascii="Times New Roman" w:eastAsia="Calibri" w:hAnsi="Times New Roman" w:cs="Times New Roman"/>
          <w:spacing w:val="13"/>
        </w:rPr>
        <w:t xml:space="preserve"> </w:t>
      </w:r>
      <w:r w:rsidRPr="005262D6">
        <w:rPr>
          <w:rFonts w:ascii="Times New Roman" w:eastAsia="Calibri" w:hAnsi="Times New Roman" w:cs="Times New Roman"/>
          <w:spacing w:val="2"/>
        </w:rPr>
        <w:t>у</w:t>
      </w:r>
      <w:r w:rsidRPr="005262D6">
        <w:rPr>
          <w:rFonts w:ascii="Times New Roman" w:eastAsia="Calibri" w:hAnsi="Times New Roman" w:cs="Times New Roman"/>
          <w:spacing w:val="-6"/>
        </w:rPr>
        <w:t>г</w:t>
      </w:r>
      <w:r w:rsidRPr="005262D6">
        <w:rPr>
          <w:rFonts w:ascii="Times New Roman" w:eastAsia="Calibri" w:hAnsi="Times New Roman" w:cs="Times New Roman"/>
          <w:spacing w:val="-1"/>
        </w:rPr>
        <w:t>о</w:t>
      </w:r>
      <w:r w:rsidRPr="005262D6">
        <w:rPr>
          <w:rFonts w:ascii="Times New Roman" w:eastAsia="Calibri" w:hAnsi="Times New Roman" w:cs="Times New Roman"/>
        </w:rPr>
        <w:t xml:space="preserve">ворних </w:t>
      </w:r>
      <w:r w:rsidRPr="005262D6">
        <w:rPr>
          <w:rFonts w:ascii="Times New Roman" w:eastAsia="Calibri" w:hAnsi="Times New Roman" w:cs="Times New Roman"/>
          <w:spacing w:val="25"/>
        </w:rPr>
        <w:t xml:space="preserve"> </w:t>
      </w:r>
      <w:r w:rsidRPr="005262D6">
        <w:rPr>
          <w:rFonts w:ascii="Times New Roman" w:eastAsia="Calibri" w:hAnsi="Times New Roman" w:cs="Times New Roman"/>
        </w:rPr>
        <w:t>об</w:t>
      </w:r>
      <w:r w:rsidRPr="005262D6">
        <w:rPr>
          <w:rFonts w:ascii="Times New Roman" w:eastAsia="Calibri" w:hAnsi="Times New Roman" w:cs="Times New Roman"/>
          <w:spacing w:val="-2"/>
        </w:rPr>
        <w:t>а</w:t>
      </w:r>
      <w:r w:rsidRPr="005262D6">
        <w:rPr>
          <w:rFonts w:ascii="Times New Roman" w:eastAsia="Calibri" w:hAnsi="Times New Roman" w:cs="Times New Roman"/>
        </w:rPr>
        <w:t>ве</w:t>
      </w:r>
      <w:r w:rsidRPr="005262D6">
        <w:rPr>
          <w:rFonts w:ascii="Times New Roman" w:eastAsia="Calibri" w:hAnsi="Times New Roman" w:cs="Times New Roman"/>
          <w:spacing w:val="2"/>
        </w:rPr>
        <w:t>з</w:t>
      </w:r>
      <w:r w:rsidRPr="005262D6">
        <w:rPr>
          <w:rFonts w:ascii="Times New Roman" w:eastAsia="Calibri" w:hAnsi="Times New Roman" w:cs="Times New Roman"/>
        </w:rPr>
        <w:t xml:space="preserve">а </w:t>
      </w:r>
      <w:r w:rsidRPr="005262D6">
        <w:rPr>
          <w:rFonts w:ascii="Times New Roman" w:eastAsia="Calibri" w:hAnsi="Times New Roman" w:cs="Times New Roman"/>
          <w:spacing w:val="17"/>
        </w:rPr>
        <w:t xml:space="preserve"> </w:t>
      </w:r>
      <w:r w:rsidRPr="005262D6">
        <w:rPr>
          <w:rFonts w:ascii="Times New Roman" w:eastAsia="Calibri" w:hAnsi="Times New Roman" w:cs="Times New Roman"/>
          <w:spacing w:val="-6"/>
        </w:rPr>
        <w:t>о</w:t>
      </w:r>
      <w:r w:rsidRPr="005262D6">
        <w:rPr>
          <w:rFonts w:ascii="Times New Roman" w:eastAsia="Calibri" w:hAnsi="Times New Roman" w:cs="Times New Roman"/>
        </w:rPr>
        <w:t xml:space="preserve">д </w:t>
      </w:r>
      <w:r w:rsidRPr="005262D6">
        <w:rPr>
          <w:rFonts w:ascii="Times New Roman" w:eastAsia="Calibri" w:hAnsi="Times New Roman" w:cs="Times New Roman"/>
          <w:spacing w:val="8"/>
        </w:rPr>
        <w:t xml:space="preserve"> </w:t>
      </w:r>
      <w:r w:rsidRPr="005262D6">
        <w:rPr>
          <w:rFonts w:ascii="Times New Roman" w:eastAsia="Calibri" w:hAnsi="Times New Roman" w:cs="Times New Roman"/>
          <w:spacing w:val="1"/>
        </w:rPr>
        <w:t>стр</w:t>
      </w:r>
      <w:r w:rsidRPr="005262D6">
        <w:rPr>
          <w:rFonts w:ascii="Times New Roman" w:eastAsia="Calibri" w:hAnsi="Times New Roman" w:cs="Times New Roman"/>
          <w:spacing w:val="-1"/>
        </w:rPr>
        <w:t>а</w:t>
      </w:r>
      <w:r w:rsidRPr="005262D6">
        <w:rPr>
          <w:rFonts w:ascii="Times New Roman" w:eastAsia="Calibri" w:hAnsi="Times New Roman" w:cs="Times New Roman"/>
          <w:spacing w:val="1"/>
        </w:rPr>
        <w:t>н</w:t>
      </w:r>
      <w:r w:rsidRPr="005262D6">
        <w:rPr>
          <w:rFonts w:ascii="Times New Roman" w:eastAsia="Calibri" w:hAnsi="Times New Roman" w:cs="Times New Roman"/>
        </w:rPr>
        <w:t xml:space="preserve">е </w:t>
      </w:r>
      <w:r w:rsidRPr="005262D6">
        <w:rPr>
          <w:rFonts w:ascii="Times New Roman" w:eastAsia="Calibri" w:hAnsi="Times New Roman" w:cs="Times New Roman"/>
          <w:spacing w:val="15"/>
        </w:rPr>
        <w:t xml:space="preserve"> </w:t>
      </w:r>
      <w:r w:rsidRPr="005262D6">
        <w:rPr>
          <w:rFonts w:ascii="Times New Roman" w:eastAsia="Calibri" w:hAnsi="Times New Roman" w:cs="Times New Roman"/>
          <w:w w:val="102"/>
        </w:rPr>
        <w:t>из</w:t>
      </w:r>
      <w:r w:rsidRPr="005262D6">
        <w:rPr>
          <w:rFonts w:ascii="Times New Roman" w:eastAsia="Calibri" w:hAnsi="Times New Roman" w:cs="Times New Roman"/>
          <w:spacing w:val="-2"/>
          <w:w w:val="102"/>
        </w:rPr>
        <w:t>а</w:t>
      </w:r>
      <w:r w:rsidRPr="005262D6">
        <w:rPr>
          <w:rFonts w:ascii="Times New Roman" w:eastAsia="Calibri" w:hAnsi="Times New Roman" w:cs="Times New Roman"/>
          <w:w w:val="102"/>
        </w:rPr>
        <w:t>бра</w:t>
      </w:r>
      <w:r w:rsidRPr="005262D6">
        <w:rPr>
          <w:rFonts w:ascii="Times New Roman" w:eastAsia="Calibri" w:hAnsi="Times New Roman" w:cs="Times New Roman"/>
          <w:spacing w:val="2"/>
          <w:w w:val="102"/>
        </w:rPr>
        <w:t>н</w:t>
      </w:r>
      <w:r w:rsidRPr="005262D6">
        <w:rPr>
          <w:rFonts w:ascii="Times New Roman" w:eastAsia="Calibri" w:hAnsi="Times New Roman" w:cs="Times New Roman"/>
          <w:spacing w:val="1"/>
          <w:w w:val="102"/>
        </w:rPr>
        <w:t>о</w:t>
      </w:r>
      <w:r w:rsidRPr="005262D6">
        <w:rPr>
          <w:rFonts w:ascii="Times New Roman" w:eastAsia="Calibri" w:hAnsi="Times New Roman" w:cs="Times New Roman"/>
          <w:w w:val="102"/>
        </w:rPr>
        <w:t xml:space="preserve">г </w:t>
      </w:r>
      <w:r w:rsidRPr="005262D6">
        <w:rPr>
          <w:rFonts w:ascii="Times New Roman" w:eastAsia="Calibri" w:hAnsi="Times New Roman" w:cs="Times New Roman"/>
          <w:spacing w:val="1"/>
        </w:rPr>
        <w:t>по</w:t>
      </w:r>
      <w:r w:rsidRPr="005262D6">
        <w:rPr>
          <w:rFonts w:ascii="Times New Roman" w:eastAsia="Calibri" w:hAnsi="Times New Roman" w:cs="Times New Roman"/>
          <w:spacing w:val="-1"/>
        </w:rPr>
        <w:t>н</w:t>
      </w:r>
      <w:r w:rsidRPr="005262D6">
        <w:rPr>
          <w:rFonts w:ascii="Times New Roman" w:eastAsia="Calibri" w:hAnsi="Times New Roman" w:cs="Times New Roman"/>
          <w:spacing w:val="1"/>
        </w:rPr>
        <w:t>уђ</w:t>
      </w:r>
      <w:r w:rsidRPr="005262D6">
        <w:rPr>
          <w:rFonts w:ascii="Times New Roman" w:eastAsia="Calibri" w:hAnsi="Times New Roman" w:cs="Times New Roman"/>
          <w:spacing w:val="-10"/>
        </w:rPr>
        <w:t>а</w:t>
      </w:r>
      <w:r w:rsidRPr="005262D6">
        <w:rPr>
          <w:rFonts w:ascii="Times New Roman" w:eastAsia="Calibri" w:hAnsi="Times New Roman" w:cs="Times New Roman"/>
          <w:spacing w:val="1"/>
        </w:rPr>
        <w:t>ч</w:t>
      </w:r>
      <w:r w:rsidRPr="005262D6">
        <w:rPr>
          <w:rFonts w:ascii="Times New Roman" w:eastAsia="Calibri" w:hAnsi="Times New Roman" w:cs="Times New Roman"/>
          <w:spacing w:val="-1"/>
        </w:rPr>
        <w:t>а</w:t>
      </w:r>
      <w:r w:rsidRPr="005262D6">
        <w:rPr>
          <w:rFonts w:ascii="Times New Roman" w:eastAsia="Calibri" w:hAnsi="Times New Roman" w:cs="Times New Roman"/>
        </w:rPr>
        <w:t>,</w:t>
      </w:r>
      <w:r w:rsidRPr="005262D6">
        <w:rPr>
          <w:rFonts w:ascii="Times New Roman" w:eastAsia="Calibri" w:hAnsi="Times New Roman" w:cs="Times New Roman"/>
          <w:spacing w:val="19"/>
        </w:rPr>
        <w:t xml:space="preserve"> </w:t>
      </w:r>
      <w:r w:rsidRPr="005262D6">
        <w:rPr>
          <w:rFonts w:ascii="Times New Roman" w:eastAsia="Calibri" w:hAnsi="Times New Roman" w:cs="Times New Roman"/>
        </w:rPr>
        <w:t>изабра</w:t>
      </w:r>
      <w:r w:rsidRPr="005262D6">
        <w:rPr>
          <w:rFonts w:ascii="Times New Roman" w:eastAsia="Calibri" w:hAnsi="Times New Roman" w:cs="Times New Roman"/>
          <w:spacing w:val="-1"/>
        </w:rPr>
        <w:t>н</w:t>
      </w:r>
      <w:r w:rsidRPr="005262D6">
        <w:rPr>
          <w:rFonts w:ascii="Times New Roman" w:eastAsia="Calibri" w:hAnsi="Times New Roman" w:cs="Times New Roman"/>
          <w:spacing w:val="-4"/>
        </w:rPr>
        <w:t>о</w:t>
      </w:r>
      <w:r w:rsidRPr="005262D6">
        <w:rPr>
          <w:rFonts w:ascii="Times New Roman" w:eastAsia="Calibri" w:hAnsi="Times New Roman" w:cs="Times New Roman"/>
        </w:rPr>
        <w:t>м</w:t>
      </w:r>
      <w:r w:rsidRPr="005262D6">
        <w:rPr>
          <w:rFonts w:ascii="Times New Roman" w:eastAsia="Calibri" w:hAnsi="Times New Roman" w:cs="Times New Roman"/>
          <w:spacing w:val="21"/>
        </w:rPr>
        <w:t xml:space="preserve"> </w:t>
      </w:r>
      <w:r w:rsidRPr="005262D6">
        <w:rPr>
          <w:rFonts w:ascii="Times New Roman" w:eastAsia="Calibri" w:hAnsi="Times New Roman" w:cs="Times New Roman"/>
          <w:spacing w:val="1"/>
        </w:rPr>
        <w:t>п</w:t>
      </w:r>
      <w:r w:rsidRPr="005262D6">
        <w:rPr>
          <w:rFonts w:ascii="Times New Roman" w:eastAsia="Calibri" w:hAnsi="Times New Roman" w:cs="Times New Roman"/>
        </w:rPr>
        <w:t>о</w:t>
      </w:r>
      <w:r w:rsidRPr="005262D6">
        <w:rPr>
          <w:rFonts w:ascii="Times New Roman" w:eastAsia="Calibri" w:hAnsi="Times New Roman" w:cs="Times New Roman"/>
          <w:spacing w:val="-2"/>
        </w:rPr>
        <w:t>н</w:t>
      </w:r>
      <w:r w:rsidRPr="005262D6">
        <w:rPr>
          <w:rFonts w:ascii="Times New Roman" w:eastAsia="Calibri" w:hAnsi="Times New Roman" w:cs="Times New Roman"/>
          <w:spacing w:val="2"/>
        </w:rPr>
        <w:t>у</w:t>
      </w:r>
      <w:r w:rsidRPr="005262D6">
        <w:rPr>
          <w:rFonts w:ascii="Times New Roman" w:eastAsia="Calibri" w:hAnsi="Times New Roman" w:cs="Times New Roman"/>
          <w:spacing w:val="1"/>
        </w:rPr>
        <w:t>ђ</w:t>
      </w:r>
      <w:r w:rsidRPr="005262D6">
        <w:rPr>
          <w:rFonts w:ascii="Times New Roman" w:eastAsia="Calibri" w:hAnsi="Times New Roman" w:cs="Times New Roman"/>
          <w:spacing w:val="-10"/>
        </w:rPr>
        <w:t>а</w:t>
      </w:r>
      <w:r w:rsidRPr="005262D6">
        <w:rPr>
          <w:rFonts w:ascii="Times New Roman" w:eastAsia="Calibri" w:hAnsi="Times New Roman" w:cs="Times New Roman"/>
          <w:spacing w:val="-1"/>
        </w:rPr>
        <w:t>ч</w:t>
      </w:r>
      <w:r w:rsidRPr="005262D6">
        <w:rPr>
          <w:rFonts w:ascii="Times New Roman" w:eastAsia="Calibri" w:hAnsi="Times New Roman" w:cs="Times New Roman"/>
        </w:rPr>
        <w:t>у</w:t>
      </w:r>
      <w:r w:rsidRPr="005262D6">
        <w:rPr>
          <w:rFonts w:ascii="Times New Roman" w:eastAsia="Calibri" w:hAnsi="Times New Roman" w:cs="Times New Roman"/>
          <w:spacing w:val="19"/>
        </w:rPr>
        <w:t xml:space="preserve"> </w:t>
      </w:r>
      <w:r w:rsidRPr="005262D6">
        <w:rPr>
          <w:rFonts w:ascii="Times New Roman" w:eastAsia="Calibri" w:hAnsi="Times New Roman" w:cs="Times New Roman"/>
          <w:spacing w:val="1"/>
        </w:rPr>
        <w:t>в</w:t>
      </w:r>
      <w:r w:rsidRPr="005262D6">
        <w:rPr>
          <w:rFonts w:ascii="Times New Roman" w:eastAsia="Calibri" w:hAnsi="Times New Roman" w:cs="Times New Roman"/>
        </w:rPr>
        <w:t>р</w:t>
      </w:r>
      <w:r w:rsidRPr="005262D6">
        <w:rPr>
          <w:rFonts w:ascii="Times New Roman" w:eastAsia="Calibri" w:hAnsi="Times New Roman" w:cs="Times New Roman"/>
          <w:spacing w:val="-7"/>
        </w:rPr>
        <w:t>а</w:t>
      </w:r>
      <w:r w:rsidRPr="005262D6">
        <w:rPr>
          <w:rFonts w:ascii="Times New Roman" w:eastAsia="Calibri" w:hAnsi="Times New Roman" w:cs="Times New Roman"/>
        </w:rPr>
        <w:t>т</w:t>
      </w:r>
      <w:r w:rsidRPr="005262D6">
        <w:rPr>
          <w:rFonts w:ascii="Times New Roman" w:eastAsia="Calibri" w:hAnsi="Times New Roman" w:cs="Times New Roman"/>
          <w:spacing w:val="-1"/>
        </w:rPr>
        <w:t>и</w:t>
      </w:r>
      <w:r w:rsidRPr="005262D6">
        <w:rPr>
          <w:rFonts w:ascii="Times New Roman" w:eastAsia="Calibri" w:hAnsi="Times New Roman" w:cs="Times New Roman"/>
        </w:rPr>
        <w:t>ти</w:t>
      </w:r>
      <w:r w:rsidRPr="005262D6">
        <w:rPr>
          <w:rFonts w:ascii="Times New Roman" w:eastAsia="Calibri" w:hAnsi="Times New Roman" w:cs="Times New Roman"/>
          <w:spacing w:val="17"/>
        </w:rPr>
        <w:t xml:space="preserve"> </w:t>
      </w:r>
      <w:r w:rsidRPr="005262D6">
        <w:rPr>
          <w:rFonts w:ascii="Times New Roman" w:eastAsia="Calibri" w:hAnsi="Times New Roman" w:cs="Times New Roman"/>
        </w:rPr>
        <w:t>неис</w:t>
      </w:r>
      <w:r w:rsidRPr="005262D6">
        <w:rPr>
          <w:rFonts w:ascii="Times New Roman" w:eastAsia="Calibri" w:hAnsi="Times New Roman" w:cs="Times New Roman"/>
          <w:spacing w:val="-11"/>
        </w:rPr>
        <w:t>к</w:t>
      </w:r>
      <w:r w:rsidRPr="005262D6">
        <w:rPr>
          <w:rFonts w:ascii="Times New Roman" w:eastAsia="Calibri" w:hAnsi="Times New Roman" w:cs="Times New Roman"/>
          <w:spacing w:val="1"/>
        </w:rPr>
        <w:t>о</w:t>
      </w:r>
      <w:r w:rsidRPr="005262D6">
        <w:rPr>
          <w:rFonts w:ascii="Times New Roman" w:eastAsia="Calibri" w:hAnsi="Times New Roman" w:cs="Times New Roman"/>
        </w:rPr>
        <w:t>р</w:t>
      </w:r>
      <w:r w:rsidRPr="005262D6">
        <w:rPr>
          <w:rFonts w:ascii="Times New Roman" w:eastAsia="Calibri" w:hAnsi="Times New Roman" w:cs="Times New Roman"/>
          <w:spacing w:val="-1"/>
        </w:rPr>
        <w:t>и</w:t>
      </w:r>
      <w:r w:rsidRPr="005262D6">
        <w:rPr>
          <w:rFonts w:ascii="Times New Roman" w:eastAsia="Calibri" w:hAnsi="Times New Roman" w:cs="Times New Roman"/>
        </w:rPr>
        <w:t>шћену</w:t>
      </w:r>
      <w:r w:rsidRPr="005262D6">
        <w:rPr>
          <w:rFonts w:ascii="Times New Roman" w:eastAsia="Calibri" w:hAnsi="Times New Roman" w:cs="Times New Roman"/>
          <w:spacing w:val="34"/>
        </w:rPr>
        <w:t xml:space="preserve"> </w:t>
      </w:r>
      <w:r w:rsidRPr="005262D6">
        <w:rPr>
          <w:rFonts w:ascii="Times New Roman" w:eastAsia="Calibri" w:hAnsi="Times New Roman" w:cs="Times New Roman"/>
          <w:spacing w:val="-1"/>
        </w:rPr>
        <w:t>ме</w:t>
      </w:r>
      <w:r w:rsidRPr="005262D6">
        <w:rPr>
          <w:rFonts w:ascii="Times New Roman" w:eastAsia="Calibri" w:hAnsi="Times New Roman" w:cs="Times New Roman"/>
        </w:rPr>
        <w:t>н</w:t>
      </w:r>
      <w:r w:rsidRPr="005262D6">
        <w:rPr>
          <w:rFonts w:ascii="Times New Roman" w:eastAsia="Calibri" w:hAnsi="Times New Roman" w:cs="Times New Roman"/>
          <w:spacing w:val="-1"/>
        </w:rPr>
        <w:t>иц</w:t>
      </w:r>
      <w:r w:rsidRPr="005262D6">
        <w:rPr>
          <w:rFonts w:ascii="Times New Roman" w:eastAsia="Calibri" w:hAnsi="Times New Roman" w:cs="Times New Roman"/>
        </w:rPr>
        <w:t>у</w:t>
      </w:r>
      <w:r w:rsidRPr="005262D6">
        <w:rPr>
          <w:rFonts w:ascii="Times New Roman" w:eastAsia="Calibri" w:hAnsi="Times New Roman" w:cs="Times New Roman"/>
          <w:spacing w:val="18"/>
        </w:rPr>
        <w:t xml:space="preserve"> </w:t>
      </w:r>
      <w:r w:rsidRPr="005262D6">
        <w:rPr>
          <w:rFonts w:ascii="Times New Roman" w:eastAsia="Calibri" w:hAnsi="Times New Roman" w:cs="Times New Roman"/>
        </w:rPr>
        <w:t>и</w:t>
      </w:r>
      <w:r w:rsidRPr="005262D6">
        <w:rPr>
          <w:rFonts w:ascii="Times New Roman" w:eastAsia="Calibri" w:hAnsi="Times New Roman" w:cs="Times New Roman"/>
          <w:spacing w:val="4"/>
        </w:rPr>
        <w:t xml:space="preserve"> </w:t>
      </w:r>
      <w:r w:rsidRPr="005262D6">
        <w:rPr>
          <w:rFonts w:ascii="Times New Roman" w:eastAsia="Calibri" w:hAnsi="Times New Roman" w:cs="Times New Roman"/>
          <w:spacing w:val="-1"/>
        </w:rPr>
        <w:t>ме</w:t>
      </w:r>
      <w:r w:rsidRPr="005262D6">
        <w:rPr>
          <w:rFonts w:ascii="Times New Roman" w:eastAsia="Calibri" w:hAnsi="Times New Roman" w:cs="Times New Roman"/>
        </w:rPr>
        <w:t>нич</w:t>
      </w:r>
      <w:r w:rsidRPr="005262D6">
        <w:rPr>
          <w:rFonts w:ascii="Times New Roman" w:eastAsia="Calibri" w:hAnsi="Times New Roman" w:cs="Times New Roman"/>
          <w:spacing w:val="-1"/>
        </w:rPr>
        <w:t>н</w:t>
      </w:r>
      <w:r w:rsidRPr="005262D6">
        <w:rPr>
          <w:rFonts w:ascii="Times New Roman" w:eastAsia="Calibri" w:hAnsi="Times New Roman" w:cs="Times New Roman"/>
        </w:rPr>
        <w:t>о</w:t>
      </w:r>
      <w:r w:rsidRPr="005262D6">
        <w:rPr>
          <w:rFonts w:ascii="Times New Roman" w:eastAsia="Calibri" w:hAnsi="Times New Roman" w:cs="Times New Roman"/>
          <w:spacing w:val="17"/>
        </w:rPr>
        <w:t xml:space="preserve"> </w:t>
      </w:r>
      <w:r w:rsidRPr="005262D6">
        <w:rPr>
          <w:rFonts w:ascii="Times New Roman" w:eastAsia="Calibri" w:hAnsi="Times New Roman" w:cs="Times New Roman"/>
          <w:w w:val="102"/>
        </w:rPr>
        <w:t>о</w:t>
      </w:r>
      <w:r w:rsidRPr="005262D6">
        <w:rPr>
          <w:rFonts w:ascii="Times New Roman" w:eastAsia="Calibri" w:hAnsi="Times New Roman" w:cs="Times New Roman"/>
          <w:spacing w:val="-2"/>
          <w:w w:val="102"/>
        </w:rPr>
        <w:t>в</w:t>
      </w:r>
      <w:r w:rsidRPr="005262D6">
        <w:rPr>
          <w:rFonts w:ascii="Times New Roman" w:eastAsia="Calibri" w:hAnsi="Times New Roman" w:cs="Times New Roman"/>
          <w:w w:val="102"/>
        </w:rPr>
        <w:t>лашћењ</w:t>
      </w:r>
      <w:r w:rsidRPr="005262D6">
        <w:rPr>
          <w:rFonts w:ascii="Times New Roman" w:eastAsia="Calibri" w:hAnsi="Times New Roman" w:cs="Times New Roman"/>
          <w:spacing w:val="-1"/>
          <w:w w:val="102"/>
        </w:rPr>
        <w:t>е</w:t>
      </w:r>
      <w:r w:rsidRPr="005262D6">
        <w:rPr>
          <w:rFonts w:ascii="Times New Roman" w:eastAsia="Calibri" w:hAnsi="Times New Roman" w:cs="Times New Roman"/>
          <w:w w:val="102"/>
        </w:rPr>
        <w:t xml:space="preserve">. </w:t>
      </w:r>
      <w:proofErr w:type="gramStart"/>
      <w:r w:rsidRPr="005262D6">
        <w:rPr>
          <w:rFonts w:ascii="Times New Roman" w:eastAsia="Calibri" w:hAnsi="Times New Roman" w:cs="Times New Roman"/>
        </w:rPr>
        <w:t>А</w:t>
      </w:r>
      <w:r w:rsidRPr="005262D6">
        <w:rPr>
          <w:rFonts w:ascii="Times New Roman" w:eastAsia="Calibri" w:hAnsi="Times New Roman" w:cs="Times New Roman"/>
          <w:spacing w:val="-11"/>
        </w:rPr>
        <w:t>к</w:t>
      </w:r>
      <w:r w:rsidRPr="005262D6">
        <w:rPr>
          <w:rFonts w:ascii="Times New Roman" w:eastAsia="Calibri" w:hAnsi="Times New Roman" w:cs="Times New Roman"/>
        </w:rPr>
        <w:t xml:space="preserve">о </w:t>
      </w:r>
      <w:r w:rsidRPr="005262D6">
        <w:rPr>
          <w:rFonts w:ascii="Times New Roman" w:eastAsia="Calibri" w:hAnsi="Times New Roman" w:cs="Times New Roman"/>
          <w:spacing w:val="25"/>
        </w:rPr>
        <w:t xml:space="preserve"> </w:t>
      </w:r>
      <w:r w:rsidRPr="005262D6">
        <w:rPr>
          <w:rFonts w:ascii="Times New Roman" w:eastAsia="Calibri" w:hAnsi="Times New Roman" w:cs="Times New Roman"/>
          <w:spacing w:val="1"/>
        </w:rPr>
        <w:t>с</w:t>
      </w:r>
      <w:r w:rsidRPr="005262D6">
        <w:rPr>
          <w:rFonts w:ascii="Times New Roman" w:eastAsia="Calibri" w:hAnsi="Times New Roman" w:cs="Times New Roman"/>
        </w:rPr>
        <w:t>е</w:t>
      </w:r>
      <w:proofErr w:type="gramEnd"/>
      <w:r w:rsidRPr="005262D6">
        <w:rPr>
          <w:rFonts w:ascii="Times New Roman" w:eastAsia="Calibri" w:hAnsi="Times New Roman" w:cs="Times New Roman"/>
        </w:rPr>
        <w:t xml:space="preserve"> </w:t>
      </w:r>
      <w:r w:rsidRPr="005262D6">
        <w:rPr>
          <w:rFonts w:ascii="Times New Roman" w:eastAsia="Calibri" w:hAnsi="Times New Roman" w:cs="Times New Roman"/>
          <w:spacing w:val="20"/>
        </w:rPr>
        <w:t xml:space="preserve"> </w:t>
      </w:r>
      <w:r w:rsidRPr="005262D6">
        <w:rPr>
          <w:rFonts w:ascii="Times New Roman" w:eastAsia="Calibri" w:hAnsi="Times New Roman" w:cs="Times New Roman"/>
          <w:spacing w:val="2"/>
        </w:rPr>
        <w:t>з</w:t>
      </w:r>
      <w:r w:rsidRPr="005262D6">
        <w:rPr>
          <w:rFonts w:ascii="Times New Roman" w:eastAsia="Calibri" w:hAnsi="Times New Roman" w:cs="Times New Roman"/>
        </w:rPr>
        <w:t>а</w:t>
      </w:r>
      <w:r w:rsidRPr="005262D6">
        <w:rPr>
          <w:rFonts w:ascii="Times New Roman" w:eastAsia="Calibri" w:hAnsi="Times New Roman" w:cs="Times New Roman"/>
          <w:spacing w:val="22"/>
        </w:rPr>
        <w:t xml:space="preserve"> </w:t>
      </w:r>
      <w:r w:rsidRPr="005262D6">
        <w:rPr>
          <w:rFonts w:ascii="Times New Roman" w:eastAsia="Calibri" w:hAnsi="Times New Roman" w:cs="Times New Roman"/>
        </w:rPr>
        <w:t xml:space="preserve">време </w:t>
      </w:r>
      <w:r w:rsidRPr="005262D6">
        <w:rPr>
          <w:rFonts w:ascii="Times New Roman" w:eastAsia="Calibri" w:hAnsi="Times New Roman" w:cs="Times New Roman"/>
          <w:spacing w:val="27"/>
        </w:rPr>
        <w:t xml:space="preserve"> </w:t>
      </w:r>
      <w:r w:rsidRPr="005262D6">
        <w:rPr>
          <w:rFonts w:ascii="Times New Roman" w:eastAsia="Calibri" w:hAnsi="Times New Roman" w:cs="Times New Roman"/>
          <w:spacing w:val="1"/>
        </w:rPr>
        <w:t>трај</w:t>
      </w:r>
      <w:r w:rsidRPr="005262D6">
        <w:rPr>
          <w:rFonts w:ascii="Times New Roman" w:eastAsia="Calibri" w:hAnsi="Times New Roman" w:cs="Times New Roman"/>
          <w:spacing w:val="-1"/>
        </w:rPr>
        <w:t>а</w:t>
      </w:r>
      <w:r w:rsidRPr="005262D6">
        <w:rPr>
          <w:rFonts w:ascii="Times New Roman" w:eastAsia="Calibri" w:hAnsi="Times New Roman" w:cs="Times New Roman"/>
        </w:rPr>
        <w:t>њ</w:t>
      </w:r>
      <w:r>
        <w:rPr>
          <w:rFonts w:ascii="Times New Roman" w:hAnsi="Times New Roman" w:cs="Times New Roman"/>
        </w:rPr>
        <w:t>а</w:t>
      </w:r>
      <w:r w:rsidRPr="005262D6">
        <w:rPr>
          <w:rFonts w:ascii="Times New Roman" w:eastAsia="Calibri" w:hAnsi="Times New Roman" w:cs="Times New Roman"/>
          <w:spacing w:val="30"/>
        </w:rPr>
        <w:t xml:space="preserve"> </w:t>
      </w:r>
      <w:r w:rsidRPr="005262D6">
        <w:rPr>
          <w:rFonts w:ascii="Times New Roman" w:eastAsia="Calibri" w:hAnsi="Times New Roman" w:cs="Times New Roman"/>
          <w:spacing w:val="2"/>
        </w:rPr>
        <w:t>у</w:t>
      </w:r>
      <w:r w:rsidRPr="005262D6">
        <w:rPr>
          <w:rFonts w:ascii="Times New Roman" w:eastAsia="Calibri" w:hAnsi="Times New Roman" w:cs="Times New Roman"/>
          <w:spacing w:val="-5"/>
        </w:rPr>
        <w:t>г</w:t>
      </w:r>
      <w:r w:rsidRPr="005262D6">
        <w:rPr>
          <w:rFonts w:ascii="Times New Roman" w:eastAsia="Calibri" w:hAnsi="Times New Roman" w:cs="Times New Roman"/>
          <w:spacing w:val="-1"/>
        </w:rPr>
        <w:t>ов</w:t>
      </w:r>
      <w:r w:rsidRPr="005262D6">
        <w:rPr>
          <w:rFonts w:ascii="Times New Roman" w:eastAsia="Calibri" w:hAnsi="Times New Roman" w:cs="Times New Roman"/>
        </w:rPr>
        <w:t>о</w:t>
      </w:r>
      <w:r w:rsidRPr="005262D6">
        <w:rPr>
          <w:rFonts w:ascii="Times New Roman" w:eastAsia="Calibri" w:hAnsi="Times New Roman" w:cs="Times New Roman"/>
          <w:spacing w:val="-1"/>
        </w:rPr>
        <w:t>р</w:t>
      </w:r>
      <w:r w:rsidRPr="005262D6">
        <w:rPr>
          <w:rFonts w:ascii="Times New Roman" w:eastAsia="Calibri" w:hAnsi="Times New Roman" w:cs="Times New Roman"/>
        </w:rPr>
        <w:t>а</w:t>
      </w:r>
      <w:r w:rsidRPr="005262D6">
        <w:rPr>
          <w:rFonts w:ascii="Times New Roman" w:eastAsia="Calibri" w:hAnsi="Times New Roman" w:cs="Times New Roman"/>
          <w:spacing w:val="32"/>
        </w:rPr>
        <w:t xml:space="preserve"> </w:t>
      </w:r>
      <w:r w:rsidRPr="005262D6">
        <w:rPr>
          <w:rFonts w:ascii="Times New Roman" w:eastAsia="Calibri" w:hAnsi="Times New Roman" w:cs="Times New Roman"/>
        </w:rPr>
        <w:t>пр</w:t>
      </w:r>
      <w:r w:rsidRPr="005262D6">
        <w:rPr>
          <w:rFonts w:ascii="Times New Roman" w:eastAsia="Calibri" w:hAnsi="Times New Roman" w:cs="Times New Roman"/>
          <w:spacing w:val="-4"/>
        </w:rPr>
        <w:t>о</w:t>
      </w:r>
      <w:r w:rsidRPr="005262D6">
        <w:rPr>
          <w:rFonts w:ascii="Times New Roman" w:eastAsia="Calibri" w:hAnsi="Times New Roman" w:cs="Times New Roman"/>
        </w:rPr>
        <w:t>мене</w:t>
      </w:r>
      <w:r w:rsidRPr="005262D6">
        <w:rPr>
          <w:rFonts w:ascii="Times New Roman" w:eastAsia="Calibri" w:hAnsi="Times New Roman" w:cs="Times New Roman"/>
          <w:spacing w:val="33"/>
        </w:rPr>
        <w:t xml:space="preserve"> </w:t>
      </w:r>
      <w:r w:rsidRPr="005262D6">
        <w:rPr>
          <w:rFonts w:ascii="Times New Roman" w:eastAsia="Calibri" w:hAnsi="Times New Roman" w:cs="Times New Roman"/>
          <w:spacing w:val="1"/>
        </w:rPr>
        <w:t>р</w:t>
      </w:r>
      <w:r w:rsidRPr="005262D6">
        <w:rPr>
          <w:rFonts w:ascii="Times New Roman" w:eastAsia="Calibri" w:hAnsi="Times New Roman" w:cs="Times New Roman"/>
        </w:rPr>
        <w:t>о</w:t>
      </w:r>
      <w:r w:rsidRPr="005262D6">
        <w:rPr>
          <w:rFonts w:ascii="Times New Roman" w:eastAsia="Calibri" w:hAnsi="Times New Roman" w:cs="Times New Roman"/>
          <w:spacing w:val="-11"/>
        </w:rPr>
        <w:t>к</w:t>
      </w:r>
      <w:r w:rsidRPr="005262D6">
        <w:rPr>
          <w:rFonts w:ascii="Times New Roman" w:eastAsia="Calibri" w:hAnsi="Times New Roman" w:cs="Times New Roman"/>
        </w:rPr>
        <w:t>о</w:t>
      </w:r>
      <w:r w:rsidRPr="005262D6">
        <w:rPr>
          <w:rFonts w:ascii="Times New Roman" w:eastAsia="Calibri" w:hAnsi="Times New Roman" w:cs="Times New Roman"/>
          <w:spacing w:val="1"/>
        </w:rPr>
        <w:t>в</w:t>
      </w:r>
      <w:r w:rsidRPr="005262D6">
        <w:rPr>
          <w:rFonts w:ascii="Times New Roman" w:eastAsia="Calibri" w:hAnsi="Times New Roman" w:cs="Times New Roman"/>
        </w:rPr>
        <w:t>и</w:t>
      </w:r>
      <w:r w:rsidRPr="005262D6">
        <w:rPr>
          <w:rFonts w:ascii="Times New Roman" w:eastAsia="Calibri" w:hAnsi="Times New Roman" w:cs="Times New Roman"/>
          <w:spacing w:val="31"/>
        </w:rPr>
        <w:t xml:space="preserve"> </w:t>
      </w:r>
      <w:r w:rsidRPr="005262D6">
        <w:rPr>
          <w:rFonts w:ascii="Times New Roman" w:eastAsia="Calibri" w:hAnsi="Times New Roman" w:cs="Times New Roman"/>
        </w:rPr>
        <w:t>за</w:t>
      </w:r>
      <w:r w:rsidRPr="005262D6">
        <w:rPr>
          <w:rFonts w:ascii="Times New Roman" w:eastAsia="Calibri" w:hAnsi="Times New Roman" w:cs="Times New Roman"/>
          <w:spacing w:val="21"/>
        </w:rPr>
        <w:t xml:space="preserve"> </w:t>
      </w:r>
      <w:r w:rsidRPr="005262D6">
        <w:rPr>
          <w:rFonts w:ascii="Times New Roman" w:eastAsia="Calibri" w:hAnsi="Times New Roman" w:cs="Times New Roman"/>
        </w:rPr>
        <w:t>извршење</w:t>
      </w:r>
      <w:r w:rsidRPr="005262D6">
        <w:rPr>
          <w:rFonts w:ascii="Times New Roman" w:eastAsia="Calibri" w:hAnsi="Times New Roman" w:cs="Times New Roman"/>
          <w:spacing w:val="36"/>
        </w:rPr>
        <w:t xml:space="preserve"> </w:t>
      </w:r>
      <w:r w:rsidRPr="005262D6">
        <w:rPr>
          <w:rFonts w:ascii="Times New Roman" w:eastAsia="Calibri" w:hAnsi="Times New Roman" w:cs="Times New Roman"/>
          <w:spacing w:val="2"/>
        </w:rPr>
        <w:t>у</w:t>
      </w:r>
      <w:r w:rsidRPr="005262D6">
        <w:rPr>
          <w:rFonts w:ascii="Times New Roman" w:eastAsia="Calibri" w:hAnsi="Times New Roman" w:cs="Times New Roman"/>
          <w:spacing w:val="-6"/>
        </w:rPr>
        <w:t>г</w:t>
      </w:r>
      <w:r w:rsidRPr="005262D6">
        <w:rPr>
          <w:rFonts w:ascii="Times New Roman" w:eastAsia="Calibri" w:hAnsi="Times New Roman" w:cs="Times New Roman"/>
        </w:rPr>
        <w:t>оворне</w:t>
      </w:r>
      <w:r w:rsidRPr="005262D6">
        <w:rPr>
          <w:rFonts w:ascii="Times New Roman" w:eastAsia="Calibri" w:hAnsi="Times New Roman" w:cs="Times New Roman"/>
          <w:spacing w:val="34"/>
        </w:rPr>
        <w:t xml:space="preserve"> </w:t>
      </w:r>
      <w:r w:rsidRPr="005262D6">
        <w:rPr>
          <w:rFonts w:ascii="Times New Roman" w:eastAsia="Calibri" w:hAnsi="Times New Roman" w:cs="Times New Roman"/>
          <w:w w:val="102"/>
        </w:rPr>
        <w:t>обав</w:t>
      </w:r>
      <w:r w:rsidRPr="005262D6">
        <w:rPr>
          <w:rFonts w:ascii="Times New Roman" w:eastAsia="Calibri" w:hAnsi="Times New Roman" w:cs="Times New Roman"/>
          <w:spacing w:val="2"/>
          <w:w w:val="102"/>
        </w:rPr>
        <w:t>е</w:t>
      </w:r>
      <w:r w:rsidRPr="005262D6">
        <w:rPr>
          <w:rFonts w:ascii="Times New Roman" w:eastAsia="Calibri" w:hAnsi="Times New Roman" w:cs="Times New Roman"/>
          <w:spacing w:val="1"/>
          <w:w w:val="102"/>
        </w:rPr>
        <w:t>з</w:t>
      </w:r>
      <w:r w:rsidRPr="005262D6">
        <w:rPr>
          <w:rFonts w:ascii="Times New Roman" w:eastAsia="Calibri" w:hAnsi="Times New Roman" w:cs="Times New Roman"/>
          <w:spacing w:val="-1"/>
          <w:w w:val="102"/>
        </w:rPr>
        <w:t>е</w:t>
      </w:r>
      <w:r w:rsidRPr="005262D6">
        <w:rPr>
          <w:rFonts w:ascii="Times New Roman" w:eastAsia="Calibri" w:hAnsi="Times New Roman" w:cs="Times New Roman"/>
          <w:w w:val="102"/>
        </w:rPr>
        <w:t xml:space="preserve">, </w:t>
      </w:r>
      <w:r w:rsidRPr="005262D6">
        <w:rPr>
          <w:rFonts w:ascii="Times New Roman" w:eastAsia="Calibri" w:hAnsi="Times New Roman" w:cs="Times New Roman"/>
          <w:spacing w:val="-2"/>
        </w:rPr>
        <w:t>ва</w:t>
      </w:r>
      <w:r w:rsidRPr="005262D6">
        <w:rPr>
          <w:rFonts w:ascii="Times New Roman" w:eastAsia="Calibri" w:hAnsi="Times New Roman" w:cs="Times New Roman"/>
        </w:rPr>
        <w:t>жн</w:t>
      </w:r>
      <w:r w:rsidRPr="005262D6">
        <w:rPr>
          <w:rFonts w:ascii="Times New Roman" w:eastAsia="Calibri" w:hAnsi="Times New Roman" w:cs="Times New Roman"/>
          <w:spacing w:val="7"/>
        </w:rPr>
        <w:t>о</w:t>
      </w:r>
      <w:r w:rsidRPr="005262D6">
        <w:rPr>
          <w:rFonts w:ascii="Times New Roman" w:eastAsia="Calibri" w:hAnsi="Times New Roman" w:cs="Times New Roman"/>
          <w:spacing w:val="-2"/>
        </w:rPr>
        <w:t>с</w:t>
      </w:r>
      <w:r w:rsidRPr="005262D6">
        <w:rPr>
          <w:rFonts w:ascii="Times New Roman" w:eastAsia="Calibri" w:hAnsi="Times New Roman" w:cs="Times New Roman"/>
        </w:rPr>
        <w:t>т</w:t>
      </w:r>
      <w:r w:rsidRPr="005262D6">
        <w:rPr>
          <w:rFonts w:ascii="Times New Roman" w:eastAsia="Calibri" w:hAnsi="Times New Roman" w:cs="Times New Roman"/>
          <w:spacing w:val="16"/>
        </w:rPr>
        <w:t xml:space="preserve"> </w:t>
      </w:r>
      <w:r w:rsidRPr="005262D6">
        <w:rPr>
          <w:rFonts w:ascii="Times New Roman" w:eastAsia="Calibri" w:hAnsi="Times New Roman" w:cs="Times New Roman"/>
        </w:rPr>
        <w:t>финансијс</w:t>
      </w:r>
      <w:r w:rsidRPr="005262D6">
        <w:rPr>
          <w:rFonts w:ascii="Times New Roman" w:eastAsia="Calibri" w:hAnsi="Times New Roman" w:cs="Times New Roman"/>
          <w:spacing w:val="-11"/>
        </w:rPr>
        <w:t>к</w:t>
      </w:r>
      <w:r w:rsidRPr="005262D6">
        <w:rPr>
          <w:rFonts w:ascii="Times New Roman" w:eastAsia="Calibri" w:hAnsi="Times New Roman" w:cs="Times New Roman"/>
        </w:rPr>
        <w:t>ог</w:t>
      </w:r>
      <w:r w:rsidRPr="005262D6">
        <w:rPr>
          <w:rFonts w:ascii="Times New Roman" w:eastAsia="Calibri" w:hAnsi="Times New Roman" w:cs="Times New Roman"/>
          <w:spacing w:val="28"/>
        </w:rPr>
        <w:t xml:space="preserve"> </w:t>
      </w:r>
      <w:r w:rsidRPr="005262D6">
        <w:rPr>
          <w:rFonts w:ascii="Times New Roman" w:eastAsia="Calibri" w:hAnsi="Times New Roman" w:cs="Times New Roman"/>
        </w:rPr>
        <w:t>о</w:t>
      </w:r>
      <w:r w:rsidRPr="005262D6">
        <w:rPr>
          <w:rFonts w:ascii="Times New Roman" w:eastAsia="Calibri" w:hAnsi="Times New Roman" w:cs="Times New Roman"/>
          <w:spacing w:val="-2"/>
        </w:rPr>
        <w:t>б</w:t>
      </w:r>
      <w:r w:rsidRPr="005262D6">
        <w:rPr>
          <w:rFonts w:ascii="Times New Roman" w:eastAsia="Calibri" w:hAnsi="Times New Roman" w:cs="Times New Roman"/>
        </w:rPr>
        <w:t>ез</w:t>
      </w:r>
      <w:r w:rsidRPr="005262D6">
        <w:rPr>
          <w:rFonts w:ascii="Times New Roman" w:eastAsia="Calibri" w:hAnsi="Times New Roman" w:cs="Times New Roman"/>
          <w:spacing w:val="-2"/>
        </w:rPr>
        <w:t>бе</w:t>
      </w:r>
      <w:r w:rsidRPr="005262D6">
        <w:rPr>
          <w:rFonts w:ascii="Times New Roman" w:eastAsia="Calibri" w:hAnsi="Times New Roman" w:cs="Times New Roman"/>
          <w:spacing w:val="3"/>
        </w:rPr>
        <w:t>ђ</w:t>
      </w:r>
      <w:r w:rsidRPr="005262D6">
        <w:rPr>
          <w:rFonts w:ascii="Times New Roman" w:eastAsia="Calibri" w:hAnsi="Times New Roman" w:cs="Times New Roman"/>
          <w:spacing w:val="-2"/>
        </w:rPr>
        <w:t>е</w:t>
      </w:r>
      <w:r w:rsidRPr="005262D6">
        <w:rPr>
          <w:rFonts w:ascii="Times New Roman" w:eastAsia="Calibri" w:hAnsi="Times New Roman" w:cs="Times New Roman"/>
          <w:spacing w:val="1"/>
        </w:rPr>
        <w:t>њ</w:t>
      </w:r>
      <w:r w:rsidRPr="005262D6">
        <w:rPr>
          <w:rFonts w:ascii="Times New Roman" w:eastAsia="Calibri" w:hAnsi="Times New Roman" w:cs="Times New Roman"/>
        </w:rPr>
        <w:t>а</w:t>
      </w:r>
      <w:r w:rsidRPr="005262D6">
        <w:rPr>
          <w:rFonts w:ascii="Times New Roman" w:eastAsia="Calibri" w:hAnsi="Times New Roman" w:cs="Times New Roman"/>
          <w:spacing w:val="23"/>
        </w:rPr>
        <w:t xml:space="preserve"> </w:t>
      </w:r>
      <w:r w:rsidRPr="005262D6">
        <w:rPr>
          <w:rFonts w:ascii="Times New Roman" w:eastAsia="Calibri" w:hAnsi="Times New Roman" w:cs="Times New Roman"/>
        </w:rPr>
        <w:t>за</w:t>
      </w:r>
      <w:r w:rsidRPr="005262D6">
        <w:rPr>
          <w:rFonts w:ascii="Times New Roman" w:eastAsia="Calibri" w:hAnsi="Times New Roman" w:cs="Times New Roman"/>
          <w:spacing w:val="5"/>
        </w:rPr>
        <w:t xml:space="preserve"> </w:t>
      </w:r>
      <w:r w:rsidRPr="005262D6">
        <w:rPr>
          <w:rFonts w:ascii="Times New Roman" w:eastAsia="Calibri" w:hAnsi="Times New Roman" w:cs="Times New Roman"/>
        </w:rPr>
        <w:t>добро</w:t>
      </w:r>
      <w:r w:rsidRPr="005262D6">
        <w:rPr>
          <w:rFonts w:ascii="Times New Roman" w:eastAsia="Calibri" w:hAnsi="Times New Roman" w:cs="Times New Roman"/>
          <w:spacing w:val="12"/>
        </w:rPr>
        <w:t xml:space="preserve"> </w:t>
      </w:r>
      <w:r w:rsidRPr="005262D6">
        <w:rPr>
          <w:rFonts w:ascii="Times New Roman" w:eastAsia="Calibri" w:hAnsi="Times New Roman" w:cs="Times New Roman"/>
        </w:rPr>
        <w:t>извршење</w:t>
      </w:r>
      <w:r w:rsidRPr="005262D6">
        <w:rPr>
          <w:rFonts w:ascii="Times New Roman" w:eastAsia="Calibri" w:hAnsi="Times New Roman" w:cs="Times New Roman"/>
          <w:spacing w:val="18"/>
        </w:rPr>
        <w:t xml:space="preserve"> </w:t>
      </w:r>
      <w:r w:rsidRPr="005262D6">
        <w:rPr>
          <w:rFonts w:ascii="Times New Roman" w:eastAsia="Calibri" w:hAnsi="Times New Roman" w:cs="Times New Roman"/>
        </w:rPr>
        <w:t>п</w:t>
      </w:r>
      <w:r w:rsidRPr="005262D6">
        <w:rPr>
          <w:rFonts w:ascii="Times New Roman" w:eastAsia="Calibri" w:hAnsi="Times New Roman" w:cs="Times New Roman"/>
          <w:spacing w:val="6"/>
        </w:rPr>
        <w:t>о</w:t>
      </w:r>
      <w:r w:rsidRPr="005262D6">
        <w:rPr>
          <w:rFonts w:ascii="Times New Roman" w:eastAsia="Calibri" w:hAnsi="Times New Roman" w:cs="Times New Roman"/>
        </w:rPr>
        <w:t>сла</w:t>
      </w:r>
      <w:r w:rsidRPr="005262D6">
        <w:rPr>
          <w:rFonts w:ascii="Times New Roman" w:eastAsia="Calibri" w:hAnsi="Times New Roman" w:cs="Times New Roman"/>
          <w:spacing w:val="11"/>
        </w:rPr>
        <w:t xml:space="preserve"> </w:t>
      </w:r>
      <w:r w:rsidRPr="005262D6">
        <w:rPr>
          <w:rFonts w:ascii="Times New Roman" w:eastAsia="Calibri" w:hAnsi="Times New Roman" w:cs="Times New Roman"/>
        </w:rPr>
        <w:t>мо</w:t>
      </w:r>
      <w:r w:rsidRPr="005262D6">
        <w:rPr>
          <w:rFonts w:ascii="Times New Roman" w:eastAsia="Calibri" w:hAnsi="Times New Roman" w:cs="Times New Roman"/>
          <w:spacing w:val="1"/>
        </w:rPr>
        <w:t>р</w:t>
      </w:r>
      <w:r w:rsidRPr="005262D6">
        <w:rPr>
          <w:rFonts w:ascii="Times New Roman" w:eastAsia="Calibri" w:hAnsi="Times New Roman" w:cs="Times New Roman"/>
        </w:rPr>
        <w:t>а</w:t>
      </w:r>
      <w:r w:rsidRPr="005262D6">
        <w:rPr>
          <w:rFonts w:ascii="Times New Roman" w:eastAsia="Calibri" w:hAnsi="Times New Roman" w:cs="Times New Roman"/>
          <w:spacing w:val="10"/>
        </w:rPr>
        <w:t xml:space="preserve"> </w:t>
      </w:r>
      <w:r w:rsidRPr="005262D6">
        <w:rPr>
          <w:rFonts w:ascii="Times New Roman" w:eastAsia="Calibri" w:hAnsi="Times New Roman" w:cs="Times New Roman"/>
        </w:rPr>
        <w:t>да</w:t>
      </w:r>
      <w:r w:rsidRPr="005262D6">
        <w:rPr>
          <w:rFonts w:ascii="Times New Roman" w:eastAsia="Calibri" w:hAnsi="Times New Roman" w:cs="Times New Roman"/>
          <w:spacing w:val="6"/>
        </w:rPr>
        <w:t xml:space="preserve"> </w:t>
      </w:r>
      <w:r w:rsidRPr="005262D6">
        <w:rPr>
          <w:rFonts w:ascii="Times New Roman" w:eastAsia="Calibri" w:hAnsi="Times New Roman" w:cs="Times New Roman"/>
          <w:spacing w:val="2"/>
        </w:rPr>
        <w:t>с</w:t>
      </w:r>
      <w:r w:rsidRPr="005262D6">
        <w:rPr>
          <w:rFonts w:ascii="Times New Roman" w:eastAsia="Calibri" w:hAnsi="Times New Roman" w:cs="Times New Roman"/>
        </w:rPr>
        <w:t>е</w:t>
      </w:r>
      <w:r w:rsidRPr="005262D6">
        <w:rPr>
          <w:rFonts w:ascii="Times New Roman" w:eastAsia="Calibri" w:hAnsi="Times New Roman" w:cs="Times New Roman"/>
          <w:spacing w:val="5"/>
        </w:rPr>
        <w:t xml:space="preserve"> </w:t>
      </w:r>
      <w:r w:rsidRPr="005262D6">
        <w:rPr>
          <w:rFonts w:ascii="Times New Roman" w:eastAsia="Calibri" w:hAnsi="Times New Roman" w:cs="Times New Roman"/>
          <w:w w:val="102"/>
        </w:rPr>
        <w:t>пр</w:t>
      </w:r>
      <w:r w:rsidRPr="005262D6">
        <w:rPr>
          <w:rFonts w:ascii="Times New Roman" w:eastAsia="Calibri" w:hAnsi="Times New Roman" w:cs="Times New Roman"/>
          <w:spacing w:val="-7"/>
          <w:w w:val="102"/>
        </w:rPr>
        <w:t>о</w:t>
      </w:r>
      <w:r w:rsidRPr="005262D6">
        <w:rPr>
          <w:rFonts w:ascii="Times New Roman" w:eastAsia="Calibri" w:hAnsi="Times New Roman" w:cs="Times New Roman"/>
          <w:w w:val="102"/>
        </w:rPr>
        <w:t>д</w:t>
      </w:r>
      <w:r w:rsidRPr="005262D6">
        <w:rPr>
          <w:rFonts w:ascii="Times New Roman" w:eastAsia="Calibri" w:hAnsi="Times New Roman" w:cs="Times New Roman"/>
          <w:spacing w:val="-1"/>
          <w:w w:val="102"/>
        </w:rPr>
        <w:t>у</w:t>
      </w:r>
      <w:r w:rsidRPr="005262D6">
        <w:rPr>
          <w:rFonts w:ascii="Times New Roman" w:eastAsia="Calibri" w:hAnsi="Times New Roman" w:cs="Times New Roman"/>
          <w:w w:val="102"/>
        </w:rPr>
        <w:t xml:space="preserve">жи. </w:t>
      </w:r>
      <w:r w:rsidRPr="005262D6">
        <w:rPr>
          <w:rFonts w:ascii="Times New Roman" w:eastAsia="Calibri" w:hAnsi="Times New Roman" w:cs="Times New Roman"/>
          <w:spacing w:val="-21"/>
        </w:rPr>
        <w:t>У</w:t>
      </w:r>
      <w:r w:rsidRPr="005262D6">
        <w:rPr>
          <w:rFonts w:ascii="Times New Roman" w:eastAsia="Calibri" w:hAnsi="Times New Roman" w:cs="Times New Roman"/>
          <w:spacing w:val="-11"/>
        </w:rPr>
        <w:t>к</w:t>
      </w:r>
      <w:r w:rsidRPr="005262D6">
        <w:rPr>
          <w:rFonts w:ascii="Times New Roman" w:eastAsia="Calibri" w:hAnsi="Times New Roman" w:cs="Times New Roman"/>
          <w:spacing w:val="-4"/>
        </w:rPr>
        <w:t>о</w:t>
      </w:r>
      <w:r w:rsidRPr="005262D6">
        <w:rPr>
          <w:rFonts w:ascii="Times New Roman" w:eastAsia="Calibri" w:hAnsi="Times New Roman" w:cs="Times New Roman"/>
        </w:rPr>
        <w:t>ли</w:t>
      </w:r>
      <w:r w:rsidRPr="005262D6">
        <w:rPr>
          <w:rFonts w:ascii="Times New Roman" w:eastAsia="Calibri" w:hAnsi="Times New Roman" w:cs="Times New Roman"/>
          <w:spacing w:val="-13"/>
        </w:rPr>
        <w:t>к</w:t>
      </w:r>
      <w:r w:rsidRPr="005262D6">
        <w:rPr>
          <w:rFonts w:ascii="Times New Roman" w:eastAsia="Calibri" w:hAnsi="Times New Roman" w:cs="Times New Roman"/>
        </w:rPr>
        <w:t>о</w:t>
      </w:r>
      <w:r w:rsidRPr="005262D6">
        <w:rPr>
          <w:rFonts w:ascii="Times New Roman" w:eastAsia="Calibri" w:hAnsi="Times New Roman" w:cs="Times New Roman"/>
          <w:spacing w:val="27"/>
        </w:rPr>
        <w:t xml:space="preserve"> </w:t>
      </w:r>
      <w:r w:rsidRPr="005262D6">
        <w:rPr>
          <w:rFonts w:ascii="Times New Roman" w:eastAsia="Calibri" w:hAnsi="Times New Roman" w:cs="Times New Roman"/>
          <w:spacing w:val="-4"/>
        </w:rPr>
        <w:t>т</w:t>
      </w:r>
      <w:r w:rsidRPr="005262D6">
        <w:rPr>
          <w:rFonts w:ascii="Times New Roman" w:eastAsia="Calibri" w:hAnsi="Times New Roman" w:cs="Times New Roman"/>
          <w:spacing w:val="1"/>
        </w:rPr>
        <w:t>о</w:t>
      </w:r>
      <w:r w:rsidRPr="005262D6">
        <w:rPr>
          <w:rFonts w:ascii="Times New Roman" w:eastAsia="Calibri" w:hAnsi="Times New Roman" w:cs="Times New Roman"/>
          <w:spacing w:val="-11"/>
        </w:rPr>
        <w:t>к</w:t>
      </w:r>
      <w:r w:rsidRPr="005262D6">
        <w:rPr>
          <w:rFonts w:ascii="Times New Roman" w:eastAsia="Calibri" w:hAnsi="Times New Roman" w:cs="Times New Roman"/>
          <w:spacing w:val="-5"/>
        </w:rPr>
        <w:t>о</w:t>
      </w:r>
      <w:r w:rsidRPr="005262D6">
        <w:rPr>
          <w:rFonts w:ascii="Times New Roman" w:eastAsia="Calibri" w:hAnsi="Times New Roman" w:cs="Times New Roman"/>
        </w:rPr>
        <w:t>м</w:t>
      </w:r>
      <w:r w:rsidRPr="005262D6">
        <w:rPr>
          <w:rFonts w:ascii="Times New Roman" w:eastAsia="Calibri" w:hAnsi="Times New Roman" w:cs="Times New Roman"/>
          <w:spacing w:val="21"/>
        </w:rPr>
        <w:t xml:space="preserve"> </w:t>
      </w:r>
      <w:r w:rsidRPr="005262D6">
        <w:rPr>
          <w:rFonts w:ascii="Times New Roman" w:eastAsia="Calibri" w:hAnsi="Times New Roman" w:cs="Times New Roman"/>
          <w:spacing w:val="-3"/>
        </w:rPr>
        <w:t>в</w:t>
      </w:r>
      <w:r w:rsidRPr="005262D6">
        <w:rPr>
          <w:rFonts w:ascii="Times New Roman" w:eastAsia="Calibri" w:hAnsi="Times New Roman" w:cs="Times New Roman"/>
          <w:spacing w:val="-1"/>
        </w:rPr>
        <w:t>а</w:t>
      </w:r>
      <w:r w:rsidRPr="005262D6">
        <w:rPr>
          <w:rFonts w:ascii="Times New Roman" w:eastAsia="Calibri" w:hAnsi="Times New Roman" w:cs="Times New Roman"/>
          <w:spacing w:val="-3"/>
        </w:rPr>
        <w:t>ж</w:t>
      </w:r>
      <w:r w:rsidRPr="005262D6">
        <w:rPr>
          <w:rFonts w:ascii="Times New Roman" w:eastAsia="Calibri" w:hAnsi="Times New Roman" w:cs="Times New Roman"/>
          <w:spacing w:val="-1"/>
        </w:rPr>
        <w:t>е</w:t>
      </w:r>
      <w:r w:rsidRPr="005262D6">
        <w:rPr>
          <w:rFonts w:ascii="Times New Roman" w:eastAsia="Calibri" w:hAnsi="Times New Roman" w:cs="Times New Roman"/>
          <w:spacing w:val="1"/>
        </w:rPr>
        <w:t>њ</w:t>
      </w:r>
      <w:r w:rsidRPr="005262D6">
        <w:rPr>
          <w:rFonts w:ascii="Times New Roman" w:eastAsia="Calibri" w:hAnsi="Times New Roman" w:cs="Times New Roman"/>
        </w:rPr>
        <w:t>а</w:t>
      </w:r>
      <w:r w:rsidRPr="005262D6">
        <w:rPr>
          <w:rFonts w:ascii="Times New Roman" w:eastAsia="Calibri" w:hAnsi="Times New Roman" w:cs="Times New Roman"/>
          <w:spacing w:val="23"/>
        </w:rPr>
        <w:t xml:space="preserve"> </w:t>
      </w:r>
      <w:r w:rsidRPr="005262D6">
        <w:rPr>
          <w:rFonts w:ascii="Times New Roman" w:eastAsia="Calibri" w:hAnsi="Times New Roman" w:cs="Times New Roman"/>
          <w:spacing w:val="-21"/>
        </w:rPr>
        <w:t>У</w:t>
      </w:r>
      <w:r w:rsidRPr="005262D6">
        <w:rPr>
          <w:rFonts w:ascii="Times New Roman" w:eastAsia="Calibri" w:hAnsi="Times New Roman" w:cs="Times New Roman"/>
          <w:spacing w:val="-5"/>
        </w:rPr>
        <w:t>г</w:t>
      </w:r>
      <w:r w:rsidRPr="005262D6">
        <w:rPr>
          <w:rFonts w:ascii="Times New Roman" w:eastAsia="Calibri" w:hAnsi="Times New Roman" w:cs="Times New Roman"/>
        </w:rPr>
        <w:t>овора</w:t>
      </w:r>
      <w:r w:rsidRPr="005262D6">
        <w:rPr>
          <w:rFonts w:ascii="Times New Roman" w:eastAsia="Calibri" w:hAnsi="Times New Roman" w:cs="Times New Roman"/>
          <w:spacing w:val="25"/>
        </w:rPr>
        <w:t xml:space="preserve"> </w:t>
      </w:r>
      <w:r w:rsidRPr="005262D6">
        <w:rPr>
          <w:rFonts w:ascii="Times New Roman" w:eastAsia="Calibri" w:hAnsi="Times New Roman" w:cs="Times New Roman"/>
          <w:spacing w:val="-1"/>
        </w:rPr>
        <w:t>н</w:t>
      </w:r>
      <w:r w:rsidRPr="005262D6">
        <w:rPr>
          <w:rFonts w:ascii="Times New Roman" w:eastAsia="Calibri" w:hAnsi="Times New Roman" w:cs="Times New Roman"/>
          <w:spacing w:val="1"/>
        </w:rPr>
        <w:t>аст</w:t>
      </w:r>
      <w:r w:rsidRPr="005262D6">
        <w:rPr>
          <w:rFonts w:ascii="Times New Roman" w:eastAsia="Calibri" w:hAnsi="Times New Roman" w:cs="Times New Roman"/>
          <w:spacing w:val="-1"/>
        </w:rPr>
        <w:t>а</w:t>
      </w:r>
      <w:r w:rsidRPr="005262D6">
        <w:rPr>
          <w:rFonts w:ascii="Times New Roman" w:eastAsia="Calibri" w:hAnsi="Times New Roman" w:cs="Times New Roman"/>
        </w:rPr>
        <w:t>ну</w:t>
      </w:r>
      <w:r w:rsidRPr="005262D6">
        <w:rPr>
          <w:rFonts w:ascii="Times New Roman" w:eastAsia="Calibri" w:hAnsi="Times New Roman" w:cs="Times New Roman"/>
          <w:spacing w:val="27"/>
        </w:rPr>
        <w:t xml:space="preserve"> </w:t>
      </w:r>
      <w:r w:rsidRPr="005262D6">
        <w:rPr>
          <w:rFonts w:ascii="Times New Roman" w:eastAsia="Calibri" w:hAnsi="Times New Roman" w:cs="Times New Roman"/>
        </w:rPr>
        <w:t>о</w:t>
      </w:r>
      <w:r w:rsidRPr="005262D6">
        <w:rPr>
          <w:rFonts w:ascii="Times New Roman" w:eastAsia="Calibri" w:hAnsi="Times New Roman" w:cs="Times New Roman"/>
          <w:spacing w:val="-13"/>
        </w:rPr>
        <w:t>к</w:t>
      </w:r>
      <w:r w:rsidRPr="005262D6">
        <w:rPr>
          <w:rFonts w:ascii="Times New Roman" w:eastAsia="Calibri" w:hAnsi="Times New Roman" w:cs="Times New Roman"/>
          <w:spacing w:val="-3"/>
        </w:rPr>
        <w:t>о</w:t>
      </w:r>
      <w:r w:rsidRPr="005262D6">
        <w:rPr>
          <w:rFonts w:ascii="Times New Roman" w:eastAsia="Calibri" w:hAnsi="Times New Roman" w:cs="Times New Roman"/>
        </w:rPr>
        <w:t>лн</w:t>
      </w:r>
      <w:r w:rsidRPr="005262D6">
        <w:rPr>
          <w:rFonts w:ascii="Times New Roman" w:eastAsia="Calibri" w:hAnsi="Times New Roman" w:cs="Times New Roman"/>
          <w:spacing w:val="5"/>
        </w:rPr>
        <w:t>о</w:t>
      </w:r>
      <w:r w:rsidRPr="005262D6">
        <w:rPr>
          <w:rFonts w:ascii="Times New Roman" w:eastAsia="Calibri" w:hAnsi="Times New Roman" w:cs="Times New Roman"/>
        </w:rPr>
        <w:t>сти</w:t>
      </w:r>
      <w:r w:rsidRPr="005262D6">
        <w:rPr>
          <w:rFonts w:ascii="Times New Roman" w:eastAsia="Calibri" w:hAnsi="Times New Roman" w:cs="Times New Roman"/>
          <w:spacing w:val="28"/>
        </w:rPr>
        <w:t xml:space="preserve"> </w:t>
      </w:r>
      <w:r w:rsidRPr="005262D6">
        <w:rPr>
          <w:rFonts w:ascii="Times New Roman" w:eastAsia="Calibri" w:hAnsi="Times New Roman" w:cs="Times New Roman"/>
        </w:rPr>
        <w:t>због</w:t>
      </w:r>
      <w:r w:rsidRPr="005262D6">
        <w:rPr>
          <w:rFonts w:ascii="Times New Roman" w:eastAsia="Calibri" w:hAnsi="Times New Roman" w:cs="Times New Roman"/>
          <w:spacing w:val="17"/>
        </w:rPr>
        <w:t xml:space="preserve"> </w:t>
      </w:r>
      <w:r w:rsidRPr="005262D6">
        <w:rPr>
          <w:rFonts w:ascii="Times New Roman" w:eastAsia="Calibri" w:hAnsi="Times New Roman" w:cs="Times New Roman"/>
          <w:spacing w:val="-11"/>
        </w:rPr>
        <w:t>к</w:t>
      </w:r>
      <w:r w:rsidRPr="005262D6">
        <w:rPr>
          <w:rFonts w:ascii="Times New Roman" w:eastAsia="Calibri" w:hAnsi="Times New Roman" w:cs="Times New Roman"/>
        </w:rPr>
        <w:t>ојих</w:t>
      </w:r>
      <w:r w:rsidRPr="005262D6">
        <w:rPr>
          <w:rFonts w:ascii="Times New Roman" w:eastAsia="Calibri" w:hAnsi="Times New Roman" w:cs="Times New Roman"/>
          <w:spacing w:val="19"/>
        </w:rPr>
        <w:t xml:space="preserve"> </w:t>
      </w:r>
      <w:r w:rsidRPr="005262D6">
        <w:rPr>
          <w:rFonts w:ascii="Times New Roman" w:eastAsia="Calibri" w:hAnsi="Times New Roman" w:cs="Times New Roman"/>
          <w:spacing w:val="3"/>
        </w:rPr>
        <w:t>с</w:t>
      </w:r>
      <w:r w:rsidRPr="005262D6">
        <w:rPr>
          <w:rFonts w:ascii="Times New Roman" w:eastAsia="Calibri" w:hAnsi="Times New Roman" w:cs="Times New Roman"/>
        </w:rPr>
        <w:t>е</w:t>
      </w:r>
      <w:r w:rsidRPr="005262D6">
        <w:rPr>
          <w:rFonts w:ascii="Times New Roman" w:eastAsia="Calibri" w:hAnsi="Times New Roman" w:cs="Times New Roman"/>
          <w:spacing w:val="13"/>
        </w:rPr>
        <w:t xml:space="preserve"> </w:t>
      </w:r>
      <w:r w:rsidRPr="005262D6">
        <w:rPr>
          <w:rFonts w:ascii="Times New Roman" w:eastAsia="Calibri" w:hAnsi="Times New Roman" w:cs="Times New Roman"/>
          <w:spacing w:val="-1"/>
        </w:rPr>
        <w:t>п</w:t>
      </w:r>
      <w:r w:rsidRPr="005262D6">
        <w:rPr>
          <w:rFonts w:ascii="Times New Roman" w:eastAsia="Calibri" w:hAnsi="Times New Roman" w:cs="Times New Roman"/>
          <w:spacing w:val="1"/>
        </w:rPr>
        <w:t>ре</w:t>
      </w:r>
      <w:r w:rsidRPr="005262D6">
        <w:rPr>
          <w:rFonts w:ascii="Times New Roman" w:eastAsia="Calibri" w:hAnsi="Times New Roman" w:cs="Times New Roman"/>
        </w:rPr>
        <w:t>т</w:t>
      </w:r>
      <w:r w:rsidRPr="005262D6">
        <w:rPr>
          <w:rFonts w:ascii="Times New Roman" w:eastAsia="Calibri" w:hAnsi="Times New Roman" w:cs="Times New Roman"/>
          <w:spacing w:val="-10"/>
        </w:rPr>
        <w:t>х</w:t>
      </w:r>
      <w:r w:rsidRPr="005262D6">
        <w:rPr>
          <w:rFonts w:ascii="Times New Roman" w:eastAsia="Calibri" w:hAnsi="Times New Roman" w:cs="Times New Roman"/>
          <w:spacing w:val="-6"/>
        </w:rPr>
        <w:t>о</w:t>
      </w:r>
      <w:r w:rsidRPr="005262D6">
        <w:rPr>
          <w:rFonts w:ascii="Times New Roman" w:eastAsia="Calibri" w:hAnsi="Times New Roman" w:cs="Times New Roman"/>
        </w:rPr>
        <w:t>д</w:t>
      </w:r>
      <w:r w:rsidRPr="005262D6">
        <w:rPr>
          <w:rFonts w:ascii="Times New Roman" w:eastAsia="Calibri" w:hAnsi="Times New Roman" w:cs="Times New Roman"/>
          <w:spacing w:val="-1"/>
        </w:rPr>
        <w:t>н</w:t>
      </w:r>
      <w:r w:rsidRPr="005262D6">
        <w:rPr>
          <w:rFonts w:ascii="Times New Roman" w:eastAsia="Calibri" w:hAnsi="Times New Roman" w:cs="Times New Roman"/>
        </w:rPr>
        <w:t>о</w:t>
      </w:r>
      <w:r w:rsidRPr="005262D6">
        <w:rPr>
          <w:rFonts w:ascii="Times New Roman" w:eastAsia="Calibri" w:hAnsi="Times New Roman" w:cs="Times New Roman"/>
          <w:spacing w:val="30"/>
        </w:rPr>
        <w:t xml:space="preserve"> </w:t>
      </w:r>
      <w:r w:rsidRPr="005262D6">
        <w:rPr>
          <w:rFonts w:ascii="Times New Roman" w:eastAsia="Calibri" w:hAnsi="Times New Roman" w:cs="Times New Roman"/>
          <w:w w:val="102"/>
        </w:rPr>
        <w:t>д</w:t>
      </w:r>
      <w:r w:rsidRPr="005262D6">
        <w:rPr>
          <w:rFonts w:ascii="Times New Roman" w:eastAsia="Calibri" w:hAnsi="Times New Roman" w:cs="Times New Roman"/>
          <w:spacing w:val="6"/>
          <w:w w:val="102"/>
        </w:rPr>
        <w:t>о</w:t>
      </w:r>
      <w:r w:rsidRPr="005262D6">
        <w:rPr>
          <w:rFonts w:ascii="Times New Roman" w:eastAsia="Calibri" w:hAnsi="Times New Roman" w:cs="Times New Roman"/>
          <w:w w:val="102"/>
        </w:rPr>
        <w:t>с</w:t>
      </w:r>
      <w:r w:rsidRPr="005262D6">
        <w:rPr>
          <w:rFonts w:ascii="Times New Roman" w:eastAsia="Calibri" w:hAnsi="Times New Roman" w:cs="Times New Roman"/>
          <w:spacing w:val="2"/>
          <w:w w:val="102"/>
        </w:rPr>
        <w:t>т</w:t>
      </w:r>
      <w:r w:rsidRPr="005262D6">
        <w:rPr>
          <w:rFonts w:ascii="Times New Roman" w:eastAsia="Calibri" w:hAnsi="Times New Roman" w:cs="Times New Roman"/>
          <w:w w:val="102"/>
        </w:rPr>
        <w:t>авље</w:t>
      </w:r>
      <w:r w:rsidRPr="005262D6">
        <w:rPr>
          <w:rFonts w:ascii="Times New Roman" w:eastAsia="Calibri" w:hAnsi="Times New Roman" w:cs="Times New Roman"/>
          <w:spacing w:val="-1"/>
          <w:w w:val="102"/>
        </w:rPr>
        <w:t>н</w:t>
      </w:r>
      <w:r w:rsidRPr="005262D6">
        <w:rPr>
          <w:rFonts w:ascii="Times New Roman" w:eastAsia="Calibri" w:hAnsi="Times New Roman" w:cs="Times New Roman"/>
          <w:w w:val="102"/>
        </w:rPr>
        <w:t xml:space="preserve">и </w:t>
      </w:r>
      <w:r w:rsidRPr="005262D6">
        <w:rPr>
          <w:rFonts w:ascii="Times New Roman" w:eastAsia="Calibri" w:hAnsi="Times New Roman" w:cs="Times New Roman"/>
        </w:rPr>
        <w:t>и</w:t>
      </w:r>
      <w:r w:rsidRPr="005262D6">
        <w:rPr>
          <w:rFonts w:ascii="Times New Roman" w:eastAsia="Calibri" w:hAnsi="Times New Roman" w:cs="Times New Roman"/>
          <w:spacing w:val="-1"/>
        </w:rPr>
        <w:t>н</w:t>
      </w:r>
      <w:r w:rsidRPr="005262D6">
        <w:rPr>
          <w:rFonts w:ascii="Times New Roman" w:eastAsia="Calibri" w:hAnsi="Times New Roman" w:cs="Times New Roman"/>
        </w:rPr>
        <w:t>с</w:t>
      </w:r>
      <w:r w:rsidRPr="005262D6">
        <w:rPr>
          <w:rFonts w:ascii="Times New Roman" w:eastAsia="Calibri" w:hAnsi="Times New Roman" w:cs="Times New Roman"/>
          <w:spacing w:val="2"/>
        </w:rPr>
        <w:t>т</w:t>
      </w:r>
      <w:r w:rsidRPr="005262D6">
        <w:rPr>
          <w:rFonts w:ascii="Times New Roman" w:eastAsia="Calibri" w:hAnsi="Times New Roman" w:cs="Times New Roman"/>
          <w:spacing w:val="-4"/>
        </w:rPr>
        <w:t>р</w:t>
      </w:r>
      <w:r w:rsidRPr="005262D6">
        <w:rPr>
          <w:rFonts w:ascii="Times New Roman" w:eastAsia="Calibri" w:hAnsi="Times New Roman" w:cs="Times New Roman"/>
          <w:spacing w:val="-1"/>
        </w:rPr>
        <w:t>у</w:t>
      </w:r>
      <w:r w:rsidRPr="005262D6">
        <w:rPr>
          <w:rFonts w:ascii="Times New Roman" w:eastAsia="Calibri" w:hAnsi="Times New Roman" w:cs="Times New Roman"/>
        </w:rPr>
        <w:t>ме</w:t>
      </w:r>
      <w:r w:rsidRPr="005262D6">
        <w:rPr>
          <w:rFonts w:ascii="Times New Roman" w:eastAsia="Calibri" w:hAnsi="Times New Roman" w:cs="Times New Roman"/>
          <w:spacing w:val="-1"/>
        </w:rPr>
        <w:t>н</w:t>
      </w:r>
      <w:r w:rsidRPr="005262D6">
        <w:rPr>
          <w:rFonts w:ascii="Times New Roman" w:eastAsia="Calibri" w:hAnsi="Times New Roman" w:cs="Times New Roman"/>
        </w:rPr>
        <w:t>т</w:t>
      </w:r>
      <w:r w:rsidRPr="005262D6">
        <w:rPr>
          <w:rFonts w:ascii="Times New Roman" w:eastAsia="Calibri" w:hAnsi="Times New Roman" w:cs="Times New Roman"/>
          <w:spacing w:val="20"/>
        </w:rPr>
        <w:t xml:space="preserve"> </w:t>
      </w:r>
      <w:r w:rsidRPr="005262D6">
        <w:rPr>
          <w:rFonts w:ascii="Times New Roman" w:eastAsia="Calibri" w:hAnsi="Times New Roman" w:cs="Times New Roman"/>
        </w:rPr>
        <w:t>о</w:t>
      </w:r>
      <w:r w:rsidRPr="005262D6">
        <w:rPr>
          <w:rFonts w:ascii="Times New Roman" w:eastAsia="Calibri" w:hAnsi="Times New Roman" w:cs="Times New Roman"/>
          <w:spacing w:val="-2"/>
        </w:rPr>
        <w:t>б</w:t>
      </w:r>
      <w:r w:rsidRPr="005262D6">
        <w:rPr>
          <w:rFonts w:ascii="Times New Roman" w:eastAsia="Calibri" w:hAnsi="Times New Roman" w:cs="Times New Roman"/>
        </w:rPr>
        <w:t>ез</w:t>
      </w:r>
      <w:r w:rsidRPr="005262D6">
        <w:rPr>
          <w:rFonts w:ascii="Times New Roman" w:eastAsia="Calibri" w:hAnsi="Times New Roman" w:cs="Times New Roman"/>
          <w:spacing w:val="-2"/>
        </w:rPr>
        <w:t>бе</w:t>
      </w:r>
      <w:r w:rsidRPr="005262D6">
        <w:rPr>
          <w:rFonts w:ascii="Times New Roman" w:eastAsia="Calibri" w:hAnsi="Times New Roman" w:cs="Times New Roman"/>
          <w:spacing w:val="1"/>
        </w:rPr>
        <w:t>ђ</w:t>
      </w:r>
      <w:r w:rsidRPr="005262D6">
        <w:rPr>
          <w:rFonts w:ascii="Times New Roman" w:eastAsia="Calibri" w:hAnsi="Times New Roman" w:cs="Times New Roman"/>
          <w:spacing w:val="-1"/>
        </w:rPr>
        <w:t>е</w:t>
      </w:r>
      <w:r w:rsidRPr="005262D6">
        <w:rPr>
          <w:rFonts w:ascii="Times New Roman" w:eastAsia="Calibri" w:hAnsi="Times New Roman" w:cs="Times New Roman"/>
          <w:spacing w:val="1"/>
        </w:rPr>
        <w:t>њ</w:t>
      </w:r>
      <w:r w:rsidRPr="005262D6">
        <w:rPr>
          <w:rFonts w:ascii="Times New Roman" w:eastAsia="Calibri" w:hAnsi="Times New Roman" w:cs="Times New Roman"/>
        </w:rPr>
        <w:t>а</w:t>
      </w:r>
      <w:r w:rsidRPr="005262D6">
        <w:rPr>
          <w:rFonts w:ascii="Times New Roman" w:eastAsia="Calibri" w:hAnsi="Times New Roman" w:cs="Times New Roman"/>
          <w:spacing w:val="20"/>
        </w:rPr>
        <w:t xml:space="preserve"> </w:t>
      </w:r>
      <w:r w:rsidRPr="005262D6">
        <w:rPr>
          <w:rFonts w:ascii="Times New Roman" w:eastAsia="Calibri" w:hAnsi="Times New Roman" w:cs="Times New Roman"/>
        </w:rPr>
        <w:t>не</w:t>
      </w:r>
      <w:r w:rsidRPr="005262D6">
        <w:rPr>
          <w:rFonts w:ascii="Times New Roman" w:eastAsia="Calibri" w:hAnsi="Times New Roman" w:cs="Times New Roman"/>
          <w:spacing w:val="3"/>
        </w:rPr>
        <w:t xml:space="preserve"> </w:t>
      </w:r>
      <w:proofErr w:type="gramStart"/>
      <w:r w:rsidRPr="005262D6">
        <w:rPr>
          <w:rFonts w:ascii="Times New Roman" w:eastAsia="Calibri" w:hAnsi="Times New Roman" w:cs="Times New Roman"/>
          <w:spacing w:val="-2"/>
        </w:rPr>
        <w:t>м</w:t>
      </w:r>
      <w:r w:rsidRPr="005262D6">
        <w:rPr>
          <w:rFonts w:ascii="Times New Roman" w:eastAsia="Calibri" w:hAnsi="Times New Roman" w:cs="Times New Roman"/>
          <w:spacing w:val="-5"/>
        </w:rPr>
        <w:t>о</w:t>
      </w:r>
      <w:r w:rsidRPr="005262D6">
        <w:rPr>
          <w:rFonts w:ascii="Times New Roman" w:eastAsia="Calibri" w:hAnsi="Times New Roman" w:cs="Times New Roman"/>
          <w:spacing w:val="-2"/>
        </w:rPr>
        <w:t>ж</w:t>
      </w:r>
      <w:r w:rsidRPr="005262D6">
        <w:rPr>
          <w:rFonts w:ascii="Times New Roman" w:eastAsia="Calibri" w:hAnsi="Times New Roman" w:cs="Times New Roman"/>
        </w:rPr>
        <w:t xml:space="preserve">е </w:t>
      </w:r>
      <w:r w:rsidRPr="005262D6">
        <w:rPr>
          <w:rFonts w:ascii="Times New Roman" w:eastAsia="Calibri" w:hAnsi="Times New Roman" w:cs="Times New Roman"/>
          <w:spacing w:val="8"/>
        </w:rPr>
        <w:t xml:space="preserve"> </w:t>
      </w:r>
      <w:r w:rsidRPr="005262D6">
        <w:rPr>
          <w:rFonts w:ascii="Times New Roman" w:eastAsia="Calibri" w:hAnsi="Times New Roman" w:cs="Times New Roman"/>
        </w:rPr>
        <w:t>ис</w:t>
      </w:r>
      <w:r w:rsidRPr="005262D6">
        <w:rPr>
          <w:rFonts w:ascii="Times New Roman" w:eastAsia="Calibri" w:hAnsi="Times New Roman" w:cs="Times New Roman"/>
          <w:spacing w:val="-11"/>
        </w:rPr>
        <w:t>к</w:t>
      </w:r>
      <w:r w:rsidRPr="005262D6">
        <w:rPr>
          <w:rFonts w:ascii="Times New Roman" w:eastAsia="Calibri" w:hAnsi="Times New Roman" w:cs="Times New Roman"/>
        </w:rPr>
        <w:t>ор</w:t>
      </w:r>
      <w:r w:rsidRPr="005262D6">
        <w:rPr>
          <w:rFonts w:ascii="Times New Roman" w:eastAsia="Calibri" w:hAnsi="Times New Roman" w:cs="Times New Roman"/>
          <w:spacing w:val="2"/>
        </w:rPr>
        <w:t>и</w:t>
      </w:r>
      <w:r w:rsidRPr="005262D6">
        <w:rPr>
          <w:rFonts w:ascii="Times New Roman" w:eastAsia="Calibri" w:hAnsi="Times New Roman" w:cs="Times New Roman"/>
        </w:rPr>
        <w:t>с</w:t>
      </w:r>
      <w:r w:rsidRPr="005262D6">
        <w:rPr>
          <w:rFonts w:ascii="Times New Roman" w:eastAsia="Calibri" w:hAnsi="Times New Roman" w:cs="Times New Roman"/>
          <w:spacing w:val="-1"/>
        </w:rPr>
        <w:t>т</w:t>
      </w:r>
      <w:r w:rsidRPr="005262D6">
        <w:rPr>
          <w:rFonts w:ascii="Times New Roman" w:eastAsia="Calibri" w:hAnsi="Times New Roman" w:cs="Times New Roman"/>
        </w:rPr>
        <w:t>ити</w:t>
      </w:r>
      <w:proofErr w:type="gramEnd"/>
      <w:r w:rsidRPr="005262D6">
        <w:rPr>
          <w:rFonts w:ascii="Times New Roman" w:eastAsia="Calibri" w:hAnsi="Times New Roman" w:cs="Times New Roman"/>
        </w:rPr>
        <w:t>,</w:t>
      </w:r>
      <w:r w:rsidRPr="005262D6">
        <w:rPr>
          <w:rFonts w:ascii="Times New Roman" w:eastAsia="Calibri" w:hAnsi="Times New Roman" w:cs="Times New Roman"/>
          <w:spacing w:val="24"/>
        </w:rPr>
        <w:t xml:space="preserve"> </w:t>
      </w:r>
      <w:r w:rsidRPr="005262D6">
        <w:rPr>
          <w:rFonts w:ascii="Times New Roman" w:eastAsia="Calibri" w:hAnsi="Times New Roman" w:cs="Times New Roman"/>
        </w:rPr>
        <w:t xml:space="preserve">изабрани </w:t>
      </w:r>
      <w:r w:rsidRPr="005262D6">
        <w:rPr>
          <w:rFonts w:ascii="Times New Roman" w:eastAsia="Calibri" w:hAnsi="Times New Roman" w:cs="Times New Roman"/>
          <w:spacing w:val="15"/>
        </w:rPr>
        <w:t xml:space="preserve"> </w:t>
      </w:r>
      <w:r w:rsidRPr="005262D6">
        <w:rPr>
          <w:rFonts w:ascii="Times New Roman" w:eastAsia="Calibri" w:hAnsi="Times New Roman" w:cs="Times New Roman"/>
        </w:rPr>
        <w:t>по</w:t>
      </w:r>
      <w:r w:rsidRPr="005262D6">
        <w:rPr>
          <w:rFonts w:ascii="Times New Roman" w:eastAsia="Calibri" w:hAnsi="Times New Roman" w:cs="Times New Roman"/>
          <w:spacing w:val="-1"/>
        </w:rPr>
        <w:t>н</w:t>
      </w:r>
      <w:r w:rsidRPr="005262D6">
        <w:rPr>
          <w:rFonts w:ascii="Times New Roman" w:eastAsia="Calibri" w:hAnsi="Times New Roman" w:cs="Times New Roman"/>
          <w:spacing w:val="1"/>
        </w:rPr>
        <w:t>у</w:t>
      </w:r>
      <w:r w:rsidRPr="005262D6">
        <w:rPr>
          <w:rFonts w:ascii="Times New Roman" w:eastAsia="Calibri" w:hAnsi="Times New Roman" w:cs="Times New Roman"/>
        </w:rPr>
        <w:t>ђ</w:t>
      </w:r>
      <w:r w:rsidRPr="005262D6">
        <w:rPr>
          <w:rFonts w:ascii="Times New Roman" w:eastAsia="Calibri" w:hAnsi="Times New Roman" w:cs="Times New Roman"/>
          <w:spacing w:val="-10"/>
        </w:rPr>
        <w:t>а</w:t>
      </w:r>
      <w:r w:rsidRPr="005262D6">
        <w:rPr>
          <w:rFonts w:ascii="Times New Roman" w:eastAsia="Calibri" w:hAnsi="Times New Roman" w:cs="Times New Roman"/>
        </w:rPr>
        <w:t>ч</w:t>
      </w:r>
      <w:r w:rsidRPr="005262D6">
        <w:rPr>
          <w:rFonts w:ascii="Times New Roman" w:eastAsia="Calibri" w:hAnsi="Times New Roman" w:cs="Times New Roman"/>
          <w:spacing w:val="13"/>
        </w:rPr>
        <w:t xml:space="preserve"> </w:t>
      </w:r>
      <w:r w:rsidRPr="005262D6">
        <w:rPr>
          <w:rFonts w:ascii="Times New Roman" w:eastAsia="Calibri" w:hAnsi="Times New Roman" w:cs="Times New Roman"/>
          <w:spacing w:val="2"/>
        </w:rPr>
        <w:t>с</w:t>
      </w:r>
      <w:r w:rsidRPr="005262D6">
        <w:rPr>
          <w:rFonts w:ascii="Times New Roman" w:eastAsia="Calibri" w:hAnsi="Times New Roman" w:cs="Times New Roman"/>
        </w:rPr>
        <w:t>е</w:t>
      </w:r>
      <w:r w:rsidRPr="005262D6">
        <w:rPr>
          <w:rFonts w:ascii="Times New Roman" w:eastAsia="Calibri" w:hAnsi="Times New Roman" w:cs="Times New Roman"/>
          <w:spacing w:val="1"/>
        </w:rPr>
        <w:t xml:space="preserve"> </w:t>
      </w:r>
      <w:r w:rsidRPr="005262D6">
        <w:rPr>
          <w:rFonts w:ascii="Times New Roman" w:eastAsia="Calibri" w:hAnsi="Times New Roman" w:cs="Times New Roman"/>
        </w:rPr>
        <w:t>обав</w:t>
      </w:r>
      <w:r w:rsidRPr="005262D6">
        <w:rPr>
          <w:rFonts w:ascii="Times New Roman" w:eastAsia="Calibri" w:hAnsi="Times New Roman" w:cs="Times New Roman"/>
          <w:spacing w:val="2"/>
        </w:rPr>
        <w:t>е</w:t>
      </w:r>
      <w:r w:rsidRPr="005262D6">
        <w:rPr>
          <w:rFonts w:ascii="Times New Roman" w:eastAsia="Calibri" w:hAnsi="Times New Roman" w:cs="Times New Roman"/>
          <w:spacing w:val="-5"/>
        </w:rPr>
        <w:t>з</w:t>
      </w:r>
      <w:r w:rsidRPr="005262D6">
        <w:rPr>
          <w:rFonts w:ascii="Times New Roman" w:eastAsia="Calibri" w:hAnsi="Times New Roman" w:cs="Times New Roman"/>
          <w:spacing w:val="2"/>
        </w:rPr>
        <w:t>у</w:t>
      </w:r>
      <w:r w:rsidRPr="005262D6">
        <w:rPr>
          <w:rFonts w:ascii="Times New Roman" w:eastAsia="Calibri" w:hAnsi="Times New Roman" w:cs="Times New Roman"/>
          <w:spacing w:val="-2"/>
        </w:rPr>
        <w:t>ј</w:t>
      </w:r>
      <w:r w:rsidRPr="005262D6">
        <w:rPr>
          <w:rFonts w:ascii="Times New Roman" w:eastAsia="Calibri" w:hAnsi="Times New Roman" w:cs="Times New Roman"/>
        </w:rPr>
        <w:t>е</w:t>
      </w:r>
      <w:r w:rsidRPr="005262D6">
        <w:rPr>
          <w:rFonts w:ascii="Times New Roman" w:eastAsia="Calibri" w:hAnsi="Times New Roman" w:cs="Times New Roman"/>
          <w:spacing w:val="16"/>
        </w:rPr>
        <w:t xml:space="preserve"> </w:t>
      </w:r>
      <w:r w:rsidRPr="005262D6">
        <w:rPr>
          <w:rFonts w:ascii="Times New Roman" w:eastAsia="Calibri" w:hAnsi="Times New Roman" w:cs="Times New Roman"/>
        </w:rPr>
        <w:t>да</w:t>
      </w:r>
      <w:r w:rsidRPr="005262D6">
        <w:rPr>
          <w:rFonts w:ascii="Times New Roman" w:eastAsia="Calibri" w:hAnsi="Times New Roman" w:cs="Times New Roman"/>
          <w:spacing w:val="1"/>
        </w:rPr>
        <w:t xml:space="preserve"> </w:t>
      </w:r>
      <w:r w:rsidRPr="005262D6">
        <w:rPr>
          <w:rFonts w:ascii="Times New Roman" w:eastAsia="Calibri" w:hAnsi="Times New Roman" w:cs="Times New Roman"/>
          <w:spacing w:val="2"/>
          <w:w w:val="102"/>
        </w:rPr>
        <w:t xml:space="preserve">на </w:t>
      </w:r>
      <w:r w:rsidRPr="005262D6">
        <w:rPr>
          <w:rFonts w:ascii="Times New Roman" w:eastAsia="Calibri" w:hAnsi="Times New Roman" w:cs="Times New Roman"/>
        </w:rPr>
        <w:t>п</w:t>
      </w:r>
      <w:r w:rsidRPr="005262D6">
        <w:rPr>
          <w:rFonts w:ascii="Times New Roman" w:eastAsia="Calibri" w:hAnsi="Times New Roman" w:cs="Times New Roman"/>
          <w:spacing w:val="-1"/>
        </w:rPr>
        <w:t>и</w:t>
      </w:r>
      <w:r w:rsidRPr="005262D6">
        <w:rPr>
          <w:rFonts w:ascii="Times New Roman" w:eastAsia="Calibri" w:hAnsi="Times New Roman" w:cs="Times New Roman"/>
          <w:spacing w:val="3"/>
        </w:rPr>
        <w:t>с</w:t>
      </w:r>
      <w:r w:rsidRPr="005262D6">
        <w:rPr>
          <w:rFonts w:ascii="Times New Roman" w:eastAsia="Calibri" w:hAnsi="Times New Roman" w:cs="Times New Roman"/>
          <w:spacing w:val="-1"/>
        </w:rPr>
        <w:t>ан</w:t>
      </w:r>
      <w:r w:rsidRPr="005262D6">
        <w:rPr>
          <w:rFonts w:ascii="Times New Roman" w:eastAsia="Calibri" w:hAnsi="Times New Roman" w:cs="Times New Roman"/>
        </w:rPr>
        <w:t>и</w:t>
      </w:r>
      <w:r w:rsidRPr="005262D6">
        <w:rPr>
          <w:rFonts w:ascii="Times New Roman" w:eastAsia="Calibri" w:hAnsi="Times New Roman" w:cs="Times New Roman"/>
          <w:spacing w:val="33"/>
        </w:rPr>
        <w:t xml:space="preserve"> </w:t>
      </w:r>
      <w:r w:rsidRPr="005262D6">
        <w:rPr>
          <w:rFonts w:ascii="Times New Roman" w:eastAsia="Calibri" w:hAnsi="Times New Roman" w:cs="Times New Roman"/>
          <w:spacing w:val="2"/>
        </w:rPr>
        <w:t>з</w:t>
      </w:r>
      <w:r w:rsidRPr="005262D6">
        <w:rPr>
          <w:rFonts w:ascii="Times New Roman" w:eastAsia="Calibri" w:hAnsi="Times New Roman" w:cs="Times New Roman"/>
          <w:spacing w:val="-2"/>
        </w:rPr>
        <w:t>а</w:t>
      </w:r>
      <w:r w:rsidRPr="005262D6">
        <w:rPr>
          <w:rFonts w:ascii="Times New Roman" w:eastAsia="Calibri" w:hAnsi="Times New Roman" w:cs="Times New Roman"/>
          <w:spacing w:val="-4"/>
        </w:rPr>
        <w:t>х</w:t>
      </w:r>
      <w:r w:rsidRPr="005262D6">
        <w:rPr>
          <w:rFonts w:ascii="Times New Roman" w:eastAsia="Calibri" w:hAnsi="Times New Roman" w:cs="Times New Roman"/>
        </w:rPr>
        <w:t>т</w:t>
      </w:r>
      <w:r w:rsidRPr="005262D6">
        <w:rPr>
          <w:rFonts w:ascii="Times New Roman" w:eastAsia="Calibri" w:hAnsi="Times New Roman" w:cs="Times New Roman"/>
          <w:spacing w:val="-2"/>
        </w:rPr>
        <w:t>е</w:t>
      </w:r>
      <w:r w:rsidRPr="005262D6">
        <w:rPr>
          <w:rFonts w:ascii="Times New Roman" w:eastAsia="Calibri" w:hAnsi="Times New Roman" w:cs="Times New Roman"/>
        </w:rPr>
        <w:t>в</w:t>
      </w:r>
      <w:r w:rsidRPr="005262D6">
        <w:rPr>
          <w:rFonts w:ascii="Times New Roman" w:eastAsia="Calibri" w:hAnsi="Times New Roman" w:cs="Times New Roman"/>
          <w:spacing w:val="33"/>
        </w:rPr>
        <w:t xml:space="preserve"> </w:t>
      </w:r>
      <w:r w:rsidRPr="005262D6">
        <w:rPr>
          <w:rFonts w:ascii="Times New Roman" w:eastAsia="Calibri" w:hAnsi="Times New Roman" w:cs="Times New Roman"/>
        </w:rPr>
        <w:t>на</w:t>
      </w:r>
      <w:r w:rsidRPr="005262D6">
        <w:rPr>
          <w:rFonts w:ascii="Times New Roman" w:eastAsia="Calibri" w:hAnsi="Times New Roman" w:cs="Times New Roman"/>
          <w:spacing w:val="-3"/>
        </w:rPr>
        <w:t>р</w:t>
      </w:r>
      <w:r w:rsidRPr="005262D6">
        <w:rPr>
          <w:rFonts w:ascii="Times New Roman" w:eastAsia="Calibri" w:hAnsi="Times New Roman" w:cs="Times New Roman"/>
          <w:spacing w:val="1"/>
        </w:rPr>
        <w:t>у</w:t>
      </w:r>
      <w:r w:rsidRPr="005262D6">
        <w:rPr>
          <w:rFonts w:ascii="Times New Roman" w:eastAsia="Calibri" w:hAnsi="Times New Roman" w:cs="Times New Roman"/>
        </w:rPr>
        <w:t>ч</w:t>
      </w:r>
      <w:r w:rsidRPr="005262D6">
        <w:rPr>
          <w:rFonts w:ascii="Times New Roman" w:eastAsia="Calibri" w:hAnsi="Times New Roman" w:cs="Times New Roman"/>
          <w:spacing w:val="-2"/>
        </w:rPr>
        <w:t>и</w:t>
      </w:r>
      <w:r w:rsidRPr="005262D6">
        <w:rPr>
          <w:rFonts w:ascii="Times New Roman" w:eastAsia="Calibri" w:hAnsi="Times New Roman" w:cs="Times New Roman"/>
        </w:rPr>
        <w:t xml:space="preserve">оца </w:t>
      </w:r>
      <w:r w:rsidRPr="005262D6">
        <w:rPr>
          <w:rFonts w:ascii="Times New Roman" w:eastAsia="Calibri" w:hAnsi="Times New Roman" w:cs="Times New Roman"/>
          <w:spacing w:val="39"/>
        </w:rPr>
        <w:t xml:space="preserve"> </w:t>
      </w:r>
      <w:r w:rsidRPr="005262D6">
        <w:rPr>
          <w:rFonts w:ascii="Times New Roman" w:eastAsia="Calibri" w:hAnsi="Times New Roman" w:cs="Times New Roman"/>
          <w:spacing w:val="-6"/>
        </w:rPr>
        <w:t>о</w:t>
      </w:r>
      <w:r w:rsidRPr="005262D6">
        <w:rPr>
          <w:rFonts w:ascii="Times New Roman" w:eastAsia="Calibri" w:hAnsi="Times New Roman" w:cs="Times New Roman"/>
        </w:rPr>
        <w:t>д</w:t>
      </w:r>
      <w:r w:rsidRPr="005262D6">
        <w:rPr>
          <w:rFonts w:ascii="Times New Roman" w:eastAsia="Calibri" w:hAnsi="Times New Roman" w:cs="Times New Roman"/>
          <w:spacing w:val="-1"/>
        </w:rPr>
        <w:t>ма</w:t>
      </w:r>
      <w:r w:rsidRPr="005262D6">
        <w:rPr>
          <w:rFonts w:ascii="Times New Roman" w:eastAsia="Calibri" w:hAnsi="Times New Roman" w:cs="Times New Roman"/>
        </w:rPr>
        <w:t xml:space="preserve">х </w:t>
      </w:r>
      <w:r w:rsidRPr="005262D6">
        <w:rPr>
          <w:rFonts w:ascii="Times New Roman" w:eastAsia="Calibri" w:hAnsi="Times New Roman" w:cs="Times New Roman"/>
          <w:spacing w:val="32"/>
        </w:rPr>
        <w:t xml:space="preserve"> </w:t>
      </w:r>
      <w:r w:rsidRPr="005262D6">
        <w:rPr>
          <w:rFonts w:ascii="Times New Roman" w:eastAsia="Calibri" w:hAnsi="Times New Roman" w:cs="Times New Roman"/>
        </w:rPr>
        <w:t>д</w:t>
      </w:r>
      <w:r w:rsidRPr="005262D6">
        <w:rPr>
          <w:rFonts w:ascii="Times New Roman" w:eastAsia="Calibri" w:hAnsi="Times New Roman" w:cs="Times New Roman"/>
          <w:spacing w:val="6"/>
        </w:rPr>
        <w:t>о</w:t>
      </w:r>
      <w:r w:rsidRPr="005262D6">
        <w:rPr>
          <w:rFonts w:ascii="Times New Roman" w:eastAsia="Calibri" w:hAnsi="Times New Roman" w:cs="Times New Roman"/>
        </w:rPr>
        <w:t>с</w:t>
      </w:r>
      <w:r w:rsidRPr="005262D6">
        <w:rPr>
          <w:rFonts w:ascii="Times New Roman" w:eastAsia="Calibri" w:hAnsi="Times New Roman" w:cs="Times New Roman"/>
          <w:spacing w:val="2"/>
        </w:rPr>
        <w:t>т</w:t>
      </w:r>
      <w:r w:rsidRPr="005262D6">
        <w:rPr>
          <w:rFonts w:ascii="Times New Roman" w:eastAsia="Calibri" w:hAnsi="Times New Roman" w:cs="Times New Roman"/>
        </w:rPr>
        <w:t xml:space="preserve">ави </w:t>
      </w:r>
      <w:r w:rsidRPr="005262D6">
        <w:rPr>
          <w:rFonts w:ascii="Times New Roman" w:eastAsia="Calibri" w:hAnsi="Times New Roman" w:cs="Times New Roman"/>
          <w:spacing w:val="35"/>
        </w:rPr>
        <w:t xml:space="preserve"> </w:t>
      </w:r>
      <w:r w:rsidRPr="005262D6">
        <w:rPr>
          <w:rFonts w:ascii="Times New Roman" w:eastAsia="Calibri" w:hAnsi="Times New Roman" w:cs="Times New Roman"/>
        </w:rPr>
        <w:t xml:space="preserve">нови </w:t>
      </w:r>
      <w:r w:rsidRPr="005262D6">
        <w:rPr>
          <w:rFonts w:ascii="Times New Roman" w:eastAsia="Calibri" w:hAnsi="Times New Roman" w:cs="Times New Roman"/>
          <w:spacing w:val="29"/>
        </w:rPr>
        <w:t xml:space="preserve"> </w:t>
      </w:r>
      <w:r w:rsidRPr="005262D6">
        <w:rPr>
          <w:rFonts w:ascii="Times New Roman" w:eastAsia="Calibri" w:hAnsi="Times New Roman" w:cs="Times New Roman"/>
        </w:rPr>
        <w:t>ин</w:t>
      </w:r>
      <w:r w:rsidRPr="005262D6">
        <w:rPr>
          <w:rFonts w:ascii="Times New Roman" w:eastAsia="Calibri" w:hAnsi="Times New Roman" w:cs="Times New Roman"/>
          <w:spacing w:val="-2"/>
        </w:rPr>
        <w:t>с</w:t>
      </w:r>
      <w:r w:rsidRPr="005262D6">
        <w:rPr>
          <w:rFonts w:ascii="Times New Roman" w:eastAsia="Calibri" w:hAnsi="Times New Roman" w:cs="Times New Roman"/>
          <w:spacing w:val="2"/>
        </w:rPr>
        <w:t>т</w:t>
      </w:r>
      <w:r w:rsidRPr="005262D6">
        <w:rPr>
          <w:rFonts w:ascii="Times New Roman" w:eastAsia="Calibri" w:hAnsi="Times New Roman" w:cs="Times New Roman"/>
          <w:spacing w:val="-4"/>
        </w:rPr>
        <w:t>р</w:t>
      </w:r>
      <w:r w:rsidRPr="005262D6">
        <w:rPr>
          <w:rFonts w:ascii="Times New Roman" w:eastAsia="Calibri" w:hAnsi="Times New Roman" w:cs="Times New Roman"/>
        </w:rPr>
        <w:t>у</w:t>
      </w:r>
      <w:r w:rsidRPr="005262D6">
        <w:rPr>
          <w:rFonts w:ascii="Times New Roman" w:eastAsia="Calibri" w:hAnsi="Times New Roman" w:cs="Times New Roman"/>
          <w:spacing w:val="-1"/>
        </w:rPr>
        <w:t>м</w:t>
      </w:r>
      <w:r w:rsidRPr="005262D6">
        <w:rPr>
          <w:rFonts w:ascii="Times New Roman" w:eastAsia="Calibri" w:hAnsi="Times New Roman" w:cs="Times New Roman"/>
        </w:rPr>
        <w:t>е</w:t>
      </w:r>
      <w:r w:rsidRPr="005262D6">
        <w:rPr>
          <w:rFonts w:ascii="Times New Roman" w:eastAsia="Calibri" w:hAnsi="Times New Roman" w:cs="Times New Roman"/>
          <w:spacing w:val="2"/>
        </w:rPr>
        <w:t>н</w:t>
      </w:r>
      <w:r w:rsidRPr="005262D6">
        <w:rPr>
          <w:rFonts w:ascii="Times New Roman" w:eastAsia="Calibri" w:hAnsi="Times New Roman" w:cs="Times New Roman"/>
        </w:rPr>
        <w:t xml:space="preserve">т </w:t>
      </w:r>
      <w:r w:rsidRPr="005262D6">
        <w:rPr>
          <w:rFonts w:ascii="Times New Roman" w:eastAsia="Calibri" w:hAnsi="Times New Roman" w:cs="Times New Roman"/>
          <w:spacing w:val="42"/>
        </w:rPr>
        <w:t xml:space="preserve"> </w:t>
      </w:r>
      <w:r w:rsidRPr="005262D6">
        <w:rPr>
          <w:rFonts w:ascii="Times New Roman" w:eastAsia="Calibri" w:hAnsi="Times New Roman" w:cs="Times New Roman"/>
        </w:rPr>
        <w:t>о</w:t>
      </w:r>
      <w:r w:rsidRPr="005262D6">
        <w:rPr>
          <w:rFonts w:ascii="Times New Roman" w:eastAsia="Calibri" w:hAnsi="Times New Roman" w:cs="Times New Roman"/>
          <w:spacing w:val="-2"/>
        </w:rPr>
        <w:t>б</w:t>
      </w:r>
      <w:r w:rsidRPr="005262D6">
        <w:rPr>
          <w:rFonts w:ascii="Times New Roman" w:eastAsia="Calibri" w:hAnsi="Times New Roman" w:cs="Times New Roman"/>
        </w:rPr>
        <w:t>ез</w:t>
      </w:r>
      <w:r w:rsidRPr="005262D6">
        <w:rPr>
          <w:rFonts w:ascii="Times New Roman" w:eastAsia="Calibri" w:hAnsi="Times New Roman" w:cs="Times New Roman"/>
          <w:spacing w:val="-2"/>
        </w:rPr>
        <w:t>б</w:t>
      </w:r>
      <w:r w:rsidRPr="005262D6">
        <w:rPr>
          <w:rFonts w:ascii="Times New Roman" w:eastAsia="Calibri" w:hAnsi="Times New Roman" w:cs="Times New Roman"/>
          <w:spacing w:val="-1"/>
        </w:rPr>
        <w:t>е</w:t>
      </w:r>
      <w:r w:rsidRPr="005262D6">
        <w:rPr>
          <w:rFonts w:ascii="Times New Roman" w:eastAsia="Calibri" w:hAnsi="Times New Roman" w:cs="Times New Roman"/>
        </w:rPr>
        <w:t xml:space="preserve">ђења </w:t>
      </w:r>
      <w:r w:rsidRPr="005262D6">
        <w:rPr>
          <w:rFonts w:ascii="Times New Roman" w:eastAsia="Calibri" w:hAnsi="Times New Roman" w:cs="Times New Roman"/>
          <w:spacing w:val="40"/>
        </w:rPr>
        <w:t xml:space="preserve"> </w:t>
      </w:r>
      <w:r w:rsidRPr="005262D6">
        <w:rPr>
          <w:rFonts w:ascii="Times New Roman" w:eastAsia="Calibri" w:hAnsi="Times New Roman" w:cs="Times New Roman"/>
        </w:rPr>
        <w:t xml:space="preserve">у </w:t>
      </w:r>
      <w:r w:rsidRPr="005262D6">
        <w:rPr>
          <w:rFonts w:ascii="Times New Roman" w:eastAsia="Calibri" w:hAnsi="Times New Roman" w:cs="Times New Roman"/>
          <w:spacing w:val="24"/>
        </w:rPr>
        <w:t xml:space="preserve"> </w:t>
      </w:r>
      <w:r w:rsidRPr="005262D6">
        <w:rPr>
          <w:rFonts w:ascii="Times New Roman" w:eastAsia="Calibri" w:hAnsi="Times New Roman" w:cs="Times New Roman"/>
        </w:rPr>
        <w:t>фо</w:t>
      </w:r>
      <w:r w:rsidRPr="005262D6">
        <w:rPr>
          <w:rFonts w:ascii="Times New Roman" w:eastAsia="Calibri" w:hAnsi="Times New Roman" w:cs="Times New Roman"/>
          <w:spacing w:val="-4"/>
        </w:rPr>
        <w:t>р</w:t>
      </w:r>
      <w:r w:rsidRPr="005262D6">
        <w:rPr>
          <w:rFonts w:ascii="Times New Roman" w:eastAsia="Calibri" w:hAnsi="Times New Roman" w:cs="Times New Roman"/>
        </w:rPr>
        <w:t xml:space="preserve">ми </w:t>
      </w:r>
      <w:r w:rsidRPr="005262D6">
        <w:rPr>
          <w:rFonts w:ascii="Times New Roman" w:eastAsia="Calibri" w:hAnsi="Times New Roman" w:cs="Times New Roman"/>
          <w:spacing w:val="31"/>
        </w:rPr>
        <w:t xml:space="preserve"> </w:t>
      </w:r>
      <w:r w:rsidRPr="005262D6">
        <w:rPr>
          <w:rFonts w:ascii="Times New Roman" w:eastAsia="Calibri" w:hAnsi="Times New Roman" w:cs="Times New Roman"/>
          <w:w w:val="102"/>
        </w:rPr>
        <w:t xml:space="preserve">и </w:t>
      </w:r>
      <w:r w:rsidRPr="005262D6">
        <w:rPr>
          <w:rFonts w:ascii="Times New Roman" w:eastAsia="Calibri" w:hAnsi="Times New Roman" w:cs="Times New Roman"/>
          <w:spacing w:val="3"/>
        </w:rPr>
        <w:t>с</w:t>
      </w:r>
      <w:r w:rsidRPr="005262D6">
        <w:rPr>
          <w:rFonts w:ascii="Times New Roman" w:eastAsia="Calibri" w:hAnsi="Times New Roman" w:cs="Times New Roman"/>
          <w:spacing w:val="-2"/>
        </w:rPr>
        <w:t>а</w:t>
      </w:r>
      <w:r w:rsidRPr="005262D6">
        <w:rPr>
          <w:rFonts w:ascii="Times New Roman" w:eastAsia="Calibri" w:hAnsi="Times New Roman" w:cs="Times New Roman"/>
        </w:rPr>
        <w:t>држини</w:t>
      </w:r>
      <w:r w:rsidRPr="005262D6">
        <w:rPr>
          <w:rFonts w:ascii="Times New Roman" w:eastAsia="Calibri" w:hAnsi="Times New Roman" w:cs="Times New Roman"/>
          <w:spacing w:val="18"/>
        </w:rPr>
        <w:t xml:space="preserve"> </w:t>
      </w:r>
      <w:r w:rsidRPr="005262D6">
        <w:rPr>
          <w:rFonts w:ascii="Times New Roman" w:eastAsia="Calibri" w:hAnsi="Times New Roman" w:cs="Times New Roman"/>
          <w:spacing w:val="2"/>
        </w:rPr>
        <w:t>п</w:t>
      </w:r>
      <w:r w:rsidRPr="005262D6">
        <w:rPr>
          <w:rFonts w:ascii="Times New Roman" w:eastAsia="Calibri" w:hAnsi="Times New Roman" w:cs="Times New Roman"/>
        </w:rPr>
        <w:t>рих</w:t>
      </w:r>
      <w:r w:rsidRPr="005262D6">
        <w:rPr>
          <w:rFonts w:ascii="Times New Roman" w:eastAsia="Calibri" w:hAnsi="Times New Roman" w:cs="Times New Roman"/>
          <w:spacing w:val="-3"/>
        </w:rPr>
        <w:t>в</w:t>
      </w:r>
      <w:r w:rsidRPr="005262D6">
        <w:rPr>
          <w:rFonts w:ascii="Times New Roman" w:eastAsia="Calibri" w:hAnsi="Times New Roman" w:cs="Times New Roman"/>
          <w:spacing w:val="-7"/>
        </w:rPr>
        <w:t>а</w:t>
      </w:r>
      <w:r w:rsidRPr="005262D6">
        <w:rPr>
          <w:rFonts w:ascii="Times New Roman" w:eastAsia="Calibri" w:hAnsi="Times New Roman" w:cs="Times New Roman"/>
        </w:rPr>
        <w:t>т</w:t>
      </w:r>
      <w:r w:rsidRPr="005262D6">
        <w:rPr>
          <w:rFonts w:ascii="Times New Roman" w:eastAsia="Calibri" w:hAnsi="Times New Roman" w:cs="Times New Roman"/>
          <w:spacing w:val="1"/>
        </w:rPr>
        <w:t>љ</w:t>
      </w:r>
      <w:r w:rsidRPr="005262D6">
        <w:rPr>
          <w:rFonts w:ascii="Times New Roman" w:eastAsia="Calibri" w:hAnsi="Times New Roman" w:cs="Times New Roman"/>
          <w:spacing w:val="-1"/>
        </w:rPr>
        <w:t>и</w:t>
      </w:r>
      <w:r w:rsidRPr="005262D6">
        <w:rPr>
          <w:rFonts w:ascii="Times New Roman" w:eastAsia="Calibri" w:hAnsi="Times New Roman" w:cs="Times New Roman"/>
        </w:rPr>
        <w:t>в</w:t>
      </w:r>
      <w:r w:rsidRPr="005262D6">
        <w:rPr>
          <w:rFonts w:ascii="Times New Roman" w:eastAsia="Calibri" w:hAnsi="Times New Roman" w:cs="Times New Roman"/>
          <w:spacing w:val="-1"/>
        </w:rPr>
        <w:t>о</w:t>
      </w:r>
      <w:r w:rsidRPr="005262D6">
        <w:rPr>
          <w:rFonts w:ascii="Times New Roman" w:eastAsia="Calibri" w:hAnsi="Times New Roman" w:cs="Times New Roman"/>
        </w:rPr>
        <w:t>ј</w:t>
      </w:r>
      <w:r w:rsidRPr="005262D6">
        <w:rPr>
          <w:rFonts w:ascii="Times New Roman" w:eastAsia="Calibri" w:hAnsi="Times New Roman" w:cs="Times New Roman"/>
          <w:spacing w:val="28"/>
        </w:rPr>
        <w:t xml:space="preserve"> </w:t>
      </w:r>
      <w:r w:rsidRPr="005262D6">
        <w:rPr>
          <w:rFonts w:ascii="Times New Roman" w:eastAsia="Calibri" w:hAnsi="Times New Roman" w:cs="Times New Roman"/>
        </w:rPr>
        <w:t>за</w:t>
      </w:r>
      <w:r w:rsidRPr="005262D6">
        <w:rPr>
          <w:rFonts w:ascii="Times New Roman" w:eastAsia="Calibri" w:hAnsi="Times New Roman" w:cs="Times New Roman"/>
          <w:spacing w:val="5"/>
        </w:rPr>
        <w:t xml:space="preserve"> </w:t>
      </w:r>
      <w:r w:rsidRPr="005262D6">
        <w:rPr>
          <w:rFonts w:ascii="Times New Roman" w:eastAsia="Calibri" w:hAnsi="Times New Roman" w:cs="Times New Roman"/>
          <w:w w:val="102"/>
        </w:rPr>
        <w:t>на</w:t>
      </w:r>
      <w:r w:rsidRPr="005262D6">
        <w:rPr>
          <w:rFonts w:ascii="Times New Roman" w:eastAsia="Calibri" w:hAnsi="Times New Roman" w:cs="Times New Roman"/>
          <w:spacing w:val="-3"/>
          <w:w w:val="102"/>
        </w:rPr>
        <w:t>р</w:t>
      </w:r>
      <w:r w:rsidRPr="005262D6">
        <w:rPr>
          <w:rFonts w:ascii="Times New Roman" w:eastAsia="Calibri" w:hAnsi="Times New Roman" w:cs="Times New Roman"/>
          <w:spacing w:val="1"/>
          <w:w w:val="102"/>
        </w:rPr>
        <w:t>у</w:t>
      </w:r>
      <w:r w:rsidRPr="005262D6">
        <w:rPr>
          <w:rFonts w:ascii="Times New Roman" w:eastAsia="Calibri" w:hAnsi="Times New Roman" w:cs="Times New Roman"/>
          <w:spacing w:val="2"/>
          <w:w w:val="102"/>
        </w:rPr>
        <w:t>ч</w:t>
      </w:r>
      <w:r w:rsidRPr="005262D6">
        <w:rPr>
          <w:rFonts w:ascii="Times New Roman" w:eastAsia="Calibri" w:hAnsi="Times New Roman" w:cs="Times New Roman"/>
          <w:spacing w:val="-2"/>
          <w:w w:val="102"/>
        </w:rPr>
        <w:t>и</w:t>
      </w:r>
      <w:r w:rsidRPr="005262D6">
        <w:rPr>
          <w:rFonts w:ascii="Times New Roman" w:eastAsia="Calibri" w:hAnsi="Times New Roman" w:cs="Times New Roman"/>
          <w:w w:val="102"/>
        </w:rPr>
        <w:t>оц</w:t>
      </w:r>
      <w:r w:rsidRPr="005262D6">
        <w:rPr>
          <w:rFonts w:ascii="Times New Roman" w:eastAsia="Calibri" w:hAnsi="Times New Roman" w:cs="Times New Roman"/>
          <w:spacing w:val="-1"/>
          <w:w w:val="102"/>
        </w:rPr>
        <w:t>а</w:t>
      </w:r>
      <w:r w:rsidRPr="005262D6">
        <w:rPr>
          <w:rFonts w:ascii="Times New Roman" w:eastAsia="Calibri" w:hAnsi="Times New Roman" w:cs="Times New Roman"/>
          <w:w w:val="102"/>
        </w:rPr>
        <w:t>.</w:t>
      </w:r>
    </w:p>
    <w:p w14:paraId="5FBEE4EF" w14:textId="77777777" w:rsidR="0058312B" w:rsidRPr="005262D6" w:rsidRDefault="0058312B" w:rsidP="0058312B">
      <w:pPr>
        <w:suppressAutoHyphens/>
        <w:spacing w:after="0" w:line="242" w:lineRule="auto"/>
        <w:ind w:right="113"/>
        <w:jc w:val="both"/>
        <w:rPr>
          <w:rFonts w:ascii="Times New Roman" w:eastAsia="Calibri" w:hAnsi="Times New Roman" w:cs="Times New Roman"/>
        </w:rPr>
      </w:pPr>
      <w:r w:rsidRPr="005262D6">
        <w:rPr>
          <w:rFonts w:ascii="Times New Roman" w:eastAsia="Calibri" w:hAnsi="Times New Roman" w:cs="Times New Roman"/>
        </w:rPr>
        <w:t>У</w:t>
      </w:r>
      <w:r w:rsidRPr="005262D6">
        <w:rPr>
          <w:rFonts w:ascii="Times New Roman" w:eastAsia="Calibri" w:hAnsi="Times New Roman" w:cs="Times New Roman"/>
          <w:spacing w:val="22"/>
        </w:rPr>
        <w:t xml:space="preserve"> </w:t>
      </w:r>
      <w:r w:rsidRPr="005262D6">
        <w:rPr>
          <w:rFonts w:ascii="Times New Roman" w:eastAsia="Calibri" w:hAnsi="Times New Roman" w:cs="Times New Roman"/>
          <w:spacing w:val="-1"/>
        </w:rPr>
        <w:t>сл</w:t>
      </w:r>
      <w:r w:rsidRPr="005262D6">
        <w:rPr>
          <w:rFonts w:ascii="Times New Roman" w:eastAsia="Calibri" w:hAnsi="Times New Roman" w:cs="Times New Roman"/>
          <w:spacing w:val="1"/>
        </w:rPr>
        <w:t>у</w:t>
      </w:r>
      <w:r w:rsidRPr="005262D6">
        <w:rPr>
          <w:rFonts w:ascii="Times New Roman" w:eastAsia="Calibri" w:hAnsi="Times New Roman" w:cs="Times New Roman"/>
        </w:rPr>
        <w:t>ч</w:t>
      </w:r>
      <w:r w:rsidRPr="005262D6">
        <w:rPr>
          <w:rFonts w:ascii="Times New Roman" w:eastAsia="Calibri" w:hAnsi="Times New Roman" w:cs="Times New Roman"/>
          <w:spacing w:val="-1"/>
        </w:rPr>
        <w:t>ај</w:t>
      </w:r>
      <w:r w:rsidRPr="005262D6">
        <w:rPr>
          <w:rFonts w:ascii="Times New Roman" w:eastAsia="Calibri" w:hAnsi="Times New Roman" w:cs="Times New Roman"/>
        </w:rPr>
        <w:t>у</w:t>
      </w:r>
      <w:r w:rsidRPr="005262D6">
        <w:rPr>
          <w:rFonts w:ascii="Times New Roman" w:eastAsia="Calibri" w:hAnsi="Times New Roman" w:cs="Times New Roman"/>
          <w:spacing w:val="34"/>
        </w:rPr>
        <w:t xml:space="preserve"> </w:t>
      </w:r>
      <w:r w:rsidRPr="005262D6">
        <w:rPr>
          <w:rFonts w:ascii="Times New Roman" w:eastAsia="Calibri" w:hAnsi="Times New Roman" w:cs="Times New Roman"/>
        </w:rPr>
        <w:t>пр</w:t>
      </w:r>
      <w:r w:rsidRPr="005262D6">
        <w:rPr>
          <w:rFonts w:ascii="Times New Roman" w:eastAsia="Calibri" w:hAnsi="Times New Roman" w:cs="Times New Roman"/>
          <w:spacing w:val="-5"/>
        </w:rPr>
        <w:t>о</w:t>
      </w:r>
      <w:r w:rsidRPr="005262D6">
        <w:rPr>
          <w:rFonts w:ascii="Times New Roman" w:eastAsia="Calibri" w:hAnsi="Times New Roman" w:cs="Times New Roman"/>
          <w:spacing w:val="1"/>
        </w:rPr>
        <w:t>м</w:t>
      </w:r>
      <w:r w:rsidRPr="005262D6">
        <w:rPr>
          <w:rFonts w:ascii="Times New Roman" w:eastAsia="Calibri" w:hAnsi="Times New Roman" w:cs="Times New Roman"/>
        </w:rPr>
        <w:t>е</w:t>
      </w:r>
      <w:r w:rsidRPr="005262D6">
        <w:rPr>
          <w:rFonts w:ascii="Times New Roman" w:eastAsia="Calibri" w:hAnsi="Times New Roman" w:cs="Times New Roman"/>
          <w:spacing w:val="-1"/>
        </w:rPr>
        <w:t>н</w:t>
      </w:r>
      <w:r w:rsidRPr="005262D6">
        <w:rPr>
          <w:rFonts w:ascii="Times New Roman" w:eastAsia="Calibri" w:hAnsi="Times New Roman" w:cs="Times New Roman"/>
        </w:rPr>
        <w:t>е</w:t>
      </w:r>
      <w:r w:rsidRPr="005262D6">
        <w:rPr>
          <w:rFonts w:ascii="Times New Roman" w:eastAsia="Calibri" w:hAnsi="Times New Roman" w:cs="Times New Roman"/>
          <w:spacing w:val="35"/>
        </w:rPr>
        <w:t xml:space="preserve"> </w:t>
      </w:r>
      <w:r w:rsidRPr="005262D6">
        <w:rPr>
          <w:rFonts w:ascii="Times New Roman" w:eastAsia="Calibri" w:hAnsi="Times New Roman" w:cs="Times New Roman"/>
        </w:rPr>
        <w:t>ли</w:t>
      </w:r>
      <w:r w:rsidRPr="005262D6">
        <w:rPr>
          <w:rFonts w:ascii="Times New Roman" w:eastAsia="Calibri" w:hAnsi="Times New Roman" w:cs="Times New Roman"/>
          <w:spacing w:val="2"/>
        </w:rPr>
        <w:t>ц</w:t>
      </w:r>
      <w:r w:rsidRPr="005262D6">
        <w:rPr>
          <w:rFonts w:ascii="Times New Roman" w:eastAsia="Calibri" w:hAnsi="Times New Roman" w:cs="Times New Roman"/>
        </w:rPr>
        <w:t>а</w:t>
      </w:r>
      <w:r w:rsidRPr="005262D6">
        <w:rPr>
          <w:rFonts w:ascii="Times New Roman" w:eastAsia="Calibri" w:hAnsi="Times New Roman" w:cs="Times New Roman"/>
          <w:spacing w:val="28"/>
        </w:rPr>
        <w:t xml:space="preserve"> </w:t>
      </w:r>
      <w:r w:rsidRPr="005262D6">
        <w:rPr>
          <w:rFonts w:ascii="Times New Roman" w:eastAsia="Calibri" w:hAnsi="Times New Roman" w:cs="Times New Roman"/>
        </w:rPr>
        <w:t>о</w:t>
      </w:r>
      <w:r w:rsidRPr="005262D6">
        <w:rPr>
          <w:rFonts w:ascii="Times New Roman" w:eastAsia="Calibri" w:hAnsi="Times New Roman" w:cs="Times New Roman"/>
          <w:spacing w:val="-3"/>
        </w:rPr>
        <w:t>в</w:t>
      </w:r>
      <w:r w:rsidRPr="005262D6">
        <w:rPr>
          <w:rFonts w:ascii="Times New Roman" w:eastAsia="Calibri" w:hAnsi="Times New Roman" w:cs="Times New Roman"/>
        </w:rPr>
        <w:t>лаш</w:t>
      </w:r>
      <w:r w:rsidRPr="005262D6">
        <w:rPr>
          <w:rFonts w:ascii="Times New Roman" w:eastAsia="Calibri" w:hAnsi="Times New Roman" w:cs="Times New Roman"/>
          <w:spacing w:val="1"/>
        </w:rPr>
        <w:t>ћ</w:t>
      </w:r>
      <w:r w:rsidRPr="005262D6">
        <w:rPr>
          <w:rFonts w:ascii="Times New Roman" w:eastAsia="Calibri" w:hAnsi="Times New Roman" w:cs="Times New Roman"/>
        </w:rPr>
        <w:t>еног</w:t>
      </w:r>
      <w:r w:rsidRPr="005262D6">
        <w:rPr>
          <w:rFonts w:ascii="Times New Roman" w:eastAsia="Calibri" w:hAnsi="Times New Roman" w:cs="Times New Roman"/>
          <w:spacing w:val="42"/>
        </w:rPr>
        <w:t xml:space="preserve"> </w:t>
      </w:r>
      <w:r w:rsidRPr="005262D6">
        <w:rPr>
          <w:rFonts w:ascii="Times New Roman" w:eastAsia="Calibri" w:hAnsi="Times New Roman" w:cs="Times New Roman"/>
        </w:rPr>
        <w:t>за</w:t>
      </w:r>
      <w:r w:rsidRPr="005262D6">
        <w:rPr>
          <w:rFonts w:ascii="Times New Roman" w:eastAsia="Calibri" w:hAnsi="Times New Roman" w:cs="Times New Roman"/>
          <w:spacing w:val="23"/>
        </w:rPr>
        <w:t xml:space="preserve"> </w:t>
      </w:r>
      <w:r w:rsidRPr="005262D6">
        <w:rPr>
          <w:rFonts w:ascii="Times New Roman" w:eastAsia="Calibri" w:hAnsi="Times New Roman" w:cs="Times New Roman"/>
          <w:spacing w:val="1"/>
        </w:rPr>
        <w:t>зас</w:t>
      </w:r>
      <w:r w:rsidRPr="005262D6">
        <w:rPr>
          <w:rFonts w:ascii="Times New Roman" w:eastAsia="Calibri" w:hAnsi="Times New Roman" w:cs="Times New Roman"/>
          <w:spacing w:val="-4"/>
        </w:rPr>
        <w:t>т</w:t>
      </w:r>
      <w:r w:rsidRPr="005262D6">
        <w:rPr>
          <w:rFonts w:ascii="Times New Roman" w:eastAsia="Calibri" w:hAnsi="Times New Roman" w:cs="Times New Roman"/>
          <w:spacing w:val="1"/>
        </w:rPr>
        <w:t>у</w:t>
      </w:r>
      <w:r w:rsidRPr="005262D6">
        <w:rPr>
          <w:rFonts w:ascii="Times New Roman" w:eastAsia="Calibri" w:hAnsi="Times New Roman" w:cs="Times New Roman"/>
          <w:spacing w:val="-1"/>
        </w:rPr>
        <w:t>па</w:t>
      </w:r>
      <w:r w:rsidRPr="005262D6">
        <w:rPr>
          <w:rFonts w:ascii="Times New Roman" w:eastAsia="Calibri" w:hAnsi="Times New Roman" w:cs="Times New Roman"/>
          <w:spacing w:val="1"/>
        </w:rPr>
        <w:t>њ</w:t>
      </w:r>
      <w:r w:rsidRPr="005262D6">
        <w:rPr>
          <w:rFonts w:ascii="Times New Roman" w:eastAsia="Calibri" w:hAnsi="Times New Roman" w:cs="Times New Roman"/>
          <w:spacing w:val="-2"/>
        </w:rPr>
        <w:t>е</w:t>
      </w:r>
      <w:r w:rsidRPr="005262D6">
        <w:rPr>
          <w:rFonts w:ascii="Times New Roman" w:eastAsia="Calibri" w:hAnsi="Times New Roman" w:cs="Times New Roman"/>
        </w:rPr>
        <w:t>,</w:t>
      </w:r>
      <w:r w:rsidRPr="005262D6">
        <w:rPr>
          <w:rFonts w:ascii="Times New Roman" w:eastAsia="Calibri" w:hAnsi="Times New Roman" w:cs="Times New Roman"/>
          <w:spacing w:val="41"/>
        </w:rPr>
        <w:t xml:space="preserve"> </w:t>
      </w:r>
      <w:r w:rsidRPr="005262D6">
        <w:rPr>
          <w:rFonts w:ascii="Times New Roman" w:eastAsia="Calibri" w:hAnsi="Times New Roman" w:cs="Times New Roman"/>
        </w:rPr>
        <w:t>менично</w:t>
      </w:r>
      <w:r w:rsidRPr="005262D6">
        <w:rPr>
          <w:rFonts w:ascii="Times New Roman" w:eastAsia="Calibri" w:hAnsi="Times New Roman" w:cs="Times New Roman"/>
          <w:spacing w:val="35"/>
        </w:rPr>
        <w:t xml:space="preserve"> </w:t>
      </w:r>
      <w:r w:rsidRPr="005262D6">
        <w:rPr>
          <w:rFonts w:ascii="Times New Roman" w:eastAsia="Calibri" w:hAnsi="Times New Roman" w:cs="Times New Roman"/>
        </w:rPr>
        <w:t>о</w:t>
      </w:r>
      <w:r w:rsidRPr="005262D6">
        <w:rPr>
          <w:rFonts w:ascii="Times New Roman" w:eastAsia="Calibri" w:hAnsi="Times New Roman" w:cs="Times New Roman"/>
          <w:spacing w:val="-2"/>
        </w:rPr>
        <w:t>в</w:t>
      </w:r>
      <w:r w:rsidRPr="005262D6">
        <w:rPr>
          <w:rFonts w:ascii="Times New Roman" w:eastAsia="Calibri" w:hAnsi="Times New Roman" w:cs="Times New Roman"/>
        </w:rPr>
        <w:t>лашће</w:t>
      </w:r>
      <w:r w:rsidRPr="005262D6">
        <w:rPr>
          <w:rFonts w:ascii="Times New Roman" w:eastAsia="Calibri" w:hAnsi="Times New Roman" w:cs="Times New Roman"/>
          <w:spacing w:val="1"/>
        </w:rPr>
        <w:t>њ</w:t>
      </w:r>
      <w:r w:rsidRPr="005262D6">
        <w:rPr>
          <w:rFonts w:ascii="Times New Roman" w:eastAsia="Calibri" w:hAnsi="Times New Roman" w:cs="Times New Roman"/>
        </w:rPr>
        <w:t>е</w:t>
      </w:r>
      <w:r w:rsidRPr="005262D6">
        <w:rPr>
          <w:rFonts w:ascii="Times New Roman" w:eastAsia="Calibri" w:hAnsi="Times New Roman" w:cs="Times New Roman"/>
          <w:spacing w:val="40"/>
        </w:rPr>
        <w:t xml:space="preserve"> </w:t>
      </w:r>
      <w:r w:rsidRPr="005262D6">
        <w:rPr>
          <w:rFonts w:ascii="Times New Roman" w:eastAsia="Calibri" w:hAnsi="Times New Roman" w:cs="Times New Roman"/>
        </w:rPr>
        <w:t>-</w:t>
      </w:r>
      <w:r w:rsidRPr="005262D6">
        <w:rPr>
          <w:rFonts w:ascii="Times New Roman" w:eastAsia="Calibri" w:hAnsi="Times New Roman" w:cs="Times New Roman"/>
          <w:spacing w:val="21"/>
        </w:rPr>
        <w:t xml:space="preserve"> </w:t>
      </w:r>
      <w:r w:rsidRPr="005262D6">
        <w:rPr>
          <w:rFonts w:ascii="Times New Roman" w:eastAsia="Calibri" w:hAnsi="Times New Roman" w:cs="Times New Roman"/>
          <w:spacing w:val="-1"/>
        </w:rPr>
        <w:t>п</w:t>
      </w:r>
      <w:r w:rsidRPr="005262D6">
        <w:rPr>
          <w:rFonts w:ascii="Times New Roman" w:eastAsia="Calibri" w:hAnsi="Times New Roman" w:cs="Times New Roman"/>
        </w:rPr>
        <w:t>и</w:t>
      </w:r>
      <w:r w:rsidRPr="005262D6">
        <w:rPr>
          <w:rFonts w:ascii="Times New Roman" w:eastAsia="Calibri" w:hAnsi="Times New Roman" w:cs="Times New Roman"/>
          <w:spacing w:val="1"/>
        </w:rPr>
        <w:t>с</w:t>
      </w:r>
      <w:r w:rsidRPr="005262D6">
        <w:rPr>
          <w:rFonts w:ascii="Times New Roman" w:eastAsia="Calibri" w:hAnsi="Times New Roman" w:cs="Times New Roman"/>
        </w:rPr>
        <w:t>мо</w:t>
      </w:r>
      <w:r w:rsidRPr="005262D6">
        <w:rPr>
          <w:rFonts w:ascii="Times New Roman" w:eastAsia="Calibri" w:hAnsi="Times New Roman" w:cs="Times New Roman"/>
          <w:spacing w:val="31"/>
        </w:rPr>
        <w:t xml:space="preserve"> </w:t>
      </w:r>
      <w:r w:rsidRPr="005262D6">
        <w:rPr>
          <w:rFonts w:ascii="Times New Roman" w:eastAsia="Calibri" w:hAnsi="Times New Roman" w:cs="Times New Roman"/>
          <w:spacing w:val="6"/>
          <w:w w:val="102"/>
        </w:rPr>
        <w:t>о</w:t>
      </w:r>
      <w:r w:rsidRPr="005262D6">
        <w:rPr>
          <w:rFonts w:ascii="Times New Roman" w:eastAsia="Calibri" w:hAnsi="Times New Roman" w:cs="Times New Roman"/>
          <w:spacing w:val="-1"/>
          <w:w w:val="102"/>
        </w:rPr>
        <w:t>с</w:t>
      </w:r>
      <w:r w:rsidRPr="005262D6">
        <w:rPr>
          <w:rFonts w:ascii="Times New Roman" w:eastAsia="Calibri" w:hAnsi="Times New Roman" w:cs="Times New Roman"/>
          <w:spacing w:val="3"/>
          <w:w w:val="102"/>
        </w:rPr>
        <w:t>т</w:t>
      </w:r>
      <w:r w:rsidRPr="005262D6">
        <w:rPr>
          <w:rFonts w:ascii="Times New Roman" w:eastAsia="Calibri" w:hAnsi="Times New Roman" w:cs="Times New Roman"/>
          <w:spacing w:val="-1"/>
          <w:w w:val="102"/>
        </w:rPr>
        <w:t>а</w:t>
      </w:r>
      <w:r w:rsidRPr="005262D6">
        <w:rPr>
          <w:rFonts w:ascii="Times New Roman" w:eastAsia="Calibri" w:hAnsi="Times New Roman" w:cs="Times New Roman"/>
          <w:w w:val="103"/>
        </w:rPr>
        <w:t>ј</w:t>
      </w:r>
      <w:r w:rsidRPr="005262D6">
        <w:rPr>
          <w:rFonts w:ascii="Times New Roman" w:eastAsia="Calibri" w:hAnsi="Times New Roman" w:cs="Times New Roman"/>
          <w:w w:val="102"/>
        </w:rPr>
        <w:t xml:space="preserve">е </w:t>
      </w:r>
      <w:r w:rsidRPr="005262D6">
        <w:rPr>
          <w:rFonts w:ascii="Times New Roman" w:eastAsia="Calibri" w:hAnsi="Times New Roman" w:cs="Times New Roman"/>
        </w:rPr>
        <w:t>на</w:t>
      </w:r>
      <w:r w:rsidRPr="005262D6">
        <w:rPr>
          <w:rFonts w:ascii="Times New Roman" w:eastAsia="Calibri" w:hAnsi="Times New Roman" w:cs="Times New Roman"/>
          <w:spacing w:val="5"/>
        </w:rPr>
        <w:t xml:space="preserve"> </w:t>
      </w:r>
      <w:r w:rsidRPr="005262D6">
        <w:rPr>
          <w:rFonts w:ascii="Times New Roman" w:eastAsia="Calibri" w:hAnsi="Times New Roman" w:cs="Times New Roman"/>
          <w:w w:val="102"/>
        </w:rPr>
        <w:t>снази.</w:t>
      </w:r>
    </w:p>
    <w:p w14:paraId="39617D64" w14:textId="77777777" w:rsidR="0058312B" w:rsidRPr="005262D6" w:rsidRDefault="0058312B" w:rsidP="0058312B">
      <w:pPr>
        <w:suppressAutoHyphens/>
        <w:spacing w:after="0" w:line="240" w:lineRule="exact"/>
        <w:jc w:val="both"/>
        <w:rPr>
          <w:rFonts w:ascii="Times New Roman" w:eastAsia="Calibri" w:hAnsi="Times New Roman" w:cs="Times New Roman"/>
        </w:rPr>
      </w:pPr>
      <w:r w:rsidRPr="005262D6">
        <w:rPr>
          <w:rFonts w:ascii="Times New Roman" w:eastAsia="Calibri" w:hAnsi="Times New Roman" w:cs="Times New Roman"/>
          <w:spacing w:val="-3"/>
        </w:rPr>
        <w:t>М</w:t>
      </w:r>
      <w:r w:rsidRPr="005262D6">
        <w:rPr>
          <w:rFonts w:ascii="Times New Roman" w:eastAsia="Calibri" w:hAnsi="Times New Roman" w:cs="Times New Roman"/>
          <w:spacing w:val="-2"/>
        </w:rPr>
        <w:t>е</w:t>
      </w:r>
      <w:r w:rsidRPr="005262D6">
        <w:rPr>
          <w:rFonts w:ascii="Times New Roman" w:eastAsia="Calibri" w:hAnsi="Times New Roman" w:cs="Times New Roman"/>
        </w:rPr>
        <w:t>ница</w:t>
      </w:r>
      <w:r w:rsidRPr="005262D6">
        <w:rPr>
          <w:rFonts w:ascii="Times New Roman" w:eastAsia="Calibri" w:hAnsi="Times New Roman" w:cs="Times New Roman"/>
          <w:spacing w:val="53"/>
        </w:rPr>
        <w:t xml:space="preserve"> </w:t>
      </w:r>
      <w:r w:rsidRPr="005262D6">
        <w:rPr>
          <w:rFonts w:ascii="Times New Roman" w:eastAsia="Calibri" w:hAnsi="Times New Roman" w:cs="Times New Roman"/>
        </w:rPr>
        <w:t>м</w:t>
      </w:r>
      <w:r w:rsidRPr="005262D6">
        <w:rPr>
          <w:rFonts w:ascii="Times New Roman" w:eastAsia="Calibri" w:hAnsi="Times New Roman" w:cs="Times New Roman"/>
          <w:spacing w:val="1"/>
        </w:rPr>
        <w:t>о</w:t>
      </w:r>
      <w:r w:rsidRPr="005262D6">
        <w:rPr>
          <w:rFonts w:ascii="Times New Roman" w:eastAsia="Calibri" w:hAnsi="Times New Roman" w:cs="Times New Roman"/>
        </w:rPr>
        <w:t>ра</w:t>
      </w:r>
      <w:r w:rsidRPr="005262D6">
        <w:rPr>
          <w:rFonts w:ascii="Times New Roman" w:eastAsia="Calibri" w:hAnsi="Times New Roman" w:cs="Times New Roman"/>
          <w:spacing w:val="46"/>
        </w:rPr>
        <w:t xml:space="preserve"> </w:t>
      </w:r>
      <w:r w:rsidRPr="005262D6">
        <w:rPr>
          <w:rFonts w:ascii="Times New Roman" w:eastAsia="Calibri" w:hAnsi="Times New Roman" w:cs="Times New Roman"/>
        </w:rPr>
        <w:t>би</w:t>
      </w:r>
      <w:r w:rsidRPr="005262D6">
        <w:rPr>
          <w:rFonts w:ascii="Times New Roman" w:eastAsia="Calibri" w:hAnsi="Times New Roman" w:cs="Times New Roman"/>
          <w:spacing w:val="-1"/>
        </w:rPr>
        <w:t>т</w:t>
      </w:r>
      <w:r w:rsidRPr="005262D6">
        <w:rPr>
          <w:rFonts w:ascii="Times New Roman" w:eastAsia="Calibri" w:hAnsi="Times New Roman" w:cs="Times New Roman"/>
        </w:rPr>
        <w:t>и</w:t>
      </w:r>
      <w:r w:rsidRPr="005262D6">
        <w:rPr>
          <w:rFonts w:ascii="Times New Roman" w:eastAsia="Calibri" w:hAnsi="Times New Roman" w:cs="Times New Roman"/>
          <w:spacing w:val="47"/>
        </w:rPr>
        <w:t xml:space="preserve"> </w:t>
      </w:r>
      <w:proofErr w:type="gramStart"/>
      <w:r w:rsidRPr="005262D6">
        <w:rPr>
          <w:rFonts w:ascii="Times New Roman" w:eastAsia="Calibri" w:hAnsi="Times New Roman" w:cs="Times New Roman"/>
          <w:spacing w:val="2"/>
        </w:rPr>
        <w:t>п</w:t>
      </w:r>
      <w:r w:rsidRPr="005262D6">
        <w:rPr>
          <w:rFonts w:ascii="Times New Roman" w:eastAsia="Calibri" w:hAnsi="Times New Roman" w:cs="Times New Roman"/>
          <w:spacing w:val="-3"/>
        </w:rPr>
        <w:t>о</w:t>
      </w:r>
      <w:r w:rsidRPr="005262D6">
        <w:rPr>
          <w:rFonts w:ascii="Times New Roman" w:eastAsia="Calibri" w:hAnsi="Times New Roman" w:cs="Times New Roman"/>
        </w:rPr>
        <w:t>тпи</w:t>
      </w:r>
      <w:r w:rsidRPr="005262D6">
        <w:rPr>
          <w:rFonts w:ascii="Times New Roman" w:eastAsia="Calibri" w:hAnsi="Times New Roman" w:cs="Times New Roman"/>
          <w:spacing w:val="2"/>
        </w:rPr>
        <w:t>с</w:t>
      </w:r>
      <w:r w:rsidRPr="005262D6">
        <w:rPr>
          <w:rFonts w:ascii="Times New Roman" w:eastAsia="Calibri" w:hAnsi="Times New Roman" w:cs="Times New Roman"/>
        </w:rPr>
        <w:t xml:space="preserve">ана </w:t>
      </w:r>
      <w:r w:rsidRPr="005262D6">
        <w:rPr>
          <w:rFonts w:ascii="Times New Roman" w:eastAsia="Calibri" w:hAnsi="Times New Roman" w:cs="Times New Roman"/>
          <w:spacing w:val="1"/>
        </w:rPr>
        <w:t xml:space="preserve"> </w:t>
      </w:r>
      <w:r w:rsidRPr="005262D6">
        <w:rPr>
          <w:rFonts w:ascii="Times New Roman" w:eastAsia="Calibri" w:hAnsi="Times New Roman" w:cs="Times New Roman"/>
        </w:rPr>
        <w:t>ориги</w:t>
      </w:r>
      <w:r w:rsidRPr="005262D6">
        <w:rPr>
          <w:rFonts w:ascii="Times New Roman" w:eastAsia="Calibri" w:hAnsi="Times New Roman" w:cs="Times New Roman"/>
          <w:spacing w:val="-1"/>
        </w:rPr>
        <w:t>н</w:t>
      </w:r>
      <w:r w:rsidRPr="005262D6">
        <w:rPr>
          <w:rFonts w:ascii="Times New Roman" w:eastAsia="Calibri" w:hAnsi="Times New Roman" w:cs="Times New Roman"/>
          <w:spacing w:val="2"/>
        </w:rPr>
        <w:t>а</w:t>
      </w:r>
      <w:r w:rsidRPr="005262D6">
        <w:rPr>
          <w:rFonts w:ascii="Times New Roman" w:eastAsia="Calibri" w:hAnsi="Times New Roman" w:cs="Times New Roman"/>
        </w:rPr>
        <w:t>лним</w:t>
      </w:r>
      <w:proofErr w:type="gramEnd"/>
      <w:r w:rsidRPr="005262D6">
        <w:rPr>
          <w:rFonts w:ascii="Times New Roman" w:eastAsia="Calibri" w:hAnsi="Times New Roman" w:cs="Times New Roman"/>
        </w:rPr>
        <w:t xml:space="preserve"> </w:t>
      </w:r>
      <w:r w:rsidRPr="005262D6">
        <w:rPr>
          <w:rFonts w:ascii="Times New Roman" w:eastAsia="Calibri" w:hAnsi="Times New Roman" w:cs="Times New Roman"/>
          <w:spacing w:val="7"/>
        </w:rPr>
        <w:t xml:space="preserve"> </w:t>
      </w:r>
      <w:r w:rsidRPr="005262D6">
        <w:rPr>
          <w:rFonts w:ascii="Times New Roman" w:eastAsia="Calibri" w:hAnsi="Times New Roman" w:cs="Times New Roman"/>
        </w:rPr>
        <w:t>п</w:t>
      </w:r>
      <w:r w:rsidRPr="005262D6">
        <w:rPr>
          <w:rFonts w:ascii="Times New Roman" w:eastAsia="Calibri" w:hAnsi="Times New Roman" w:cs="Times New Roman"/>
          <w:spacing w:val="-4"/>
        </w:rPr>
        <w:t>о</w:t>
      </w:r>
      <w:r w:rsidRPr="005262D6">
        <w:rPr>
          <w:rFonts w:ascii="Times New Roman" w:eastAsia="Calibri" w:hAnsi="Times New Roman" w:cs="Times New Roman"/>
        </w:rPr>
        <w:t>тпис</w:t>
      </w:r>
      <w:r w:rsidRPr="005262D6">
        <w:rPr>
          <w:rFonts w:ascii="Times New Roman" w:eastAsia="Calibri" w:hAnsi="Times New Roman" w:cs="Times New Roman"/>
          <w:spacing w:val="-5"/>
        </w:rPr>
        <w:t>о</w:t>
      </w:r>
      <w:r w:rsidRPr="005262D6">
        <w:rPr>
          <w:rFonts w:ascii="Times New Roman" w:eastAsia="Calibri" w:hAnsi="Times New Roman" w:cs="Times New Roman"/>
        </w:rPr>
        <w:t xml:space="preserve">м </w:t>
      </w:r>
      <w:r w:rsidRPr="005262D6">
        <w:rPr>
          <w:rFonts w:ascii="Times New Roman" w:eastAsia="Calibri" w:hAnsi="Times New Roman" w:cs="Times New Roman"/>
          <w:spacing w:val="1"/>
        </w:rPr>
        <w:t xml:space="preserve"> </w:t>
      </w:r>
      <w:r w:rsidRPr="005262D6">
        <w:rPr>
          <w:rFonts w:ascii="Times New Roman" w:eastAsia="Calibri" w:hAnsi="Times New Roman" w:cs="Times New Roman"/>
        </w:rPr>
        <w:t>(не</w:t>
      </w:r>
      <w:r w:rsidRPr="005262D6">
        <w:rPr>
          <w:rFonts w:ascii="Times New Roman" w:eastAsia="Calibri" w:hAnsi="Times New Roman" w:cs="Times New Roman"/>
          <w:spacing w:val="44"/>
        </w:rPr>
        <w:t xml:space="preserve"> </w:t>
      </w:r>
      <w:r w:rsidRPr="005262D6">
        <w:rPr>
          <w:rFonts w:ascii="Times New Roman" w:eastAsia="Calibri" w:hAnsi="Times New Roman" w:cs="Times New Roman"/>
          <w:spacing w:val="-2"/>
        </w:rPr>
        <w:t>м</w:t>
      </w:r>
      <w:r w:rsidRPr="005262D6">
        <w:rPr>
          <w:rFonts w:ascii="Times New Roman" w:eastAsia="Calibri" w:hAnsi="Times New Roman" w:cs="Times New Roman"/>
          <w:spacing w:val="-6"/>
        </w:rPr>
        <w:t>о</w:t>
      </w:r>
      <w:r w:rsidRPr="005262D6">
        <w:rPr>
          <w:rFonts w:ascii="Times New Roman" w:eastAsia="Calibri" w:hAnsi="Times New Roman" w:cs="Times New Roman"/>
          <w:spacing w:val="-2"/>
        </w:rPr>
        <w:t>ж</w:t>
      </w:r>
      <w:r w:rsidRPr="005262D6">
        <w:rPr>
          <w:rFonts w:ascii="Times New Roman" w:eastAsia="Calibri" w:hAnsi="Times New Roman" w:cs="Times New Roman"/>
        </w:rPr>
        <w:t>е</w:t>
      </w:r>
      <w:r w:rsidRPr="005262D6">
        <w:rPr>
          <w:rFonts w:ascii="Times New Roman" w:eastAsia="Calibri" w:hAnsi="Times New Roman" w:cs="Times New Roman"/>
          <w:spacing w:val="47"/>
        </w:rPr>
        <w:t xml:space="preserve"> </w:t>
      </w:r>
      <w:r w:rsidRPr="005262D6">
        <w:rPr>
          <w:rFonts w:ascii="Times New Roman" w:eastAsia="Calibri" w:hAnsi="Times New Roman" w:cs="Times New Roman"/>
          <w:spacing w:val="3"/>
        </w:rPr>
        <w:t>ф</w:t>
      </w:r>
      <w:r w:rsidRPr="005262D6">
        <w:rPr>
          <w:rFonts w:ascii="Times New Roman" w:eastAsia="Calibri" w:hAnsi="Times New Roman" w:cs="Times New Roman"/>
          <w:spacing w:val="-2"/>
        </w:rPr>
        <w:t>а</w:t>
      </w:r>
      <w:r w:rsidRPr="005262D6">
        <w:rPr>
          <w:rFonts w:ascii="Times New Roman" w:eastAsia="Calibri" w:hAnsi="Times New Roman" w:cs="Times New Roman"/>
          <w:spacing w:val="-4"/>
        </w:rPr>
        <w:t>к</w:t>
      </w:r>
      <w:r w:rsidRPr="005262D6">
        <w:rPr>
          <w:rFonts w:ascii="Times New Roman" w:eastAsia="Calibri" w:hAnsi="Times New Roman" w:cs="Times New Roman"/>
          <w:spacing w:val="-1"/>
        </w:rPr>
        <w:t>си</w:t>
      </w:r>
      <w:r w:rsidRPr="005262D6">
        <w:rPr>
          <w:rFonts w:ascii="Times New Roman" w:eastAsia="Calibri" w:hAnsi="Times New Roman" w:cs="Times New Roman"/>
        </w:rPr>
        <w:t xml:space="preserve">мил) </w:t>
      </w:r>
      <w:r w:rsidRPr="005262D6">
        <w:rPr>
          <w:rFonts w:ascii="Times New Roman" w:eastAsia="Calibri" w:hAnsi="Times New Roman" w:cs="Times New Roman"/>
          <w:spacing w:val="3"/>
        </w:rPr>
        <w:t xml:space="preserve"> </w:t>
      </w:r>
      <w:r w:rsidRPr="005262D6">
        <w:rPr>
          <w:rFonts w:ascii="Times New Roman" w:eastAsia="Calibri" w:hAnsi="Times New Roman" w:cs="Times New Roman"/>
          <w:spacing w:val="-6"/>
        </w:rPr>
        <w:t>о</w:t>
      </w:r>
      <w:r w:rsidRPr="005262D6">
        <w:rPr>
          <w:rFonts w:ascii="Times New Roman" w:eastAsia="Calibri" w:hAnsi="Times New Roman" w:cs="Times New Roman"/>
        </w:rPr>
        <w:t>д</w:t>
      </w:r>
      <w:r w:rsidRPr="005262D6">
        <w:rPr>
          <w:rFonts w:ascii="Times New Roman" w:eastAsia="Calibri" w:hAnsi="Times New Roman" w:cs="Times New Roman"/>
          <w:spacing w:val="42"/>
        </w:rPr>
        <w:t xml:space="preserve"> </w:t>
      </w:r>
      <w:r w:rsidRPr="005262D6">
        <w:rPr>
          <w:rFonts w:ascii="Times New Roman" w:eastAsia="Calibri" w:hAnsi="Times New Roman" w:cs="Times New Roman"/>
          <w:spacing w:val="1"/>
          <w:w w:val="102"/>
        </w:rPr>
        <w:t>с</w:t>
      </w:r>
      <w:r w:rsidRPr="005262D6">
        <w:rPr>
          <w:rFonts w:ascii="Times New Roman" w:eastAsia="Calibri" w:hAnsi="Times New Roman" w:cs="Times New Roman"/>
          <w:spacing w:val="2"/>
          <w:w w:val="102"/>
        </w:rPr>
        <w:t>т</w:t>
      </w:r>
      <w:r w:rsidRPr="005262D6">
        <w:rPr>
          <w:rFonts w:ascii="Times New Roman" w:eastAsia="Calibri" w:hAnsi="Times New Roman" w:cs="Times New Roman"/>
          <w:spacing w:val="1"/>
          <w:w w:val="102"/>
        </w:rPr>
        <w:t>р</w:t>
      </w:r>
      <w:r w:rsidRPr="005262D6">
        <w:rPr>
          <w:rFonts w:ascii="Times New Roman" w:eastAsia="Calibri" w:hAnsi="Times New Roman" w:cs="Times New Roman"/>
          <w:spacing w:val="-1"/>
          <w:w w:val="102"/>
        </w:rPr>
        <w:t>а</w:t>
      </w:r>
      <w:r w:rsidRPr="005262D6">
        <w:rPr>
          <w:rFonts w:ascii="Times New Roman" w:eastAsia="Calibri" w:hAnsi="Times New Roman" w:cs="Times New Roman"/>
          <w:spacing w:val="1"/>
          <w:w w:val="102"/>
        </w:rPr>
        <w:t xml:space="preserve">не </w:t>
      </w:r>
      <w:r w:rsidRPr="005262D6">
        <w:rPr>
          <w:rFonts w:ascii="Times New Roman" w:eastAsia="Calibri" w:hAnsi="Times New Roman" w:cs="Times New Roman"/>
        </w:rPr>
        <w:t xml:space="preserve">лица </w:t>
      </w:r>
      <w:r w:rsidRPr="005262D6">
        <w:rPr>
          <w:rFonts w:ascii="Times New Roman" w:eastAsia="Calibri" w:hAnsi="Times New Roman" w:cs="Times New Roman"/>
          <w:spacing w:val="45"/>
        </w:rPr>
        <w:t xml:space="preserve"> </w:t>
      </w:r>
      <w:r w:rsidRPr="005262D6">
        <w:rPr>
          <w:rFonts w:ascii="Times New Roman" w:eastAsia="Calibri" w:hAnsi="Times New Roman" w:cs="Times New Roman"/>
        </w:rPr>
        <w:t>о</w:t>
      </w:r>
      <w:r w:rsidRPr="005262D6">
        <w:rPr>
          <w:rFonts w:ascii="Times New Roman" w:eastAsia="Calibri" w:hAnsi="Times New Roman" w:cs="Times New Roman"/>
          <w:spacing w:val="-3"/>
        </w:rPr>
        <w:t>в</w:t>
      </w:r>
      <w:r>
        <w:rPr>
          <w:rFonts w:ascii="Times New Roman" w:hAnsi="Times New Roman" w:cs="Times New Roman"/>
        </w:rPr>
        <w:t>лашћеног</w:t>
      </w:r>
      <w:r w:rsidRPr="005262D6">
        <w:rPr>
          <w:rFonts w:ascii="Times New Roman" w:eastAsia="Calibri" w:hAnsi="Times New Roman" w:cs="Times New Roman"/>
        </w:rPr>
        <w:t xml:space="preserve"> </w:t>
      </w:r>
      <w:r w:rsidRPr="005262D6">
        <w:rPr>
          <w:rFonts w:ascii="Times New Roman" w:eastAsia="Calibri" w:hAnsi="Times New Roman" w:cs="Times New Roman"/>
          <w:spacing w:val="2"/>
        </w:rPr>
        <w:t xml:space="preserve"> </w:t>
      </w:r>
      <w:r w:rsidRPr="005262D6">
        <w:rPr>
          <w:rFonts w:ascii="Times New Roman" w:eastAsia="Calibri" w:hAnsi="Times New Roman" w:cs="Times New Roman"/>
          <w:spacing w:val="1"/>
        </w:rPr>
        <w:t>з</w:t>
      </w:r>
      <w:r w:rsidRPr="005262D6">
        <w:rPr>
          <w:rFonts w:ascii="Times New Roman" w:eastAsia="Calibri" w:hAnsi="Times New Roman" w:cs="Times New Roman"/>
        </w:rPr>
        <w:t>а</w:t>
      </w:r>
      <w:r w:rsidRPr="005262D6">
        <w:rPr>
          <w:rFonts w:ascii="Times New Roman" w:eastAsia="Calibri" w:hAnsi="Times New Roman" w:cs="Times New Roman"/>
          <w:spacing w:val="40"/>
        </w:rPr>
        <w:t xml:space="preserve"> </w:t>
      </w:r>
      <w:r w:rsidRPr="005262D6">
        <w:rPr>
          <w:rFonts w:ascii="Times New Roman" w:eastAsia="Calibri" w:hAnsi="Times New Roman" w:cs="Times New Roman"/>
          <w:spacing w:val="1"/>
        </w:rPr>
        <w:t>р</w:t>
      </w:r>
      <w:r w:rsidRPr="005262D6">
        <w:rPr>
          <w:rFonts w:ascii="Times New Roman" w:eastAsia="Calibri" w:hAnsi="Times New Roman" w:cs="Times New Roman"/>
        </w:rPr>
        <w:t>асп</w:t>
      </w:r>
      <w:r w:rsidRPr="005262D6">
        <w:rPr>
          <w:rFonts w:ascii="Times New Roman" w:eastAsia="Calibri" w:hAnsi="Times New Roman" w:cs="Times New Roman"/>
          <w:spacing w:val="-4"/>
        </w:rPr>
        <w:t>о</w:t>
      </w:r>
      <w:r w:rsidRPr="005262D6">
        <w:rPr>
          <w:rFonts w:ascii="Times New Roman" w:eastAsia="Calibri" w:hAnsi="Times New Roman" w:cs="Times New Roman"/>
          <w:spacing w:val="1"/>
        </w:rPr>
        <w:t>л</w:t>
      </w:r>
      <w:r w:rsidRPr="005262D6">
        <w:rPr>
          <w:rFonts w:ascii="Times New Roman" w:eastAsia="Calibri" w:hAnsi="Times New Roman" w:cs="Times New Roman"/>
        </w:rPr>
        <w:t>а</w:t>
      </w:r>
      <w:r w:rsidRPr="005262D6">
        <w:rPr>
          <w:rFonts w:ascii="Times New Roman" w:eastAsia="Calibri" w:hAnsi="Times New Roman" w:cs="Times New Roman"/>
          <w:spacing w:val="1"/>
        </w:rPr>
        <w:t>га</w:t>
      </w:r>
      <w:r w:rsidRPr="005262D6">
        <w:rPr>
          <w:rFonts w:ascii="Times New Roman" w:eastAsia="Calibri" w:hAnsi="Times New Roman" w:cs="Times New Roman"/>
        </w:rPr>
        <w:t>ње</w:t>
      </w:r>
      <w:r w:rsidRPr="005262D6">
        <w:rPr>
          <w:rFonts w:ascii="Times New Roman" w:eastAsia="Calibri" w:hAnsi="Times New Roman" w:cs="Times New Roman"/>
          <w:spacing w:val="5"/>
        </w:rPr>
        <w:t xml:space="preserve"> </w:t>
      </w:r>
      <w:r w:rsidRPr="005262D6">
        <w:rPr>
          <w:rFonts w:ascii="Times New Roman" w:eastAsia="Calibri" w:hAnsi="Times New Roman" w:cs="Times New Roman"/>
        </w:rPr>
        <w:t>с</w:t>
      </w:r>
      <w:r w:rsidRPr="005262D6">
        <w:rPr>
          <w:rFonts w:ascii="Times New Roman" w:eastAsia="Calibri" w:hAnsi="Times New Roman" w:cs="Times New Roman"/>
          <w:spacing w:val="1"/>
        </w:rPr>
        <w:t>р</w:t>
      </w:r>
      <w:r w:rsidRPr="005262D6">
        <w:rPr>
          <w:rFonts w:ascii="Times New Roman" w:eastAsia="Calibri" w:hAnsi="Times New Roman" w:cs="Times New Roman"/>
          <w:spacing w:val="-4"/>
        </w:rPr>
        <w:t>е</w:t>
      </w:r>
      <w:r w:rsidRPr="005262D6">
        <w:rPr>
          <w:rFonts w:ascii="Times New Roman" w:eastAsia="Calibri" w:hAnsi="Times New Roman" w:cs="Times New Roman"/>
        </w:rPr>
        <w:t>д</w:t>
      </w:r>
      <w:r w:rsidRPr="005262D6">
        <w:rPr>
          <w:rFonts w:ascii="Times New Roman" w:eastAsia="Calibri" w:hAnsi="Times New Roman" w:cs="Times New Roman"/>
          <w:spacing w:val="1"/>
        </w:rPr>
        <w:t>с</w:t>
      </w:r>
      <w:r w:rsidRPr="005262D6">
        <w:rPr>
          <w:rFonts w:ascii="Times New Roman" w:eastAsia="Calibri" w:hAnsi="Times New Roman" w:cs="Times New Roman"/>
        </w:rPr>
        <w:t>тви</w:t>
      </w:r>
      <w:r w:rsidRPr="005262D6">
        <w:rPr>
          <w:rFonts w:ascii="Times New Roman" w:eastAsia="Calibri" w:hAnsi="Times New Roman" w:cs="Times New Roman"/>
          <w:spacing w:val="-2"/>
        </w:rPr>
        <w:t>м</w:t>
      </w:r>
      <w:r w:rsidRPr="005262D6">
        <w:rPr>
          <w:rFonts w:ascii="Times New Roman" w:eastAsia="Calibri" w:hAnsi="Times New Roman" w:cs="Times New Roman"/>
        </w:rPr>
        <w:t>а</w:t>
      </w:r>
      <w:r w:rsidRPr="005262D6">
        <w:rPr>
          <w:rFonts w:ascii="Times New Roman" w:eastAsia="Calibri" w:hAnsi="Times New Roman" w:cs="Times New Roman"/>
          <w:spacing w:val="1"/>
        </w:rPr>
        <w:t xml:space="preserve"> </w:t>
      </w:r>
      <w:r w:rsidRPr="005262D6">
        <w:rPr>
          <w:rFonts w:ascii="Times New Roman" w:eastAsia="Calibri" w:hAnsi="Times New Roman" w:cs="Times New Roman"/>
          <w:spacing w:val="2"/>
        </w:rPr>
        <w:t>н</w:t>
      </w:r>
      <w:r w:rsidRPr="005262D6">
        <w:rPr>
          <w:rFonts w:ascii="Times New Roman" w:eastAsia="Calibri" w:hAnsi="Times New Roman" w:cs="Times New Roman"/>
        </w:rPr>
        <w:t>а</w:t>
      </w:r>
      <w:r w:rsidRPr="005262D6">
        <w:rPr>
          <w:rFonts w:ascii="Times New Roman" w:eastAsia="Calibri" w:hAnsi="Times New Roman" w:cs="Times New Roman"/>
          <w:spacing w:val="40"/>
        </w:rPr>
        <w:t xml:space="preserve"> </w:t>
      </w:r>
      <w:r w:rsidRPr="005262D6">
        <w:rPr>
          <w:rFonts w:ascii="Times New Roman" w:eastAsia="Calibri" w:hAnsi="Times New Roman" w:cs="Times New Roman"/>
          <w:spacing w:val="-1"/>
        </w:rPr>
        <w:t>р</w:t>
      </w:r>
      <w:r w:rsidRPr="005262D6">
        <w:rPr>
          <w:rFonts w:ascii="Times New Roman" w:eastAsia="Calibri" w:hAnsi="Times New Roman" w:cs="Times New Roman"/>
          <w:spacing w:val="-9"/>
        </w:rPr>
        <w:t>а</w:t>
      </w:r>
      <w:r w:rsidRPr="005262D6">
        <w:rPr>
          <w:rFonts w:ascii="Times New Roman" w:eastAsia="Calibri" w:hAnsi="Times New Roman" w:cs="Times New Roman"/>
          <w:spacing w:val="-1"/>
        </w:rPr>
        <w:t>ч</w:t>
      </w:r>
      <w:r w:rsidRPr="005262D6">
        <w:rPr>
          <w:rFonts w:ascii="Times New Roman" w:eastAsia="Calibri" w:hAnsi="Times New Roman" w:cs="Times New Roman"/>
          <w:spacing w:val="2"/>
        </w:rPr>
        <w:t>у</w:t>
      </w:r>
      <w:r w:rsidRPr="005262D6">
        <w:rPr>
          <w:rFonts w:ascii="Times New Roman" w:eastAsia="Calibri" w:hAnsi="Times New Roman" w:cs="Times New Roman"/>
          <w:spacing w:val="-1"/>
        </w:rPr>
        <w:t>н</w:t>
      </w:r>
      <w:r w:rsidRPr="005262D6">
        <w:rPr>
          <w:rFonts w:ascii="Times New Roman" w:eastAsia="Calibri" w:hAnsi="Times New Roman" w:cs="Times New Roman"/>
          <w:spacing w:val="-22"/>
        </w:rPr>
        <w:t>у</w:t>
      </w:r>
      <w:r w:rsidRPr="005262D6">
        <w:rPr>
          <w:rFonts w:ascii="Times New Roman" w:eastAsia="Calibri" w:hAnsi="Times New Roman" w:cs="Times New Roman"/>
        </w:rPr>
        <w:t xml:space="preserve">, </w:t>
      </w:r>
      <w:r w:rsidRPr="005262D6">
        <w:rPr>
          <w:rFonts w:ascii="Times New Roman" w:eastAsia="Calibri" w:hAnsi="Times New Roman" w:cs="Times New Roman"/>
          <w:spacing w:val="50"/>
        </w:rPr>
        <w:t xml:space="preserve"> </w:t>
      </w:r>
      <w:r w:rsidRPr="005262D6">
        <w:rPr>
          <w:rFonts w:ascii="Times New Roman" w:eastAsia="Calibri" w:hAnsi="Times New Roman" w:cs="Times New Roman"/>
          <w:spacing w:val="-11"/>
        </w:rPr>
        <w:t>к</w:t>
      </w:r>
      <w:r w:rsidRPr="005262D6">
        <w:rPr>
          <w:rFonts w:ascii="Times New Roman" w:eastAsia="Calibri" w:hAnsi="Times New Roman" w:cs="Times New Roman"/>
        </w:rPr>
        <w:t>о</w:t>
      </w:r>
      <w:r w:rsidRPr="005262D6">
        <w:rPr>
          <w:rFonts w:ascii="Times New Roman" w:eastAsia="Calibri" w:hAnsi="Times New Roman" w:cs="Times New Roman"/>
          <w:spacing w:val="-2"/>
        </w:rPr>
        <w:t>ј</w:t>
      </w:r>
      <w:r w:rsidRPr="005262D6">
        <w:rPr>
          <w:rFonts w:ascii="Times New Roman" w:eastAsia="Calibri" w:hAnsi="Times New Roman" w:cs="Times New Roman"/>
        </w:rPr>
        <w:t xml:space="preserve">а </w:t>
      </w:r>
      <w:r w:rsidRPr="005262D6">
        <w:rPr>
          <w:rFonts w:ascii="Times New Roman" w:eastAsia="Calibri" w:hAnsi="Times New Roman" w:cs="Times New Roman"/>
          <w:spacing w:val="44"/>
        </w:rPr>
        <w:t xml:space="preserve"> </w:t>
      </w:r>
      <w:r w:rsidRPr="005262D6">
        <w:rPr>
          <w:rFonts w:ascii="Times New Roman" w:eastAsia="Calibri" w:hAnsi="Times New Roman" w:cs="Times New Roman"/>
          <w:spacing w:val="2"/>
        </w:rPr>
        <w:t>с</w:t>
      </w:r>
      <w:r w:rsidRPr="005262D6">
        <w:rPr>
          <w:rFonts w:ascii="Times New Roman" w:eastAsia="Calibri" w:hAnsi="Times New Roman" w:cs="Times New Roman"/>
        </w:rPr>
        <w:t xml:space="preserve">е </w:t>
      </w:r>
      <w:r w:rsidRPr="005262D6">
        <w:rPr>
          <w:rFonts w:ascii="Times New Roman" w:eastAsia="Calibri" w:hAnsi="Times New Roman" w:cs="Times New Roman"/>
          <w:spacing w:val="40"/>
        </w:rPr>
        <w:t xml:space="preserve"> </w:t>
      </w:r>
      <w:r w:rsidRPr="005262D6">
        <w:rPr>
          <w:rFonts w:ascii="Times New Roman" w:eastAsia="Calibri" w:hAnsi="Times New Roman" w:cs="Times New Roman"/>
          <w:spacing w:val="1"/>
        </w:rPr>
        <w:t>н</w:t>
      </w:r>
      <w:r w:rsidRPr="005262D6">
        <w:rPr>
          <w:rFonts w:ascii="Times New Roman" w:eastAsia="Calibri" w:hAnsi="Times New Roman" w:cs="Times New Roman"/>
          <w:spacing w:val="2"/>
        </w:rPr>
        <w:t>а</w:t>
      </w:r>
      <w:r w:rsidRPr="005262D6">
        <w:rPr>
          <w:rFonts w:ascii="Times New Roman" w:eastAsia="Calibri" w:hAnsi="Times New Roman" w:cs="Times New Roman"/>
          <w:spacing w:val="1"/>
        </w:rPr>
        <w:t>л</w:t>
      </w:r>
      <w:r w:rsidRPr="005262D6">
        <w:rPr>
          <w:rFonts w:ascii="Times New Roman" w:eastAsia="Calibri" w:hAnsi="Times New Roman" w:cs="Times New Roman"/>
          <w:spacing w:val="-2"/>
        </w:rPr>
        <w:t>а</w:t>
      </w:r>
      <w:r w:rsidRPr="005262D6">
        <w:rPr>
          <w:rFonts w:ascii="Times New Roman" w:eastAsia="Calibri" w:hAnsi="Times New Roman" w:cs="Times New Roman"/>
          <w:spacing w:val="2"/>
        </w:rPr>
        <w:t>з</w:t>
      </w:r>
      <w:r w:rsidRPr="005262D6">
        <w:rPr>
          <w:rFonts w:ascii="Times New Roman" w:eastAsia="Calibri" w:hAnsi="Times New Roman" w:cs="Times New Roman"/>
        </w:rPr>
        <w:t xml:space="preserve">е </w:t>
      </w:r>
      <w:r w:rsidRPr="005262D6">
        <w:rPr>
          <w:rFonts w:ascii="Times New Roman" w:eastAsia="Calibri" w:hAnsi="Times New Roman" w:cs="Times New Roman"/>
          <w:spacing w:val="48"/>
        </w:rPr>
        <w:t xml:space="preserve"> </w:t>
      </w:r>
      <w:r w:rsidRPr="005262D6">
        <w:rPr>
          <w:rFonts w:ascii="Times New Roman" w:eastAsia="Calibri" w:hAnsi="Times New Roman" w:cs="Times New Roman"/>
          <w:spacing w:val="-1"/>
        </w:rPr>
        <w:t>н</w:t>
      </w:r>
      <w:r w:rsidRPr="005262D6">
        <w:rPr>
          <w:rFonts w:ascii="Times New Roman" w:eastAsia="Calibri" w:hAnsi="Times New Roman" w:cs="Times New Roman"/>
        </w:rPr>
        <w:t xml:space="preserve">а </w:t>
      </w:r>
      <w:r w:rsidRPr="005262D6">
        <w:rPr>
          <w:rFonts w:ascii="Times New Roman" w:eastAsia="Calibri" w:hAnsi="Times New Roman" w:cs="Times New Roman"/>
          <w:spacing w:val="41"/>
        </w:rPr>
        <w:t xml:space="preserve"> </w:t>
      </w:r>
      <w:r w:rsidRPr="005262D6">
        <w:rPr>
          <w:rFonts w:ascii="Times New Roman" w:eastAsia="Calibri" w:hAnsi="Times New Roman" w:cs="Times New Roman"/>
          <w:w w:val="102"/>
        </w:rPr>
        <w:t>д</w:t>
      </w:r>
      <w:r w:rsidRPr="005262D6">
        <w:rPr>
          <w:rFonts w:ascii="Times New Roman" w:eastAsia="Calibri" w:hAnsi="Times New Roman" w:cs="Times New Roman"/>
          <w:spacing w:val="-2"/>
          <w:w w:val="102"/>
        </w:rPr>
        <w:t>е</w:t>
      </w:r>
      <w:r w:rsidRPr="005262D6">
        <w:rPr>
          <w:rFonts w:ascii="Times New Roman" w:eastAsia="Calibri" w:hAnsi="Times New Roman" w:cs="Times New Roman"/>
          <w:spacing w:val="2"/>
          <w:w w:val="102"/>
        </w:rPr>
        <w:t>п</w:t>
      </w:r>
      <w:r w:rsidRPr="005262D6">
        <w:rPr>
          <w:rFonts w:ascii="Times New Roman" w:eastAsia="Calibri" w:hAnsi="Times New Roman" w:cs="Times New Roman"/>
          <w:w w:val="102"/>
        </w:rPr>
        <w:t xml:space="preserve">о </w:t>
      </w:r>
      <w:r w:rsidRPr="005262D6">
        <w:rPr>
          <w:rFonts w:ascii="Times New Roman" w:eastAsia="Calibri" w:hAnsi="Times New Roman" w:cs="Times New Roman"/>
          <w:spacing w:val="-4"/>
        </w:rPr>
        <w:t>к</w:t>
      </w:r>
      <w:r w:rsidRPr="005262D6">
        <w:rPr>
          <w:rFonts w:ascii="Times New Roman" w:eastAsia="Calibri" w:hAnsi="Times New Roman" w:cs="Times New Roman"/>
          <w:spacing w:val="-1"/>
        </w:rPr>
        <w:t>а</w:t>
      </w:r>
      <w:r w:rsidRPr="005262D6">
        <w:rPr>
          <w:rFonts w:ascii="Times New Roman" w:eastAsia="Calibri" w:hAnsi="Times New Roman" w:cs="Times New Roman"/>
          <w:spacing w:val="-3"/>
        </w:rPr>
        <w:t>р</w:t>
      </w:r>
      <w:r w:rsidRPr="005262D6">
        <w:rPr>
          <w:rFonts w:ascii="Times New Roman" w:eastAsia="Calibri" w:hAnsi="Times New Roman" w:cs="Times New Roman"/>
          <w:spacing w:val="-4"/>
        </w:rPr>
        <w:t>т</w:t>
      </w:r>
      <w:r w:rsidRPr="005262D6">
        <w:rPr>
          <w:rFonts w:ascii="Times New Roman" w:eastAsia="Calibri" w:hAnsi="Times New Roman" w:cs="Times New Roman"/>
          <w:spacing w:val="1"/>
        </w:rPr>
        <w:t>о</w:t>
      </w:r>
      <w:r w:rsidRPr="005262D6">
        <w:rPr>
          <w:rFonts w:ascii="Times New Roman" w:eastAsia="Calibri" w:hAnsi="Times New Roman" w:cs="Times New Roman"/>
          <w:spacing w:val="-1"/>
        </w:rPr>
        <w:t>н</w:t>
      </w:r>
      <w:r w:rsidRPr="005262D6">
        <w:rPr>
          <w:rFonts w:ascii="Times New Roman" w:eastAsia="Calibri" w:hAnsi="Times New Roman" w:cs="Times New Roman"/>
        </w:rPr>
        <w:t>и</w:t>
      </w:r>
      <w:r w:rsidRPr="005262D6">
        <w:rPr>
          <w:rFonts w:ascii="Times New Roman" w:eastAsia="Calibri" w:hAnsi="Times New Roman" w:cs="Times New Roman"/>
          <w:spacing w:val="-1"/>
        </w:rPr>
        <w:t>м</w:t>
      </w:r>
      <w:r w:rsidRPr="005262D6">
        <w:rPr>
          <w:rFonts w:ascii="Times New Roman" w:eastAsia="Calibri" w:hAnsi="Times New Roman" w:cs="Times New Roman"/>
        </w:rPr>
        <w:t>а</w:t>
      </w:r>
      <w:r w:rsidRPr="005262D6">
        <w:rPr>
          <w:rFonts w:ascii="Times New Roman" w:eastAsia="Calibri" w:hAnsi="Times New Roman" w:cs="Times New Roman"/>
          <w:spacing w:val="22"/>
        </w:rPr>
        <w:t xml:space="preserve"> </w:t>
      </w:r>
      <w:r w:rsidRPr="005262D6">
        <w:rPr>
          <w:rFonts w:ascii="Times New Roman" w:eastAsia="Calibri" w:hAnsi="Times New Roman" w:cs="Times New Roman"/>
          <w:w w:val="102"/>
        </w:rPr>
        <w:t>бан</w:t>
      </w:r>
      <w:r w:rsidRPr="005262D6">
        <w:rPr>
          <w:rFonts w:ascii="Times New Roman" w:eastAsia="Calibri" w:hAnsi="Times New Roman" w:cs="Times New Roman"/>
          <w:spacing w:val="-2"/>
          <w:w w:val="102"/>
        </w:rPr>
        <w:t>ак</w:t>
      </w:r>
      <w:r w:rsidRPr="005262D6">
        <w:rPr>
          <w:rFonts w:ascii="Times New Roman" w:eastAsia="Calibri" w:hAnsi="Times New Roman" w:cs="Times New Roman"/>
          <w:spacing w:val="-1"/>
          <w:w w:val="102"/>
        </w:rPr>
        <w:t>а</w:t>
      </w:r>
      <w:r w:rsidRPr="005262D6">
        <w:rPr>
          <w:rFonts w:ascii="Times New Roman" w:eastAsia="Calibri" w:hAnsi="Times New Roman" w:cs="Times New Roman"/>
          <w:w w:val="102"/>
        </w:rPr>
        <w:t>.</w:t>
      </w:r>
    </w:p>
    <w:p w14:paraId="6C1433A0" w14:textId="1A49BE87" w:rsidR="0058312B" w:rsidRDefault="0058312B" w:rsidP="0058312B">
      <w:pPr>
        <w:suppressAutoHyphens/>
        <w:spacing w:after="0" w:line="240" w:lineRule="exact"/>
        <w:jc w:val="both"/>
        <w:rPr>
          <w:rFonts w:ascii="Times New Roman" w:eastAsia="Calibri" w:hAnsi="Times New Roman" w:cs="Times New Roman"/>
          <w:b/>
          <w:bCs/>
          <w:w w:val="102"/>
          <w:lang w:val="sr-Cyrl-CS"/>
        </w:rPr>
      </w:pPr>
      <w:r w:rsidRPr="005262D6">
        <w:rPr>
          <w:rFonts w:ascii="Times New Roman" w:eastAsia="Calibri" w:hAnsi="Times New Roman" w:cs="Times New Roman"/>
          <w:spacing w:val="-3"/>
        </w:rPr>
        <w:t>М</w:t>
      </w:r>
      <w:r w:rsidRPr="005262D6">
        <w:rPr>
          <w:rFonts w:ascii="Times New Roman" w:eastAsia="Calibri" w:hAnsi="Times New Roman" w:cs="Times New Roman"/>
          <w:spacing w:val="-2"/>
        </w:rPr>
        <w:t>е</w:t>
      </w:r>
      <w:r w:rsidRPr="005262D6">
        <w:rPr>
          <w:rFonts w:ascii="Times New Roman" w:eastAsia="Calibri" w:hAnsi="Times New Roman" w:cs="Times New Roman"/>
        </w:rPr>
        <w:t>нично</w:t>
      </w:r>
      <w:r w:rsidRPr="005262D6">
        <w:rPr>
          <w:rFonts w:ascii="Times New Roman" w:eastAsia="Calibri" w:hAnsi="Times New Roman" w:cs="Times New Roman"/>
          <w:spacing w:val="46"/>
        </w:rPr>
        <w:t xml:space="preserve"> </w:t>
      </w:r>
      <w:r w:rsidRPr="005262D6">
        <w:rPr>
          <w:rFonts w:ascii="Times New Roman" w:eastAsia="Calibri" w:hAnsi="Times New Roman" w:cs="Times New Roman"/>
        </w:rPr>
        <w:t>о</w:t>
      </w:r>
      <w:r w:rsidRPr="005262D6">
        <w:rPr>
          <w:rFonts w:ascii="Times New Roman" w:eastAsia="Calibri" w:hAnsi="Times New Roman" w:cs="Times New Roman"/>
          <w:spacing w:val="-2"/>
        </w:rPr>
        <w:t>в</w:t>
      </w:r>
      <w:r w:rsidRPr="005262D6">
        <w:rPr>
          <w:rFonts w:ascii="Times New Roman" w:eastAsia="Calibri" w:hAnsi="Times New Roman" w:cs="Times New Roman"/>
        </w:rPr>
        <w:t>л</w:t>
      </w:r>
      <w:r w:rsidRPr="005262D6">
        <w:rPr>
          <w:rFonts w:ascii="Times New Roman" w:eastAsia="Calibri" w:hAnsi="Times New Roman" w:cs="Times New Roman"/>
          <w:spacing w:val="-1"/>
        </w:rPr>
        <w:t>а</w:t>
      </w:r>
      <w:r w:rsidRPr="005262D6">
        <w:rPr>
          <w:rFonts w:ascii="Times New Roman" w:eastAsia="Calibri" w:hAnsi="Times New Roman" w:cs="Times New Roman"/>
        </w:rPr>
        <w:t>шћ</w:t>
      </w:r>
      <w:r w:rsidRPr="005262D6">
        <w:rPr>
          <w:rFonts w:ascii="Times New Roman" w:eastAsia="Calibri" w:hAnsi="Times New Roman" w:cs="Times New Roman"/>
          <w:spacing w:val="-2"/>
        </w:rPr>
        <w:t>е</w:t>
      </w:r>
      <w:r w:rsidRPr="005262D6">
        <w:rPr>
          <w:rFonts w:ascii="Times New Roman" w:eastAsia="Calibri" w:hAnsi="Times New Roman" w:cs="Times New Roman"/>
          <w:spacing w:val="2"/>
        </w:rPr>
        <w:t>њ</w:t>
      </w:r>
      <w:r w:rsidRPr="005262D6">
        <w:rPr>
          <w:rFonts w:ascii="Times New Roman" w:eastAsia="Calibri" w:hAnsi="Times New Roman" w:cs="Times New Roman"/>
        </w:rPr>
        <w:t>е</w:t>
      </w:r>
      <w:r w:rsidRPr="005262D6">
        <w:rPr>
          <w:rFonts w:ascii="Times New Roman" w:eastAsia="Calibri" w:hAnsi="Times New Roman" w:cs="Times New Roman"/>
          <w:spacing w:val="49"/>
        </w:rPr>
        <w:t xml:space="preserve"> </w:t>
      </w:r>
      <w:r w:rsidRPr="005262D6">
        <w:rPr>
          <w:rFonts w:ascii="Times New Roman" w:eastAsia="Calibri" w:hAnsi="Times New Roman" w:cs="Times New Roman"/>
          <w:spacing w:val="-10"/>
        </w:rPr>
        <w:t>к</w:t>
      </w:r>
      <w:r w:rsidRPr="005262D6">
        <w:rPr>
          <w:rFonts w:ascii="Times New Roman" w:eastAsia="Calibri" w:hAnsi="Times New Roman" w:cs="Times New Roman"/>
        </w:rPr>
        <w:t>оје</w:t>
      </w:r>
      <w:r w:rsidRPr="005262D6">
        <w:rPr>
          <w:rFonts w:ascii="Times New Roman" w:eastAsia="Calibri" w:hAnsi="Times New Roman" w:cs="Times New Roman"/>
          <w:spacing w:val="36"/>
        </w:rPr>
        <w:t xml:space="preserve"> </w:t>
      </w:r>
      <w:r w:rsidRPr="005262D6">
        <w:rPr>
          <w:rFonts w:ascii="Times New Roman" w:eastAsia="Calibri" w:hAnsi="Times New Roman" w:cs="Times New Roman"/>
          <w:spacing w:val="1"/>
        </w:rPr>
        <w:t>пр</w:t>
      </w:r>
      <w:r w:rsidRPr="005262D6">
        <w:rPr>
          <w:rFonts w:ascii="Times New Roman" w:eastAsia="Calibri" w:hAnsi="Times New Roman" w:cs="Times New Roman"/>
          <w:spacing w:val="-7"/>
        </w:rPr>
        <w:t>а</w:t>
      </w:r>
      <w:r w:rsidRPr="005262D6">
        <w:rPr>
          <w:rFonts w:ascii="Times New Roman" w:eastAsia="Calibri" w:hAnsi="Times New Roman" w:cs="Times New Roman"/>
        </w:rPr>
        <w:t>ти</w:t>
      </w:r>
      <w:r w:rsidRPr="005262D6">
        <w:rPr>
          <w:rFonts w:ascii="Times New Roman" w:eastAsia="Calibri" w:hAnsi="Times New Roman" w:cs="Times New Roman"/>
          <w:spacing w:val="42"/>
        </w:rPr>
        <w:t xml:space="preserve"> </w:t>
      </w:r>
      <w:r w:rsidRPr="005262D6">
        <w:rPr>
          <w:rFonts w:ascii="Times New Roman" w:eastAsia="Calibri" w:hAnsi="Times New Roman" w:cs="Times New Roman"/>
        </w:rPr>
        <w:t>мен</w:t>
      </w:r>
      <w:r w:rsidRPr="005262D6">
        <w:rPr>
          <w:rFonts w:ascii="Times New Roman" w:eastAsia="Calibri" w:hAnsi="Times New Roman" w:cs="Times New Roman"/>
          <w:spacing w:val="-1"/>
        </w:rPr>
        <w:t>и</w:t>
      </w:r>
      <w:r w:rsidRPr="005262D6">
        <w:rPr>
          <w:rFonts w:ascii="Times New Roman" w:eastAsia="Calibri" w:hAnsi="Times New Roman" w:cs="Times New Roman"/>
        </w:rPr>
        <w:t>цу</w:t>
      </w:r>
      <w:r w:rsidRPr="005262D6">
        <w:rPr>
          <w:rFonts w:ascii="Times New Roman" w:eastAsia="Calibri" w:hAnsi="Times New Roman" w:cs="Times New Roman"/>
          <w:spacing w:val="46"/>
        </w:rPr>
        <w:t xml:space="preserve"> </w:t>
      </w:r>
      <w:r w:rsidRPr="005262D6">
        <w:rPr>
          <w:rFonts w:ascii="Times New Roman" w:eastAsia="Calibri" w:hAnsi="Times New Roman" w:cs="Times New Roman"/>
          <w:spacing w:val="-1"/>
        </w:rPr>
        <w:t>м</w:t>
      </w:r>
      <w:r w:rsidRPr="005262D6">
        <w:rPr>
          <w:rFonts w:ascii="Times New Roman" w:eastAsia="Calibri" w:hAnsi="Times New Roman" w:cs="Times New Roman"/>
        </w:rPr>
        <w:t>ора</w:t>
      </w:r>
      <w:r w:rsidRPr="005262D6">
        <w:rPr>
          <w:rFonts w:ascii="Times New Roman" w:eastAsia="Calibri" w:hAnsi="Times New Roman" w:cs="Times New Roman"/>
          <w:spacing w:val="38"/>
        </w:rPr>
        <w:t xml:space="preserve"> </w:t>
      </w:r>
      <w:r w:rsidRPr="005262D6">
        <w:rPr>
          <w:rFonts w:ascii="Times New Roman" w:eastAsia="Calibri" w:hAnsi="Times New Roman" w:cs="Times New Roman"/>
        </w:rPr>
        <w:t>б</w:t>
      </w:r>
      <w:r w:rsidRPr="005262D6">
        <w:rPr>
          <w:rFonts w:ascii="Times New Roman" w:eastAsia="Calibri" w:hAnsi="Times New Roman" w:cs="Times New Roman"/>
          <w:spacing w:val="-1"/>
        </w:rPr>
        <w:t>и</w:t>
      </w:r>
      <w:r w:rsidRPr="005262D6">
        <w:rPr>
          <w:rFonts w:ascii="Times New Roman" w:eastAsia="Calibri" w:hAnsi="Times New Roman" w:cs="Times New Roman"/>
        </w:rPr>
        <w:t>ти</w:t>
      </w:r>
      <w:r w:rsidRPr="005262D6">
        <w:rPr>
          <w:rFonts w:ascii="Times New Roman" w:eastAsia="Calibri" w:hAnsi="Times New Roman" w:cs="Times New Roman"/>
          <w:spacing w:val="38"/>
        </w:rPr>
        <w:t xml:space="preserve"> </w:t>
      </w:r>
      <w:r w:rsidRPr="005262D6">
        <w:rPr>
          <w:rFonts w:ascii="Times New Roman" w:eastAsia="Calibri" w:hAnsi="Times New Roman" w:cs="Times New Roman"/>
        </w:rPr>
        <w:t>п</w:t>
      </w:r>
      <w:r w:rsidRPr="005262D6">
        <w:rPr>
          <w:rFonts w:ascii="Times New Roman" w:eastAsia="Calibri" w:hAnsi="Times New Roman" w:cs="Times New Roman"/>
          <w:spacing w:val="-4"/>
        </w:rPr>
        <w:t>о</w:t>
      </w:r>
      <w:r w:rsidRPr="005262D6">
        <w:rPr>
          <w:rFonts w:ascii="Times New Roman" w:eastAsia="Calibri" w:hAnsi="Times New Roman" w:cs="Times New Roman"/>
        </w:rPr>
        <w:t>т</w:t>
      </w:r>
      <w:r w:rsidRPr="005262D6">
        <w:rPr>
          <w:rFonts w:ascii="Times New Roman" w:eastAsia="Calibri" w:hAnsi="Times New Roman" w:cs="Times New Roman"/>
          <w:spacing w:val="2"/>
        </w:rPr>
        <w:t>п</w:t>
      </w:r>
      <w:r w:rsidRPr="005262D6">
        <w:rPr>
          <w:rFonts w:ascii="Times New Roman" w:eastAsia="Calibri" w:hAnsi="Times New Roman" w:cs="Times New Roman"/>
        </w:rPr>
        <w:t>и</w:t>
      </w:r>
      <w:r w:rsidRPr="005262D6">
        <w:rPr>
          <w:rFonts w:ascii="Times New Roman" w:eastAsia="Calibri" w:hAnsi="Times New Roman" w:cs="Times New Roman"/>
          <w:spacing w:val="2"/>
        </w:rPr>
        <w:t>с</w:t>
      </w:r>
      <w:r w:rsidRPr="005262D6">
        <w:rPr>
          <w:rFonts w:ascii="Times New Roman" w:eastAsia="Calibri" w:hAnsi="Times New Roman" w:cs="Times New Roman"/>
        </w:rPr>
        <w:t>а</w:t>
      </w:r>
      <w:r w:rsidRPr="005262D6">
        <w:rPr>
          <w:rFonts w:ascii="Times New Roman" w:eastAsia="Calibri" w:hAnsi="Times New Roman" w:cs="Times New Roman"/>
          <w:spacing w:val="2"/>
        </w:rPr>
        <w:t>н</w:t>
      </w:r>
      <w:r w:rsidRPr="005262D6">
        <w:rPr>
          <w:rFonts w:ascii="Times New Roman" w:eastAsia="Calibri" w:hAnsi="Times New Roman" w:cs="Times New Roman"/>
        </w:rPr>
        <w:t>а</w:t>
      </w:r>
      <w:r w:rsidRPr="005262D6">
        <w:rPr>
          <w:rFonts w:ascii="Times New Roman" w:eastAsia="Calibri" w:hAnsi="Times New Roman" w:cs="Times New Roman"/>
          <w:spacing w:val="47"/>
        </w:rPr>
        <w:t xml:space="preserve"> </w:t>
      </w:r>
      <w:r w:rsidRPr="005262D6">
        <w:rPr>
          <w:rFonts w:ascii="Times New Roman" w:eastAsia="Calibri" w:hAnsi="Times New Roman" w:cs="Times New Roman"/>
        </w:rPr>
        <w:t>ори</w:t>
      </w:r>
      <w:r w:rsidRPr="005262D6">
        <w:rPr>
          <w:rFonts w:ascii="Times New Roman" w:eastAsia="Calibri" w:hAnsi="Times New Roman" w:cs="Times New Roman"/>
          <w:spacing w:val="1"/>
        </w:rPr>
        <w:t>г</w:t>
      </w:r>
      <w:r w:rsidRPr="005262D6">
        <w:rPr>
          <w:rFonts w:ascii="Times New Roman" w:eastAsia="Calibri" w:hAnsi="Times New Roman" w:cs="Times New Roman"/>
        </w:rPr>
        <w:t>ин</w:t>
      </w:r>
      <w:r w:rsidRPr="005262D6">
        <w:rPr>
          <w:rFonts w:ascii="Times New Roman" w:eastAsia="Calibri" w:hAnsi="Times New Roman" w:cs="Times New Roman"/>
          <w:spacing w:val="2"/>
        </w:rPr>
        <w:t>а</w:t>
      </w:r>
      <w:r w:rsidRPr="005262D6">
        <w:rPr>
          <w:rFonts w:ascii="Times New Roman" w:eastAsia="Calibri" w:hAnsi="Times New Roman" w:cs="Times New Roman"/>
        </w:rPr>
        <w:t>лним</w:t>
      </w:r>
      <w:r w:rsidRPr="005262D6">
        <w:rPr>
          <w:rFonts w:ascii="Times New Roman" w:eastAsia="Calibri" w:hAnsi="Times New Roman" w:cs="Times New Roman"/>
          <w:spacing w:val="54"/>
        </w:rPr>
        <w:t xml:space="preserve"> </w:t>
      </w:r>
      <w:r w:rsidRPr="005262D6">
        <w:rPr>
          <w:rFonts w:ascii="Times New Roman" w:eastAsia="Calibri" w:hAnsi="Times New Roman" w:cs="Times New Roman"/>
          <w:spacing w:val="2"/>
          <w:w w:val="102"/>
        </w:rPr>
        <w:t>п</w:t>
      </w:r>
      <w:r w:rsidRPr="005262D6">
        <w:rPr>
          <w:rFonts w:ascii="Times New Roman" w:eastAsia="Calibri" w:hAnsi="Times New Roman" w:cs="Times New Roman"/>
          <w:spacing w:val="-4"/>
          <w:w w:val="102"/>
        </w:rPr>
        <w:t>о</w:t>
      </w:r>
      <w:r w:rsidRPr="005262D6">
        <w:rPr>
          <w:rFonts w:ascii="Times New Roman" w:eastAsia="Calibri" w:hAnsi="Times New Roman" w:cs="Times New Roman"/>
          <w:w w:val="102"/>
        </w:rPr>
        <w:t>тпис</w:t>
      </w:r>
      <w:r w:rsidRPr="005262D6">
        <w:rPr>
          <w:rFonts w:ascii="Times New Roman" w:eastAsia="Calibri" w:hAnsi="Times New Roman" w:cs="Times New Roman"/>
          <w:spacing w:val="-4"/>
          <w:w w:val="102"/>
        </w:rPr>
        <w:t>о</w:t>
      </w:r>
      <w:r w:rsidRPr="005262D6">
        <w:rPr>
          <w:rFonts w:ascii="Times New Roman" w:eastAsia="Calibri" w:hAnsi="Times New Roman" w:cs="Times New Roman"/>
          <w:w w:val="102"/>
        </w:rPr>
        <w:t xml:space="preserve">м </w:t>
      </w:r>
      <w:r w:rsidRPr="005262D6">
        <w:rPr>
          <w:rFonts w:ascii="Times New Roman" w:eastAsia="Calibri" w:hAnsi="Times New Roman" w:cs="Times New Roman"/>
          <w:b/>
          <w:bCs/>
          <w:w w:val="102"/>
          <w:lang w:val="sr-Cyrl-CS"/>
        </w:rPr>
        <w:t>(не</w:t>
      </w:r>
      <w:r w:rsidRPr="005262D6">
        <w:rPr>
          <w:rFonts w:ascii="Times New Roman" w:eastAsia="Calibri" w:hAnsi="Times New Roman" w:cs="Times New Roman"/>
          <w:b/>
          <w:bCs/>
          <w:spacing w:val="7"/>
          <w:w w:val="102"/>
          <w:lang w:val="sr-Cyrl-CS"/>
        </w:rPr>
        <w:t xml:space="preserve"> </w:t>
      </w:r>
      <w:r w:rsidRPr="005262D6">
        <w:rPr>
          <w:rFonts w:ascii="Times New Roman" w:eastAsia="Calibri" w:hAnsi="Times New Roman" w:cs="Times New Roman"/>
          <w:b/>
          <w:bCs/>
          <w:spacing w:val="-1"/>
          <w:w w:val="102"/>
          <w:lang w:val="sr-Cyrl-CS"/>
        </w:rPr>
        <w:t>м</w:t>
      </w:r>
      <w:r w:rsidRPr="005262D6">
        <w:rPr>
          <w:rFonts w:ascii="Times New Roman" w:eastAsia="Calibri" w:hAnsi="Times New Roman" w:cs="Times New Roman"/>
          <w:b/>
          <w:bCs/>
          <w:spacing w:val="-5"/>
          <w:w w:val="102"/>
          <w:lang w:val="sr-Cyrl-CS"/>
        </w:rPr>
        <w:t>о</w:t>
      </w:r>
      <w:r w:rsidRPr="005262D6">
        <w:rPr>
          <w:rFonts w:ascii="Times New Roman" w:eastAsia="Calibri" w:hAnsi="Times New Roman" w:cs="Times New Roman"/>
          <w:b/>
          <w:bCs/>
          <w:spacing w:val="-4"/>
          <w:w w:val="102"/>
          <w:lang w:val="sr-Cyrl-CS"/>
        </w:rPr>
        <w:t>ж</w:t>
      </w:r>
      <w:r w:rsidRPr="005262D6">
        <w:rPr>
          <w:rFonts w:ascii="Times New Roman" w:eastAsia="Calibri" w:hAnsi="Times New Roman" w:cs="Times New Roman"/>
          <w:b/>
          <w:bCs/>
          <w:w w:val="102"/>
          <w:lang w:val="sr-Cyrl-CS"/>
        </w:rPr>
        <w:t>е</w:t>
      </w:r>
      <w:r w:rsidRPr="005262D6">
        <w:rPr>
          <w:rFonts w:ascii="Times New Roman" w:eastAsia="Calibri" w:hAnsi="Times New Roman" w:cs="Times New Roman"/>
          <w:b/>
          <w:bCs/>
          <w:spacing w:val="11"/>
          <w:w w:val="102"/>
          <w:lang w:val="sr-Cyrl-CS"/>
        </w:rPr>
        <w:t xml:space="preserve"> </w:t>
      </w:r>
      <w:r w:rsidRPr="005262D6">
        <w:rPr>
          <w:rFonts w:ascii="Times New Roman" w:eastAsia="Calibri" w:hAnsi="Times New Roman" w:cs="Times New Roman"/>
          <w:b/>
          <w:bCs/>
          <w:spacing w:val="3"/>
          <w:w w:val="102"/>
          <w:lang w:val="sr-Cyrl-CS"/>
        </w:rPr>
        <w:t>ф</w:t>
      </w:r>
      <w:r w:rsidRPr="005262D6">
        <w:rPr>
          <w:rFonts w:ascii="Times New Roman" w:eastAsia="Calibri" w:hAnsi="Times New Roman" w:cs="Times New Roman"/>
          <w:b/>
          <w:bCs/>
          <w:spacing w:val="-2"/>
          <w:w w:val="102"/>
          <w:lang w:val="sr-Cyrl-CS"/>
        </w:rPr>
        <w:t>а</w:t>
      </w:r>
      <w:r w:rsidRPr="005262D6">
        <w:rPr>
          <w:rFonts w:ascii="Times New Roman" w:eastAsia="Calibri" w:hAnsi="Times New Roman" w:cs="Times New Roman"/>
          <w:b/>
          <w:bCs/>
          <w:spacing w:val="-4"/>
          <w:w w:val="102"/>
          <w:lang w:val="sr-Cyrl-CS"/>
        </w:rPr>
        <w:t>к</w:t>
      </w:r>
      <w:r w:rsidRPr="005262D6">
        <w:rPr>
          <w:rFonts w:ascii="Times New Roman" w:eastAsia="Calibri" w:hAnsi="Times New Roman" w:cs="Times New Roman"/>
          <w:b/>
          <w:bCs/>
          <w:spacing w:val="-1"/>
          <w:w w:val="102"/>
          <w:lang w:val="sr-Cyrl-CS"/>
        </w:rPr>
        <w:t>си</w:t>
      </w:r>
      <w:r w:rsidRPr="005262D6">
        <w:rPr>
          <w:rFonts w:ascii="Times New Roman" w:eastAsia="Calibri" w:hAnsi="Times New Roman" w:cs="Times New Roman"/>
          <w:b/>
          <w:bCs/>
          <w:w w:val="102"/>
          <w:lang w:val="sr-Cyrl-CS"/>
        </w:rPr>
        <w:t>мил)</w:t>
      </w:r>
      <w:r w:rsidRPr="005262D6">
        <w:rPr>
          <w:rFonts w:ascii="Times New Roman" w:eastAsia="Calibri" w:hAnsi="Times New Roman" w:cs="Times New Roman"/>
          <w:b/>
          <w:bCs/>
          <w:spacing w:val="22"/>
          <w:w w:val="102"/>
          <w:lang w:val="sr-Cyrl-CS"/>
        </w:rPr>
        <w:t xml:space="preserve"> </w:t>
      </w:r>
      <w:r w:rsidRPr="005262D6">
        <w:rPr>
          <w:rFonts w:ascii="Times New Roman" w:eastAsia="Calibri" w:hAnsi="Times New Roman" w:cs="Times New Roman"/>
          <w:b/>
          <w:bCs/>
          <w:spacing w:val="1"/>
          <w:w w:val="102"/>
          <w:lang w:val="sr-Cyrl-CS"/>
        </w:rPr>
        <w:t>л</w:t>
      </w:r>
      <w:r w:rsidRPr="005262D6">
        <w:rPr>
          <w:rFonts w:ascii="Times New Roman" w:eastAsia="Calibri" w:hAnsi="Times New Roman" w:cs="Times New Roman"/>
          <w:b/>
          <w:bCs/>
          <w:spacing w:val="-1"/>
          <w:w w:val="102"/>
          <w:lang w:val="sr-Cyrl-CS"/>
        </w:rPr>
        <w:t>и</w:t>
      </w:r>
      <w:r w:rsidRPr="005262D6">
        <w:rPr>
          <w:rFonts w:ascii="Times New Roman" w:eastAsia="Calibri" w:hAnsi="Times New Roman" w:cs="Times New Roman"/>
          <w:b/>
          <w:bCs/>
          <w:spacing w:val="1"/>
          <w:w w:val="102"/>
          <w:lang w:val="sr-Cyrl-CS"/>
        </w:rPr>
        <w:t>ц</w:t>
      </w:r>
      <w:r w:rsidRPr="005262D6">
        <w:rPr>
          <w:rFonts w:ascii="Times New Roman" w:eastAsia="Calibri" w:hAnsi="Times New Roman" w:cs="Times New Roman"/>
          <w:b/>
          <w:bCs/>
          <w:w w:val="102"/>
          <w:lang w:val="sr-Cyrl-CS"/>
        </w:rPr>
        <w:t>а</w:t>
      </w:r>
      <w:r w:rsidRPr="005262D6">
        <w:rPr>
          <w:rFonts w:ascii="Times New Roman" w:eastAsia="Calibri" w:hAnsi="Times New Roman" w:cs="Times New Roman"/>
          <w:b/>
          <w:bCs/>
          <w:spacing w:val="10"/>
          <w:w w:val="102"/>
          <w:lang w:val="sr-Cyrl-CS"/>
        </w:rPr>
        <w:t xml:space="preserve"> </w:t>
      </w:r>
      <w:r w:rsidRPr="005262D6">
        <w:rPr>
          <w:rFonts w:ascii="Times New Roman" w:eastAsia="Calibri" w:hAnsi="Times New Roman" w:cs="Times New Roman"/>
          <w:b/>
          <w:bCs/>
          <w:spacing w:val="-11"/>
          <w:w w:val="102"/>
          <w:lang w:val="sr-Cyrl-CS"/>
        </w:rPr>
        <w:t>к</w:t>
      </w:r>
      <w:r w:rsidRPr="005262D6">
        <w:rPr>
          <w:rFonts w:ascii="Times New Roman" w:eastAsia="Calibri" w:hAnsi="Times New Roman" w:cs="Times New Roman"/>
          <w:b/>
          <w:bCs/>
          <w:w w:val="102"/>
          <w:lang w:val="sr-Cyrl-CS"/>
        </w:rPr>
        <w:t>оје</w:t>
      </w:r>
      <w:r w:rsidRPr="005262D6">
        <w:rPr>
          <w:rFonts w:ascii="Times New Roman" w:eastAsia="Calibri" w:hAnsi="Times New Roman" w:cs="Times New Roman"/>
          <w:b/>
          <w:bCs/>
          <w:spacing w:val="10"/>
          <w:w w:val="102"/>
          <w:lang w:val="sr-Cyrl-CS"/>
        </w:rPr>
        <w:t xml:space="preserve"> </w:t>
      </w:r>
      <w:r w:rsidRPr="005262D6">
        <w:rPr>
          <w:rFonts w:ascii="Times New Roman" w:eastAsia="Calibri" w:hAnsi="Times New Roman" w:cs="Times New Roman"/>
          <w:b/>
          <w:bCs/>
          <w:w w:val="102"/>
          <w:lang w:val="sr-Cyrl-CS"/>
        </w:rPr>
        <w:t>је</w:t>
      </w:r>
      <w:r w:rsidRPr="005262D6">
        <w:rPr>
          <w:rFonts w:ascii="Times New Roman" w:eastAsia="Calibri" w:hAnsi="Times New Roman" w:cs="Times New Roman"/>
          <w:b/>
          <w:bCs/>
          <w:spacing w:val="5"/>
          <w:w w:val="102"/>
          <w:lang w:val="sr-Cyrl-CS"/>
        </w:rPr>
        <w:t xml:space="preserve"> </w:t>
      </w:r>
      <w:r w:rsidRPr="005262D6">
        <w:rPr>
          <w:rFonts w:ascii="Times New Roman" w:eastAsia="Calibri" w:hAnsi="Times New Roman" w:cs="Times New Roman"/>
          <w:b/>
          <w:bCs/>
          <w:spacing w:val="-1"/>
          <w:w w:val="102"/>
          <w:lang w:val="sr-Cyrl-CS"/>
        </w:rPr>
        <w:t>п</w:t>
      </w:r>
      <w:r w:rsidRPr="005262D6">
        <w:rPr>
          <w:rFonts w:ascii="Times New Roman" w:eastAsia="Calibri" w:hAnsi="Times New Roman" w:cs="Times New Roman"/>
          <w:b/>
          <w:bCs/>
          <w:spacing w:val="-3"/>
          <w:w w:val="102"/>
          <w:lang w:val="sr-Cyrl-CS"/>
        </w:rPr>
        <w:t>о</w:t>
      </w:r>
      <w:r w:rsidRPr="005262D6">
        <w:rPr>
          <w:rFonts w:ascii="Times New Roman" w:eastAsia="Calibri" w:hAnsi="Times New Roman" w:cs="Times New Roman"/>
          <w:b/>
          <w:bCs/>
          <w:w w:val="102"/>
          <w:lang w:val="sr-Cyrl-CS"/>
        </w:rPr>
        <w:t>т</w:t>
      </w:r>
      <w:r w:rsidRPr="005262D6">
        <w:rPr>
          <w:rFonts w:ascii="Times New Roman" w:eastAsia="Calibri" w:hAnsi="Times New Roman" w:cs="Times New Roman"/>
          <w:b/>
          <w:bCs/>
          <w:spacing w:val="-1"/>
          <w:w w:val="102"/>
          <w:lang w:val="sr-Cyrl-CS"/>
        </w:rPr>
        <w:t>п</w:t>
      </w:r>
      <w:r w:rsidRPr="005262D6">
        <w:rPr>
          <w:rFonts w:ascii="Times New Roman" w:eastAsia="Calibri" w:hAnsi="Times New Roman" w:cs="Times New Roman"/>
          <w:b/>
          <w:bCs/>
          <w:spacing w:val="2"/>
          <w:w w:val="102"/>
          <w:lang w:val="sr-Cyrl-CS"/>
        </w:rPr>
        <w:t>иса</w:t>
      </w:r>
      <w:r w:rsidRPr="005262D6">
        <w:rPr>
          <w:rFonts w:ascii="Times New Roman" w:eastAsia="Calibri" w:hAnsi="Times New Roman" w:cs="Times New Roman"/>
          <w:b/>
          <w:bCs/>
          <w:w w:val="102"/>
          <w:lang w:val="sr-Cyrl-CS"/>
        </w:rPr>
        <w:t>ло</w:t>
      </w:r>
      <w:r w:rsidRPr="005262D6">
        <w:rPr>
          <w:rFonts w:ascii="Times New Roman" w:eastAsia="Calibri" w:hAnsi="Times New Roman" w:cs="Times New Roman"/>
          <w:b/>
          <w:bCs/>
          <w:spacing w:val="20"/>
          <w:w w:val="102"/>
          <w:lang w:val="sr-Cyrl-CS"/>
        </w:rPr>
        <w:t xml:space="preserve"> </w:t>
      </w:r>
      <w:r w:rsidRPr="005262D6">
        <w:rPr>
          <w:rFonts w:ascii="Times New Roman" w:eastAsia="Calibri" w:hAnsi="Times New Roman" w:cs="Times New Roman"/>
          <w:b/>
          <w:bCs/>
          <w:w w:val="102"/>
          <w:lang w:val="sr-Cyrl-CS"/>
        </w:rPr>
        <w:t>ме</w:t>
      </w:r>
      <w:r w:rsidRPr="005262D6">
        <w:rPr>
          <w:rFonts w:ascii="Times New Roman" w:eastAsia="Calibri" w:hAnsi="Times New Roman" w:cs="Times New Roman"/>
          <w:b/>
          <w:bCs/>
          <w:spacing w:val="-1"/>
          <w:w w:val="102"/>
          <w:lang w:val="sr-Cyrl-CS"/>
        </w:rPr>
        <w:t>н</w:t>
      </w:r>
      <w:r w:rsidRPr="005262D6">
        <w:rPr>
          <w:rFonts w:ascii="Times New Roman" w:eastAsia="Calibri" w:hAnsi="Times New Roman" w:cs="Times New Roman"/>
          <w:b/>
          <w:bCs/>
          <w:w w:val="102"/>
          <w:lang w:val="sr-Cyrl-CS"/>
        </w:rPr>
        <w:t>иц</w:t>
      </w:r>
      <w:r w:rsidRPr="005262D6">
        <w:rPr>
          <w:rFonts w:ascii="Times New Roman" w:eastAsia="Calibri" w:hAnsi="Times New Roman" w:cs="Times New Roman"/>
          <w:b/>
          <w:bCs/>
          <w:spacing w:val="-21"/>
          <w:w w:val="102"/>
          <w:lang w:val="sr-Cyrl-CS"/>
        </w:rPr>
        <w:t>у</w:t>
      </w:r>
      <w:r w:rsidRPr="005262D6">
        <w:rPr>
          <w:rFonts w:ascii="Times New Roman" w:eastAsia="Calibri" w:hAnsi="Times New Roman" w:cs="Times New Roman"/>
          <w:b/>
          <w:bCs/>
          <w:w w:val="102"/>
          <w:lang w:val="sr-Cyrl-CS"/>
        </w:rPr>
        <w:t>.</w:t>
      </w:r>
    </w:p>
    <w:p w14:paraId="1A1F0C93" w14:textId="34321A7A" w:rsidR="001F21F3" w:rsidRDefault="001F21F3" w:rsidP="0058312B">
      <w:pPr>
        <w:suppressAutoHyphens/>
        <w:spacing w:after="0" w:line="240" w:lineRule="exact"/>
        <w:jc w:val="both"/>
        <w:rPr>
          <w:rFonts w:ascii="Times New Roman" w:eastAsia="Calibri" w:hAnsi="Times New Roman" w:cs="Times New Roman"/>
          <w:b/>
          <w:bCs/>
          <w:w w:val="102"/>
          <w:lang w:val="sr-Cyrl-CS"/>
        </w:rPr>
      </w:pPr>
    </w:p>
    <w:p w14:paraId="012E8135" w14:textId="77777777" w:rsidR="001F21F3" w:rsidRPr="00EC5F25" w:rsidRDefault="001F21F3" w:rsidP="0058312B">
      <w:pPr>
        <w:suppressAutoHyphens/>
        <w:spacing w:after="0" w:line="240" w:lineRule="exact"/>
        <w:jc w:val="both"/>
        <w:rPr>
          <w:rFonts w:ascii="Times New Roman" w:eastAsia="Calibri" w:hAnsi="Times New Roman" w:cs="Times New Roman"/>
        </w:rPr>
      </w:pPr>
    </w:p>
    <w:p w14:paraId="5E0D7A35" w14:textId="77777777" w:rsidR="0058312B" w:rsidRPr="000E7E0E" w:rsidRDefault="0058312B" w:rsidP="0058312B">
      <w:pPr>
        <w:pStyle w:val="ListParagraph"/>
        <w:numPr>
          <w:ilvl w:val="0"/>
          <w:numId w:val="43"/>
        </w:numPr>
        <w:spacing w:after="0"/>
        <w:jc w:val="both"/>
        <w:rPr>
          <w:rFonts w:ascii="Times New Roman" w:hAnsi="Times New Roman" w:cs="Times New Roman"/>
          <w:b/>
          <w:bCs/>
          <w:color w:val="000000" w:themeColor="text1"/>
        </w:rPr>
      </w:pPr>
      <w:r w:rsidRPr="000E7E0E">
        <w:rPr>
          <w:rFonts w:ascii="Times New Roman" w:hAnsi="Times New Roman" w:cs="Times New Roman"/>
          <w:b/>
          <w:bCs/>
          <w:color w:val="000000" w:themeColor="text1"/>
        </w:rPr>
        <w:lastRenderedPageBreak/>
        <w:t>ОБРАСЦИ</w:t>
      </w:r>
    </w:p>
    <w:p w14:paraId="46163179" w14:textId="77777777" w:rsidR="0058312B" w:rsidRPr="000E7E0E" w:rsidRDefault="0058312B" w:rsidP="0058312B">
      <w:pPr>
        <w:pStyle w:val="ListParagraph"/>
        <w:spacing w:after="0"/>
        <w:jc w:val="both"/>
        <w:rPr>
          <w:rFonts w:ascii="Times New Roman" w:hAnsi="Times New Roman" w:cs="Times New Roman"/>
          <w:color w:val="000000" w:themeColor="text1"/>
        </w:rPr>
      </w:pPr>
    </w:p>
    <w:p w14:paraId="5C74D036" w14:textId="77777777" w:rsidR="0058312B" w:rsidRPr="005262D6" w:rsidRDefault="0058312B" w:rsidP="0058312B">
      <w:pPr>
        <w:spacing w:after="0"/>
        <w:jc w:val="both"/>
        <w:rPr>
          <w:rFonts w:ascii="Times New Roman" w:hAnsi="Times New Roman" w:cs="Times New Roman"/>
          <w:color w:val="000000" w:themeColor="text1"/>
        </w:rPr>
      </w:pPr>
    </w:p>
    <w:p w14:paraId="08649EFB" w14:textId="77777777" w:rsidR="0058312B" w:rsidRPr="000E7E0E" w:rsidRDefault="0058312B" w:rsidP="0058312B">
      <w:pPr>
        <w:spacing w:after="0"/>
        <w:jc w:val="both"/>
        <w:rPr>
          <w:rFonts w:ascii="Times New Roman" w:hAnsi="Times New Roman" w:cs="Times New Roman"/>
          <w:color w:val="000000" w:themeColor="text1"/>
        </w:rPr>
      </w:pPr>
    </w:p>
    <w:p w14:paraId="1733C439"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6.1      Образац понуде</w:t>
      </w:r>
    </w:p>
    <w:p w14:paraId="37FB8BA9" w14:textId="77777777" w:rsidR="0058312B" w:rsidRPr="000E7E0E" w:rsidRDefault="0058312B" w:rsidP="0058312B">
      <w:pPr>
        <w:spacing w:after="0"/>
        <w:jc w:val="both"/>
        <w:rPr>
          <w:rFonts w:ascii="Times New Roman" w:hAnsi="Times New Roman" w:cs="Times New Roman"/>
          <w:color w:val="000000" w:themeColor="text1"/>
          <w:lang w:val="sr-Cyrl-CS"/>
        </w:rPr>
      </w:pPr>
    </w:p>
    <w:p w14:paraId="48299AC6" w14:textId="1704181F" w:rsidR="0058312B" w:rsidRPr="000E7E0E" w:rsidRDefault="0058312B" w:rsidP="0058312B">
      <w:pPr>
        <w:widowControl w:val="0"/>
        <w:numPr>
          <w:ilvl w:val="0"/>
          <w:numId w:val="44"/>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Понуда б</w:t>
      </w:r>
      <w:r>
        <w:rPr>
          <w:rFonts w:ascii="Times New Roman" w:hAnsi="Times New Roman" w:cs="Times New Roman"/>
          <w:b/>
          <w:bCs/>
          <w:color w:val="000000" w:themeColor="text1"/>
        </w:rPr>
        <w:t>рој _________ од ___.01</w:t>
      </w:r>
      <w:r w:rsidRPr="000E7E0E">
        <w:rPr>
          <w:rFonts w:ascii="Times New Roman" w:hAnsi="Times New Roman" w:cs="Times New Roman"/>
          <w:b/>
          <w:bCs/>
          <w:color w:val="000000" w:themeColor="text1"/>
        </w:rPr>
        <w:t>. 2019.</w:t>
      </w:r>
      <w:r>
        <w:rPr>
          <w:rFonts w:ascii="Times New Roman" w:hAnsi="Times New Roman" w:cs="Times New Roman"/>
          <w:b/>
          <w:bCs/>
          <w:color w:val="000000" w:themeColor="text1"/>
        </w:rPr>
        <w:t xml:space="preserve"> </w:t>
      </w:r>
      <w:r w:rsidRPr="000E7E0E">
        <w:rPr>
          <w:rFonts w:ascii="Times New Roman" w:hAnsi="Times New Roman" w:cs="Times New Roman"/>
          <w:b/>
          <w:bCs/>
          <w:color w:val="000000" w:themeColor="text1"/>
        </w:rPr>
        <w:t xml:space="preserve">године за јавну набавку мале вредности </w:t>
      </w:r>
      <w:proofErr w:type="gramStart"/>
      <w:r w:rsidRPr="000E7E0E">
        <w:rPr>
          <w:rFonts w:ascii="Times New Roman" w:hAnsi="Times New Roman" w:cs="Times New Roman"/>
          <w:b/>
          <w:bCs/>
          <w:color w:val="000000" w:themeColor="text1"/>
          <w:lang w:val="sr-Cyrl-CS"/>
        </w:rPr>
        <w:t>услуга  обезбеђења</w:t>
      </w:r>
      <w:proofErr w:type="gramEnd"/>
      <w:r w:rsidRPr="000E7E0E">
        <w:rPr>
          <w:rFonts w:ascii="Times New Roman" w:hAnsi="Times New Roman" w:cs="Times New Roman"/>
          <w:b/>
          <w:bCs/>
          <w:color w:val="000000" w:themeColor="text1"/>
          <w:lang w:val="sr-Cyrl-CS"/>
        </w:rPr>
        <w:t xml:space="preserve">  особља за рад на </w:t>
      </w:r>
      <w:r>
        <w:rPr>
          <w:rFonts w:ascii="Times New Roman" w:hAnsi="Times New Roman" w:cs="Times New Roman"/>
          <w:b/>
          <w:bCs/>
          <w:color w:val="000000" w:themeColor="text1"/>
          <w:lang w:val="sr-Cyrl-CS"/>
        </w:rPr>
        <w:t>одређено време</w:t>
      </w:r>
      <w:r w:rsidRPr="000E7E0E">
        <w:rPr>
          <w:rFonts w:ascii="Times New Roman" w:hAnsi="Times New Roman" w:cs="Times New Roman"/>
          <w:b/>
          <w:bCs/>
          <w:color w:val="000000" w:themeColor="text1"/>
        </w:rPr>
        <w:t xml:space="preserve">,  редни број </w:t>
      </w:r>
      <w:r w:rsidR="003A0D2D">
        <w:rPr>
          <w:rFonts w:ascii="Times New Roman" w:hAnsi="Times New Roman" w:cs="Times New Roman"/>
          <w:b/>
          <w:bCs/>
          <w:color w:val="000000" w:themeColor="text1"/>
          <w:lang w:val="sr-Cyrl-RS"/>
        </w:rPr>
        <w:t>1.2.1/2019</w:t>
      </w:r>
    </w:p>
    <w:p w14:paraId="7F238999" w14:textId="77777777" w:rsidR="0058312B" w:rsidRPr="000E7E0E" w:rsidRDefault="0058312B" w:rsidP="0058312B">
      <w:pPr>
        <w:spacing w:after="0"/>
        <w:jc w:val="both"/>
        <w:rPr>
          <w:rFonts w:ascii="Times New Roman" w:hAnsi="Times New Roman" w:cs="Times New Roman"/>
          <w:color w:val="000000" w:themeColor="text1"/>
          <w:lang w:val="sr-Cyrl-CS"/>
        </w:rPr>
      </w:pPr>
    </w:p>
    <w:p w14:paraId="1162B376" w14:textId="77777777" w:rsidR="0058312B" w:rsidRPr="000E7E0E" w:rsidRDefault="0058312B" w:rsidP="0058312B">
      <w:pPr>
        <w:spacing w:after="0"/>
        <w:jc w:val="both"/>
        <w:rPr>
          <w:rFonts w:ascii="Times New Roman" w:hAnsi="Times New Roman" w:cs="Times New Roman"/>
          <w:color w:val="000000" w:themeColor="text1"/>
          <w:lang w:val="sr-Cyrl-CS"/>
        </w:rPr>
      </w:pPr>
    </w:p>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4215"/>
        <w:gridCol w:w="4508"/>
      </w:tblGrid>
      <w:tr w:rsidR="002C1CC7" w14:paraId="269B31D7" w14:textId="77777777" w:rsidTr="00C04A63">
        <w:tc>
          <w:tcPr>
            <w:tcW w:w="8723" w:type="dxa"/>
            <w:gridSpan w:val="2"/>
            <w:shd w:val="clear" w:color="auto" w:fill="auto"/>
          </w:tcPr>
          <w:p w14:paraId="128B7988" w14:textId="77777777" w:rsidR="0058312B" w:rsidRPr="000E7E0E" w:rsidRDefault="0058312B" w:rsidP="00C04A63">
            <w:pPr>
              <w:pStyle w:val="TableContents"/>
              <w:jc w:val="center"/>
              <w:rPr>
                <w:rFonts w:cs="Times New Roman"/>
                <w:color w:val="000000" w:themeColor="text1"/>
                <w:sz w:val="22"/>
                <w:szCs w:val="22"/>
              </w:rPr>
            </w:pPr>
            <w:r w:rsidRPr="000E7E0E">
              <w:rPr>
                <w:rFonts w:cs="Times New Roman"/>
                <w:color w:val="000000" w:themeColor="text1"/>
                <w:sz w:val="22"/>
                <w:szCs w:val="22"/>
              </w:rPr>
              <w:t>ОПШТИ ПОДАЦИ О ПОНУЂАЧУ</w:t>
            </w:r>
          </w:p>
        </w:tc>
      </w:tr>
      <w:tr w:rsidR="002C1CC7" w14:paraId="1C39A5CE" w14:textId="77777777" w:rsidTr="00C04A63">
        <w:tc>
          <w:tcPr>
            <w:tcW w:w="4215" w:type="dxa"/>
            <w:shd w:val="clear" w:color="auto" w:fill="auto"/>
          </w:tcPr>
          <w:p w14:paraId="2E21935A" w14:textId="77777777" w:rsidR="0058312B" w:rsidRPr="000E7E0E" w:rsidRDefault="0058312B" w:rsidP="00C04A63">
            <w:pPr>
              <w:pStyle w:val="TableContents"/>
              <w:jc w:val="both"/>
              <w:rPr>
                <w:rFonts w:cs="Times New Roman"/>
                <w:color w:val="000000" w:themeColor="text1"/>
                <w:sz w:val="22"/>
                <w:szCs w:val="22"/>
              </w:rPr>
            </w:pPr>
            <w:proofErr w:type="gramStart"/>
            <w:r w:rsidRPr="000E7E0E">
              <w:rPr>
                <w:rFonts w:cs="Times New Roman"/>
                <w:color w:val="000000" w:themeColor="text1"/>
                <w:sz w:val="22"/>
                <w:szCs w:val="22"/>
              </w:rPr>
              <w:t>Назив  понуђача</w:t>
            </w:r>
            <w:proofErr w:type="gramEnd"/>
          </w:p>
        </w:tc>
        <w:tc>
          <w:tcPr>
            <w:tcW w:w="4508" w:type="dxa"/>
            <w:shd w:val="clear" w:color="auto" w:fill="auto"/>
          </w:tcPr>
          <w:p w14:paraId="591EB61D" w14:textId="77777777" w:rsidR="0058312B" w:rsidRPr="000E7E0E" w:rsidRDefault="0058312B" w:rsidP="00C04A63">
            <w:pPr>
              <w:pStyle w:val="TableContents"/>
              <w:snapToGrid w:val="0"/>
              <w:jc w:val="both"/>
              <w:rPr>
                <w:rFonts w:cs="Times New Roman"/>
                <w:color w:val="000000" w:themeColor="text1"/>
                <w:sz w:val="22"/>
                <w:szCs w:val="22"/>
              </w:rPr>
            </w:pPr>
          </w:p>
          <w:p w14:paraId="0A3D6F40"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4766E64F" w14:textId="77777777" w:rsidTr="00C04A63">
        <w:tc>
          <w:tcPr>
            <w:tcW w:w="4215" w:type="dxa"/>
            <w:shd w:val="clear" w:color="auto" w:fill="auto"/>
          </w:tcPr>
          <w:p w14:paraId="7541F333"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Адреса понуђача</w:t>
            </w:r>
          </w:p>
        </w:tc>
        <w:tc>
          <w:tcPr>
            <w:tcW w:w="4508" w:type="dxa"/>
            <w:shd w:val="clear" w:color="auto" w:fill="auto"/>
          </w:tcPr>
          <w:p w14:paraId="7E1BE116" w14:textId="77777777" w:rsidR="0058312B" w:rsidRPr="000E7E0E" w:rsidRDefault="0058312B" w:rsidP="00C04A63">
            <w:pPr>
              <w:pStyle w:val="TableContents"/>
              <w:snapToGrid w:val="0"/>
              <w:jc w:val="both"/>
              <w:rPr>
                <w:rFonts w:cs="Times New Roman"/>
                <w:color w:val="000000" w:themeColor="text1"/>
                <w:sz w:val="22"/>
                <w:szCs w:val="22"/>
              </w:rPr>
            </w:pPr>
          </w:p>
          <w:p w14:paraId="0E97090C"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3E286D6F" w14:textId="77777777" w:rsidTr="00C04A63">
        <w:tc>
          <w:tcPr>
            <w:tcW w:w="4215" w:type="dxa"/>
            <w:shd w:val="clear" w:color="auto" w:fill="auto"/>
          </w:tcPr>
          <w:p w14:paraId="45F8BB39"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Матични број</w:t>
            </w:r>
          </w:p>
        </w:tc>
        <w:tc>
          <w:tcPr>
            <w:tcW w:w="4508" w:type="dxa"/>
            <w:shd w:val="clear" w:color="auto" w:fill="auto"/>
          </w:tcPr>
          <w:p w14:paraId="7233430F" w14:textId="77777777" w:rsidR="0058312B" w:rsidRPr="000E7E0E" w:rsidRDefault="0058312B" w:rsidP="00C04A63">
            <w:pPr>
              <w:pStyle w:val="TableContents"/>
              <w:snapToGrid w:val="0"/>
              <w:jc w:val="both"/>
              <w:rPr>
                <w:rFonts w:cs="Times New Roman"/>
                <w:color w:val="000000" w:themeColor="text1"/>
                <w:sz w:val="22"/>
                <w:szCs w:val="22"/>
              </w:rPr>
            </w:pPr>
          </w:p>
          <w:p w14:paraId="33A08FFC"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5047C855" w14:textId="77777777" w:rsidTr="00C04A63">
        <w:tc>
          <w:tcPr>
            <w:tcW w:w="4215" w:type="dxa"/>
            <w:shd w:val="clear" w:color="auto" w:fill="auto"/>
          </w:tcPr>
          <w:p w14:paraId="41481078"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ПИБ</w:t>
            </w:r>
          </w:p>
        </w:tc>
        <w:tc>
          <w:tcPr>
            <w:tcW w:w="4508" w:type="dxa"/>
            <w:shd w:val="clear" w:color="auto" w:fill="auto"/>
          </w:tcPr>
          <w:p w14:paraId="04AC969A" w14:textId="77777777" w:rsidR="0058312B" w:rsidRPr="000E7E0E" w:rsidRDefault="0058312B" w:rsidP="00C04A63">
            <w:pPr>
              <w:pStyle w:val="TableContents"/>
              <w:snapToGrid w:val="0"/>
              <w:jc w:val="both"/>
              <w:rPr>
                <w:rFonts w:cs="Times New Roman"/>
                <w:color w:val="000000" w:themeColor="text1"/>
                <w:sz w:val="22"/>
                <w:szCs w:val="22"/>
              </w:rPr>
            </w:pPr>
          </w:p>
          <w:p w14:paraId="6C1A3E9A"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F03C747" w14:textId="77777777" w:rsidTr="00C04A63">
        <w:tc>
          <w:tcPr>
            <w:tcW w:w="4215" w:type="dxa"/>
            <w:shd w:val="clear" w:color="auto" w:fill="auto"/>
          </w:tcPr>
          <w:p w14:paraId="504226B2"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Законски заступник</w:t>
            </w:r>
          </w:p>
        </w:tc>
        <w:tc>
          <w:tcPr>
            <w:tcW w:w="4508" w:type="dxa"/>
            <w:shd w:val="clear" w:color="auto" w:fill="auto"/>
          </w:tcPr>
          <w:p w14:paraId="14D35422" w14:textId="77777777" w:rsidR="0058312B" w:rsidRPr="000E7E0E" w:rsidRDefault="0058312B" w:rsidP="00C04A63">
            <w:pPr>
              <w:pStyle w:val="TableContents"/>
              <w:snapToGrid w:val="0"/>
              <w:jc w:val="both"/>
              <w:rPr>
                <w:rFonts w:cs="Times New Roman"/>
                <w:color w:val="000000" w:themeColor="text1"/>
                <w:sz w:val="22"/>
                <w:szCs w:val="22"/>
              </w:rPr>
            </w:pPr>
          </w:p>
          <w:p w14:paraId="0A4F4B2F"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39DEA35" w14:textId="77777777" w:rsidTr="00C04A63">
        <w:tc>
          <w:tcPr>
            <w:tcW w:w="4215" w:type="dxa"/>
            <w:shd w:val="clear" w:color="auto" w:fill="auto"/>
          </w:tcPr>
          <w:p w14:paraId="7A28191A"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Име особе за контакт</w:t>
            </w:r>
          </w:p>
        </w:tc>
        <w:tc>
          <w:tcPr>
            <w:tcW w:w="4508" w:type="dxa"/>
            <w:shd w:val="clear" w:color="auto" w:fill="auto"/>
          </w:tcPr>
          <w:p w14:paraId="6F57FE2B" w14:textId="77777777" w:rsidR="0058312B" w:rsidRPr="000E7E0E" w:rsidRDefault="0058312B" w:rsidP="00C04A63">
            <w:pPr>
              <w:pStyle w:val="TableContents"/>
              <w:snapToGrid w:val="0"/>
              <w:jc w:val="both"/>
              <w:rPr>
                <w:rFonts w:cs="Times New Roman"/>
                <w:color w:val="000000" w:themeColor="text1"/>
                <w:sz w:val="22"/>
                <w:szCs w:val="22"/>
              </w:rPr>
            </w:pPr>
          </w:p>
          <w:p w14:paraId="1DBE9E0D"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CDD6840" w14:textId="77777777" w:rsidTr="00C04A63">
        <w:tc>
          <w:tcPr>
            <w:tcW w:w="4215" w:type="dxa"/>
            <w:shd w:val="clear" w:color="auto" w:fill="auto"/>
          </w:tcPr>
          <w:p w14:paraId="151B3E07"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Електронска адреса</w:t>
            </w:r>
          </w:p>
        </w:tc>
        <w:tc>
          <w:tcPr>
            <w:tcW w:w="4508" w:type="dxa"/>
            <w:shd w:val="clear" w:color="auto" w:fill="auto"/>
          </w:tcPr>
          <w:p w14:paraId="51274EDC" w14:textId="77777777" w:rsidR="0058312B" w:rsidRPr="000E7E0E" w:rsidRDefault="0058312B" w:rsidP="00C04A63">
            <w:pPr>
              <w:pStyle w:val="TableContents"/>
              <w:snapToGrid w:val="0"/>
              <w:jc w:val="both"/>
              <w:rPr>
                <w:rFonts w:cs="Times New Roman"/>
                <w:color w:val="000000" w:themeColor="text1"/>
                <w:sz w:val="22"/>
                <w:szCs w:val="22"/>
              </w:rPr>
            </w:pPr>
          </w:p>
          <w:p w14:paraId="6C09303A"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628CEBC8" w14:textId="77777777" w:rsidTr="00C04A63">
        <w:tc>
          <w:tcPr>
            <w:tcW w:w="4215" w:type="dxa"/>
            <w:shd w:val="clear" w:color="auto" w:fill="auto"/>
          </w:tcPr>
          <w:p w14:paraId="11F179B4"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телефона</w:t>
            </w:r>
          </w:p>
        </w:tc>
        <w:tc>
          <w:tcPr>
            <w:tcW w:w="4508" w:type="dxa"/>
            <w:shd w:val="clear" w:color="auto" w:fill="auto"/>
          </w:tcPr>
          <w:p w14:paraId="77D6A130" w14:textId="77777777" w:rsidR="0058312B" w:rsidRPr="000E7E0E" w:rsidRDefault="0058312B" w:rsidP="00C04A63">
            <w:pPr>
              <w:pStyle w:val="TableContents"/>
              <w:snapToGrid w:val="0"/>
              <w:jc w:val="both"/>
              <w:rPr>
                <w:rFonts w:cs="Times New Roman"/>
                <w:color w:val="000000" w:themeColor="text1"/>
                <w:sz w:val="22"/>
                <w:szCs w:val="22"/>
              </w:rPr>
            </w:pPr>
          </w:p>
          <w:p w14:paraId="7FF2B47B"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17B51C01" w14:textId="77777777" w:rsidTr="00C04A63">
        <w:tc>
          <w:tcPr>
            <w:tcW w:w="4215" w:type="dxa"/>
            <w:shd w:val="clear" w:color="auto" w:fill="auto"/>
          </w:tcPr>
          <w:p w14:paraId="1021E30F"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факса</w:t>
            </w:r>
          </w:p>
        </w:tc>
        <w:tc>
          <w:tcPr>
            <w:tcW w:w="4508" w:type="dxa"/>
            <w:shd w:val="clear" w:color="auto" w:fill="auto"/>
          </w:tcPr>
          <w:p w14:paraId="7F107E60" w14:textId="77777777" w:rsidR="0058312B" w:rsidRPr="000E7E0E" w:rsidRDefault="0058312B" w:rsidP="00C04A63">
            <w:pPr>
              <w:pStyle w:val="TableContents"/>
              <w:snapToGrid w:val="0"/>
              <w:jc w:val="both"/>
              <w:rPr>
                <w:rFonts w:cs="Times New Roman"/>
                <w:color w:val="000000" w:themeColor="text1"/>
                <w:sz w:val="22"/>
                <w:szCs w:val="22"/>
              </w:rPr>
            </w:pPr>
          </w:p>
          <w:p w14:paraId="36CD3777"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10681E33" w14:textId="77777777" w:rsidTr="00C04A63">
        <w:tc>
          <w:tcPr>
            <w:tcW w:w="4215" w:type="dxa"/>
            <w:shd w:val="clear" w:color="auto" w:fill="auto"/>
          </w:tcPr>
          <w:p w14:paraId="12FBDC75"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рачуна понуђача и назив банке</w:t>
            </w:r>
          </w:p>
        </w:tc>
        <w:tc>
          <w:tcPr>
            <w:tcW w:w="4508" w:type="dxa"/>
            <w:shd w:val="clear" w:color="auto" w:fill="auto"/>
          </w:tcPr>
          <w:p w14:paraId="634539F6" w14:textId="77777777" w:rsidR="0058312B" w:rsidRPr="000E7E0E" w:rsidRDefault="0058312B" w:rsidP="00C04A63">
            <w:pPr>
              <w:pStyle w:val="TableContents"/>
              <w:snapToGrid w:val="0"/>
              <w:jc w:val="both"/>
              <w:rPr>
                <w:rFonts w:cs="Times New Roman"/>
                <w:color w:val="000000" w:themeColor="text1"/>
                <w:sz w:val="22"/>
                <w:szCs w:val="22"/>
              </w:rPr>
            </w:pPr>
          </w:p>
          <w:p w14:paraId="71CD7AD1" w14:textId="77777777" w:rsidR="0058312B" w:rsidRPr="000E7E0E" w:rsidRDefault="0058312B" w:rsidP="00C04A63">
            <w:pPr>
              <w:pStyle w:val="TableContents"/>
              <w:snapToGrid w:val="0"/>
              <w:jc w:val="both"/>
              <w:rPr>
                <w:rFonts w:cs="Times New Roman"/>
                <w:color w:val="000000" w:themeColor="text1"/>
                <w:sz w:val="22"/>
                <w:szCs w:val="22"/>
              </w:rPr>
            </w:pPr>
          </w:p>
        </w:tc>
      </w:tr>
    </w:tbl>
    <w:p w14:paraId="1D2F4C3E" w14:textId="77777777" w:rsidR="0058312B" w:rsidRPr="000E7E0E" w:rsidRDefault="0058312B" w:rsidP="0058312B">
      <w:pPr>
        <w:spacing w:after="0"/>
        <w:jc w:val="both"/>
        <w:rPr>
          <w:rFonts w:ascii="Times New Roman" w:hAnsi="Times New Roman" w:cs="Times New Roman"/>
          <w:color w:val="000000" w:themeColor="text1"/>
          <w:lang w:val="sr-Cyrl-CS"/>
        </w:rPr>
      </w:pPr>
    </w:p>
    <w:p w14:paraId="3A8CB81F" w14:textId="77777777" w:rsidR="0058312B" w:rsidRPr="000E7E0E" w:rsidRDefault="0058312B" w:rsidP="0058312B">
      <w:pPr>
        <w:spacing w:after="0"/>
        <w:jc w:val="both"/>
        <w:rPr>
          <w:rFonts w:ascii="Times New Roman" w:hAnsi="Times New Roman" w:cs="Times New Roman"/>
          <w:color w:val="000000" w:themeColor="text1"/>
          <w:lang w:val="sr-Cyrl-CS"/>
        </w:rPr>
      </w:pPr>
    </w:p>
    <w:p w14:paraId="43804FAF" w14:textId="77777777" w:rsidR="0058312B" w:rsidRPr="000E7E0E" w:rsidRDefault="0058312B" w:rsidP="0058312B">
      <w:pPr>
        <w:spacing w:after="0"/>
        <w:jc w:val="both"/>
        <w:rPr>
          <w:rFonts w:ascii="Times New Roman" w:hAnsi="Times New Roman" w:cs="Times New Roman"/>
          <w:color w:val="000000" w:themeColor="text1"/>
          <w:lang w:val="sr-Cyrl-CS"/>
        </w:rPr>
      </w:pPr>
    </w:p>
    <w:p w14:paraId="2C7DBEEC" w14:textId="77777777" w:rsidR="0058312B" w:rsidRPr="000E7E0E" w:rsidRDefault="0058312B" w:rsidP="0058312B">
      <w:pPr>
        <w:widowControl w:val="0"/>
        <w:numPr>
          <w:ilvl w:val="0"/>
          <w:numId w:val="45"/>
        </w:numPr>
        <w:suppressAutoHyphens/>
        <w:spacing w:after="0" w:line="240" w:lineRule="auto"/>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Понуду дајем (</w:t>
      </w:r>
      <w:r w:rsidRPr="000E7E0E">
        <w:rPr>
          <w:rFonts w:ascii="Times New Roman" w:hAnsi="Times New Roman" w:cs="Times New Roman"/>
          <w:b/>
          <w:bCs/>
          <w:color w:val="000000" w:themeColor="text1"/>
          <w:u w:val="single"/>
        </w:rPr>
        <w:t>заокружити</w:t>
      </w:r>
      <w:r w:rsidRPr="000E7E0E">
        <w:rPr>
          <w:rFonts w:ascii="Times New Roman" w:hAnsi="Times New Roman" w:cs="Times New Roman"/>
          <w:b/>
          <w:bCs/>
          <w:color w:val="000000" w:themeColor="text1"/>
        </w:rPr>
        <w:t>):</w:t>
      </w:r>
    </w:p>
    <w:p w14:paraId="6F122F1C" w14:textId="77777777" w:rsidR="0058312B" w:rsidRPr="000E7E0E" w:rsidRDefault="0058312B" w:rsidP="0058312B">
      <w:pPr>
        <w:spacing w:after="0"/>
        <w:jc w:val="both"/>
        <w:rPr>
          <w:rFonts w:ascii="Times New Roman" w:hAnsi="Times New Roman" w:cs="Times New Roman"/>
          <w:color w:val="000000" w:themeColor="text1"/>
        </w:rPr>
      </w:pPr>
    </w:p>
    <w:p w14:paraId="27A63B09" w14:textId="77777777" w:rsidR="0058312B" w:rsidRPr="000E7E0E" w:rsidRDefault="0058312B" w:rsidP="0058312B">
      <w:pPr>
        <w:spacing w:after="0"/>
        <w:jc w:val="both"/>
        <w:rPr>
          <w:rFonts w:ascii="Times New Roman" w:hAnsi="Times New Roman" w:cs="Times New Roman"/>
          <w:b/>
          <w:bCs/>
          <w:color w:val="000000" w:themeColor="text1"/>
          <w:lang w:val="sr-Cyrl-CS"/>
        </w:rPr>
      </w:pPr>
      <w:r w:rsidRPr="000E7E0E">
        <w:rPr>
          <w:rFonts w:ascii="Times New Roman" w:hAnsi="Times New Roman" w:cs="Times New Roman"/>
          <w:color w:val="000000" w:themeColor="text1"/>
        </w:rPr>
        <w:tab/>
      </w:r>
      <w:r w:rsidRPr="000E7E0E">
        <w:rPr>
          <w:rFonts w:ascii="Times New Roman" w:hAnsi="Times New Roman" w:cs="Times New Roman"/>
          <w:b/>
          <w:bCs/>
          <w:color w:val="000000" w:themeColor="text1"/>
        </w:rPr>
        <w:t>а) самостално</w:t>
      </w:r>
      <w:r w:rsidRPr="000E7E0E">
        <w:rPr>
          <w:rFonts w:ascii="Times New Roman" w:hAnsi="Times New Roman" w:cs="Times New Roman"/>
          <w:b/>
          <w:bCs/>
          <w:color w:val="000000" w:themeColor="text1"/>
        </w:rPr>
        <w:tab/>
      </w:r>
      <w:r w:rsidRPr="000E7E0E">
        <w:rPr>
          <w:rFonts w:ascii="Times New Roman" w:hAnsi="Times New Roman" w:cs="Times New Roman"/>
          <w:b/>
          <w:bCs/>
          <w:color w:val="000000" w:themeColor="text1"/>
        </w:rPr>
        <w:tab/>
        <w:t>б) са подизвођачем</w:t>
      </w:r>
      <w:r w:rsidRPr="000E7E0E">
        <w:rPr>
          <w:rFonts w:ascii="Times New Roman" w:hAnsi="Times New Roman" w:cs="Times New Roman"/>
          <w:b/>
          <w:bCs/>
          <w:color w:val="000000" w:themeColor="text1"/>
        </w:rPr>
        <w:tab/>
      </w:r>
      <w:r w:rsidRPr="000E7E0E">
        <w:rPr>
          <w:rFonts w:ascii="Times New Roman" w:hAnsi="Times New Roman" w:cs="Times New Roman"/>
          <w:b/>
          <w:bCs/>
          <w:color w:val="000000" w:themeColor="text1"/>
        </w:rPr>
        <w:tab/>
        <w:t>в) као заједничку понуду</w:t>
      </w:r>
    </w:p>
    <w:p w14:paraId="2F339778" w14:textId="77777777" w:rsidR="0058312B" w:rsidRPr="000E7E0E" w:rsidRDefault="0058312B" w:rsidP="0058312B">
      <w:pPr>
        <w:spacing w:after="0"/>
        <w:jc w:val="both"/>
        <w:rPr>
          <w:rFonts w:ascii="Times New Roman" w:hAnsi="Times New Roman" w:cs="Times New Roman"/>
          <w:color w:val="000000" w:themeColor="text1"/>
          <w:lang w:val="sr-Cyrl-CS"/>
        </w:rPr>
      </w:pPr>
    </w:p>
    <w:p w14:paraId="6946B035" w14:textId="77777777" w:rsidR="0058312B" w:rsidRDefault="0058312B" w:rsidP="0058312B">
      <w:pPr>
        <w:spacing w:after="0"/>
        <w:jc w:val="both"/>
        <w:rPr>
          <w:rFonts w:ascii="Times New Roman" w:hAnsi="Times New Roman" w:cs="Times New Roman"/>
          <w:color w:val="000000" w:themeColor="text1"/>
          <w:lang w:val="sr-Cyrl-CS"/>
        </w:rPr>
      </w:pPr>
    </w:p>
    <w:p w14:paraId="57E2C462" w14:textId="131E1323" w:rsidR="0058312B" w:rsidRDefault="0058312B" w:rsidP="0058312B">
      <w:pPr>
        <w:spacing w:after="0"/>
        <w:jc w:val="both"/>
        <w:rPr>
          <w:rFonts w:ascii="Times New Roman" w:hAnsi="Times New Roman" w:cs="Times New Roman"/>
          <w:color w:val="000000" w:themeColor="text1"/>
          <w:lang w:val="sr-Cyrl-CS"/>
        </w:rPr>
      </w:pPr>
    </w:p>
    <w:p w14:paraId="3194C95B" w14:textId="77777777" w:rsidR="0058312B" w:rsidRPr="000E7E0E" w:rsidRDefault="0058312B" w:rsidP="0058312B">
      <w:pPr>
        <w:spacing w:after="0"/>
        <w:jc w:val="both"/>
        <w:rPr>
          <w:rFonts w:ascii="Times New Roman" w:hAnsi="Times New Roman" w:cs="Times New Roman"/>
          <w:color w:val="000000" w:themeColor="text1"/>
          <w:lang w:val="sr-Cyrl-CS"/>
        </w:rPr>
      </w:pPr>
    </w:p>
    <w:p w14:paraId="33FD7529" w14:textId="77777777" w:rsidR="0058312B" w:rsidRPr="000E7E0E" w:rsidRDefault="0058312B" w:rsidP="0058312B">
      <w:pPr>
        <w:spacing w:after="0"/>
        <w:jc w:val="both"/>
        <w:rPr>
          <w:rFonts w:ascii="Times New Roman" w:hAnsi="Times New Roman" w:cs="Times New Roman"/>
          <w:color w:val="000000" w:themeColor="text1"/>
          <w:lang w:val="sr-Cyrl-CS"/>
        </w:rPr>
      </w:pPr>
    </w:p>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4215"/>
        <w:gridCol w:w="4508"/>
      </w:tblGrid>
      <w:tr w:rsidR="002C1CC7" w14:paraId="19D38D9D" w14:textId="77777777" w:rsidTr="00C04A63">
        <w:tc>
          <w:tcPr>
            <w:tcW w:w="8723" w:type="dxa"/>
            <w:gridSpan w:val="2"/>
            <w:shd w:val="clear" w:color="auto" w:fill="auto"/>
          </w:tcPr>
          <w:p w14:paraId="1D847C37" w14:textId="77777777" w:rsidR="0058312B" w:rsidRPr="000E7E0E" w:rsidRDefault="0058312B" w:rsidP="00C04A63">
            <w:pPr>
              <w:pStyle w:val="TableContents"/>
              <w:jc w:val="center"/>
              <w:rPr>
                <w:rFonts w:cs="Times New Roman"/>
                <w:color w:val="000000" w:themeColor="text1"/>
                <w:sz w:val="22"/>
                <w:szCs w:val="22"/>
              </w:rPr>
            </w:pPr>
            <w:r w:rsidRPr="000E7E0E">
              <w:rPr>
                <w:rFonts w:cs="Times New Roman"/>
                <w:color w:val="000000" w:themeColor="text1"/>
                <w:sz w:val="22"/>
                <w:szCs w:val="22"/>
              </w:rPr>
              <w:lastRenderedPageBreak/>
              <w:t>ОПШТИ ПОДАЦИ О ПОДИЗВОЂАЧУ</w:t>
            </w:r>
          </w:p>
        </w:tc>
      </w:tr>
      <w:tr w:rsidR="002C1CC7" w14:paraId="03150360" w14:textId="77777777" w:rsidTr="00C04A63">
        <w:tc>
          <w:tcPr>
            <w:tcW w:w="4215" w:type="dxa"/>
            <w:shd w:val="clear" w:color="auto" w:fill="auto"/>
          </w:tcPr>
          <w:p w14:paraId="0F8132A0"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Назив подизвођача</w:t>
            </w:r>
          </w:p>
        </w:tc>
        <w:tc>
          <w:tcPr>
            <w:tcW w:w="4508" w:type="dxa"/>
            <w:shd w:val="clear" w:color="auto" w:fill="auto"/>
          </w:tcPr>
          <w:p w14:paraId="6A7FE0E4"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24C6490D" w14:textId="77777777" w:rsidTr="00C04A63">
        <w:tc>
          <w:tcPr>
            <w:tcW w:w="4215" w:type="dxa"/>
            <w:shd w:val="clear" w:color="auto" w:fill="auto"/>
          </w:tcPr>
          <w:p w14:paraId="1E62D13C"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Адреса седишта</w:t>
            </w:r>
          </w:p>
        </w:tc>
        <w:tc>
          <w:tcPr>
            <w:tcW w:w="4508" w:type="dxa"/>
            <w:shd w:val="clear" w:color="auto" w:fill="auto"/>
          </w:tcPr>
          <w:p w14:paraId="50019AC0"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5C47D404" w14:textId="77777777" w:rsidTr="00C04A63">
        <w:tc>
          <w:tcPr>
            <w:tcW w:w="4215" w:type="dxa"/>
            <w:shd w:val="clear" w:color="auto" w:fill="auto"/>
          </w:tcPr>
          <w:p w14:paraId="0E400EFA"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Матични број</w:t>
            </w:r>
          </w:p>
        </w:tc>
        <w:tc>
          <w:tcPr>
            <w:tcW w:w="4508" w:type="dxa"/>
            <w:shd w:val="clear" w:color="auto" w:fill="auto"/>
          </w:tcPr>
          <w:p w14:paraId="4A8B4970"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1AD5D1CB" w14:textId="77777777" w:rsidTr="00C04A63">
        <w:tc>
          <w:tcPr>
            <w:tcW w:w="4215" w:type="dxa"/>
            <w:shd w:val="clear" w:color="auto" w:fill="auto"/>
          </w:tcPr>
          <w:p w14:paraId="2DE49B35"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ПИБ</w:t>
            </w:r>
          </w:p>
        </w:tc>
        <w:tc>
          <w:tcPr>
            <w:tcW w:w="4508" w:type="dxa"/>
            <w:shd w:val="clear" w:color="auto" w:fill="auto"/>
          </w:tcPr>
          <w:p w14:paraId="362315D3"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3EA42011" w14:textId="77777777" w:rsidTr="00C04A63">
        <w:tc>
          <w:tcPr>
            <w:tcW w:w="4215" w:type="dxa"/>
            <w:shd w:val="clear" w:color="auto" w:fill="auto"/>
          </w:tcPr>
          <w:p w14:paraId="23E22DF4"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Законски заступник</w:t>
            </w:r>
          </w:p>
        </w:tc>
        <w:tc>
          <w:tcPr>
            <w:tcW w:w="4508" w:type="dxa"/>
            <w:shd w:val="clear" w:color="auto" w:fill="auto"/>
          </w:tcPr>
          <w:p w14:paraId="3709A283"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215E6D5" w14:textId="77777777" w:rsidTr="00C04A63">
        <w:tc>
          <w:tcPr>
            <w:tcW w:w="4215" w:type="dxa"/>
            <w:shd w:val="clear" w:color="auto" w:fill="auto"/>
          </w:tcPr>
          <w:p w14:paraId="788FD78E"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Име особе за контакт</w:t>
            </w:r>
          </w:p>
        </w:tc>
        <w:tc>
          <w:tcPr>
            <w:tcW w:w="4508" w:type="dxa"/>
            <w:shd w:val="clear" w:color="auto" w:fill="auto"/>
          </w:tcPr>
          <w:p w14:paraId="414D4BC9"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9BE4442" w14:textId="77777777" w:rsidTr="00C04A63">
        <w:tc>
          <w:tcPr>
            <w:tcW w:w="4215" w:type="dxa"/>
            <w:shd w:val="clear" w:color="auto" w:fill="auto"/>
          </w:tcPr>
          <w:p w14:paraId="25CB430B"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Електронска адреса</w:t>
            </w:r>
          </w:p>
        </w:tc>
        <w:tc>
          <w:tcPr>
            <w:tcW w:w="4508" w:type="dxa"/>
            <w:shd w:val="clear" w:color="auto" w:fill="auto"/>
          </w:tcPr>
          <w:p w14:paraId="01D7CB4D"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20362CAB" w14:textId="77777777" w:rsidTr="00C04A63">
        <w:tc>
          <w:tcPr>
            <w:tcW w:w="4215" w:type="dxa"/>
            <w:shd w:val="clear" w:color="auto" w:fill="auto"/>
          </w:tcPr>
          <w:p w14:paraId="433685BD"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телефона</w:t>
            </w:r>
          </w:p>
        </w:tc>
        <w:tc>
          <w:tcPr>
            <w:tcW w:w="4508" w:type="dxa"/>
            <w:shd w:val="clear" w:color="auto" w:fill="auto"/>
          </w:tcPr>
          <w:p w14:paraId="1DB5758F"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4796F909" w14:textId="77777777" w:rsidTr="00C04A63">
        <w:tc>
          <w:tcPr>
            <w:tcW w:w="4215" w:type="dxa"/>
            <w:shd w:val="clear" w:color="auto" w:fill="auto"/>
          </w:tcPr>
          <w:p w14:paraId="2053BDF7"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факса</w:t>
            </w:r>
          </w:p>
        </w:tc>
        <w:tc>
          <w:tcPr>
            <w:tcW w:w="4508" w:type="dxa"/>
            <w:shd w:val="clear" w:color="auto" w:fill="auto"/>
          </w:tcPr>
          <w:p w14:paraId="47AB799B"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D666920" w14:textId="77777777" w:rsidTr="00C04A63">
        <w:tc>
          <w:tcPr>
            <w:tcW w:w="4215" w:type="dxa"/>
            <w:shd w:val="clear" w:color="auto" w:fill="auto"/>
          </w:tcPr>
          <w:p w14:paraId="7933706B"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Проценат укупне вредности набавке који ће извршити подизвођач</w:t>
            </w:r>
          </w:p>
        </w:tc>
        <w:tc>
          <w:tcPr>
            <w:tcW w:w="4508" w:type="dxa"/>
            <w:shd w:val="clear" w:color="auto" w:fill="auto"/>
          </w:tcPr>
          <w:p w14:paraId="456CB960"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B28F88D" w14:textId="77777777" w:rsidTr="00C04A63">
        <w:tc>
          <w:tcPr>
            <w:tcW w:w="4215" w:type="dxa"/>
            <w:shd w:val="clear" w:color="auto" w:fill="auto"/>
          </w:tcPr>
          <w:p w14:paraId="4A1E6B3A"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Део предмета набавке који ће извршити подизвођач</w:t>
            </w:r>
          </w:p>
        </w:tc>
        <w:tc>
          <w:tcPr>
            <w:tcW w:w="4508" w:type="dxa"/>
            <w:shd w:val="clear" w:color="auto" w:fill="auto"/>
          </w:tcPr>
          <w:p w14:paraId="0C045BD4"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21077E6" w14:textId="77777777" w:rsidTr="00C04A63">
        <w:tc>
          <w:tcPr>
            <w:tcW w:w="4215" w:type="dxa"/>
            <w:shd w:val="clear" w:color="auto" w:fill="999999"/>
          </w:tcPr>
          <w:p w14:paraId="1D9DF65F" w14:textId="77777777" w:rsidR="0058312B" w:rsidRPr="000E7E0E" w:rsidRDefault="0058312B" w:rsidP="00C04A63">
            <w:pPr>
              <w:pStyle w:val="TableContents"/>
              <w:snapToGrid w:val="0"/>
              <w:rPr>
                <w:rFonts w:cs="Times New Roman"/>
                <w:color w:val="000000" w:themeColor="text1"/>
                <w:sz w:val="22"/>
                <w:szCs w:val="22"/>
              </w:rPr>
            </w:pPr>
          </w:p>
        </w:tc>
        <w:tc>
          <w:tcPr>
            <w:tcW w:w="4508" w:type="dxa"/>
            <w:shd w:val="clear" w:color="auto" w:fill="999999"/>
          </w:tcPr>
          <w:p w14:paraId="50016F08" w14:textId="77777777" w:rsidR="0058312B" w:rsidRPr="000E7E0E" w:rsidRDefault="0058312B" w:rsidP="00C04A63">
            <w:pPr>
              <w:pStyle w:val="TableContents"/>
              <w:snapToGrid w:val="0"/>
              <w:rPr>
                <w:rFonts w:cs="Times New Roman"/>
                <w:color w:val="000000" w:themeColor="text1"/>
                <w:sz w:val="22"/>
                <w:szCs w:val="22"/>
              </w:rPr>
            </w:pPr>
          </w:p>
        </w:tc>
      </w:tr>
      <w:tr w:rsidR="002C1CC7" w14:paraId="09052D7C" w14:textId="77777777" w:rsidTr="00C04A63">
        <w:tc>
          <w:tcPr>
            <w:tcW w:w="4215" w:type="dxa"/>
            <w:shd w:val="clear" w:color="auto" w:fill="auto"/>
          </w:tcPr>
          <w:p w14:paraId="357DFB4D" w14:textId="77777777" w:rsidR="0058312B" w:rsidRPr="000E7E0E" w:rsidRDefault="0058312B" w:rsidP="00C04A63">
            <w:pPr>
              <w:pStyle w:val="TableContents"/>
              <w:jc w:val="both"/>
              <w:rPr>
                <w:rFonts w:cs="Times New Roman"/>
                <w:color w:val="000000" w:themeColor="text1"/>
                <w:sz w:val="22"/>
                <w:szCs w:val="22"/>
              </w:rPr>
            </w:pPr>
            <w:proofErr w:type="gramStart"/>
            <w:r w:rsidRPr="000E7E0E">
              <w:rPr>
                <w:rFonts w:cs="Times New Roman"/>
                <w:color w:val="000000" w:themeColor="text1"/>
                <w:sz w:val="22"/>
                <w:szCs w:val="22"/>
              </w:rPr>
              <w:t>Назив  подизвођача</w:t>
            </w:r>
            <w:proofErr w:type="gramEnd"/>
          </w:p>
        </w:tc>
        <w:tc>
          <w:tcPr>
            <w:tcW w:w="4508" w:type="dxa"/>
            <w:shd w:val="clear" w:color="auto" w:fill="auto"/>
          </w:tcPr>
          <w:p w14:paraId="3D1E92F6"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1412C7E2" w14:textId="77777777" w:rsidTr="00C04A63">
        <w:tc>
          <w:tcPr>
            <w:tcW w:w="4215" w:type="dxa"/>
            <w:shd w:val="clear" w:color="auto" w:fill="auto"/>
          </w:tcPr>
          <w:p w14:paraId="5AF635F7"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Адреса седишта</w:t>
            </w:r>
          </w:p>
        </w:tc>
        <w:tc>
          <w:tcPr>
            <w:tcW w:w="4508" w:type="dxa"/>
            <w:shd w:val="clear" w:color="auto" w:fill="auto"/>
          </w:tcPr>
          <w:p w14:paraId="32813A12"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BCA1C1E" w14:textId="77777777" w:rsidTr="00C04A63">
        <w:tc>
          <w:tcPr>
            <w:tcW w:w="4215" w:type="dxa"/>
            <w:shd w:val="clear" w:color="auto" w:fill="auto"/>
          </w:tcPr>
          <w:p w14:paraId="10A72562"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Матични број</w:t>
            </w:r>
          </w:p>
        </w:tc>
        <w:tc>
          <w:tcPr>
            <w:tcW w:w="4508" w:type="dxa"/>
            <w:shd w:val="clear" w:color="auto" w:fill="auto"/>
          </w:tcPr>
          <w:p w14:paraId="7751DEDD"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54BEC055" w14:textId="77777777" w:rsidTr="00C04A63">
        <w:tc>
          <w:tcPr>
            <w:tcW w:w="4215" w:type="dxa"/>
            <w:shd w:val="clear" w:color="auto" w:fill="auto"/>
          </w:tcPr>
          <w:p w14:paraId="152E64FC"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ПИБ</w:t>
            </w:r>
          </w:p>
        </w:tc>
        <w:tc>
          <w:tcPr>
            <w:tcW w:w="4508" w:type="dxa"/>
            <w:shd w:val="clear" w:color="auto" w:fill="auto"/>
          </w:tcPr>
          <w:p w14:paraId="2FE4DCEF"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5FF72316" w14:textId="77777777" w:rsidTr="00C04A63">
        <w:tc>
          <w:tcPr>
            <w:tcW w:w="4215" w:type="dxa"/>
            <w:shd w:val="clear" w:color="auto" w:fill="auto"/>
          </w:tcPr>
          <w:p w14:paraId="65923E74"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Законски заступник</w:t>
            </w:r>
          </w:p>
        </w:tc>
        <w:tc>
          <w:tcPr>
            <w:tcW w:w="4508" w:type="dxa"/>
            <w:shd w:val="clear" w:color="auto" w:fill="auto"/>
          </w:tcPr>
          <w:p w14:paraId="3672C32E"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457FCE77" w14:textId="77777777" w:rsidTr="00C04A63">
        <w:tc>
          <w:tcPr>
            <w:tcW w:w="4215" w:type="dxa"/>
            <w:shd w:val="clear" w:color="auto" w:fill="auto"/>
          </w:tcPr>
          <w:p w14:paraId="54D0C833"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Име особе за контакт</w:t>
            </w:r>
          </w:p>
        </w:tc>
        <w:tc>
          <w:tcPr>
            <w:tcW w:w="4508" w:type="dxa"/>
            <w:shd w:val="clear" w:color="auto" w:fill="auto"/>
          </w:tcPr>
          <w:p w14:paraId="689D20D2"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237DDF9E" w14:textId="77777777" w:rsidTr="00C04A63">
        <w:tc>
          <w:tcPr>
            <w:tcW w:w="4215" w:type="dxa"/>
            <w:shd w:val="clear" w:color="auto" w:fill="auto"/>
          </w:tcPr>
          <w:p w14:paraId="145276C6"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Електронска адреса</w:t>
            </w:r>
          </w:p>
        </w:tc>
        <w:tc>
          <w:tcPr>
            <w:tcW w:w="4508" w:type="dxa"/>
            <w:shd w:val="clear" w:color="auto" w:fill="auto"/>
          </w:tcPr>
          <w:p w14:paraId="3AA33C82"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A6436D1" w14:textId="77777777" w:rsidTr="00C04A63">
        <w:tc>
          <w:tcPr>
            <w:tcW w:w="4215" w:type="dxa"/>
            <w:shd w:val="clear" w:color="auto" w:fill="auto"/>
          </w:tcPr>
          <w:p w14:paraId="11A094D8"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телефона</w:t>
            </w:r>
          </w:p>
        </w:tc>
        <w:tc>
          <w:tcPr>
            <w:tcW w:w="4508" w:type="dxa"/>
            <w:shd w:val="clear" w:color="auto" w:fill="auto"/>
          </w:tcPr>
          <w:p w14:paraId="587AEC32"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322040B" w14:textId="77777777" w:rsidTr="00C04A63">
        <w:tc>
          <w:tcPr>
            <w:tcW w:w="4215" w:type="dxa"/>
            <w:shd w:val="clear" w:color="auto" w:fill="auto"/>
          </w:tcPr>
          <w:p w14:paraId="47790B69"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факса</w:t>
            </w:r>
          </w:p>
        </w:tc>
        <w:tc>
          <w:tcPr>
            <w:tcW w:w="4508" w:type="dxa"/>
            <w:shd w:val="clear" w:color="auto" w:fill="auto"/>
          </w:tcPr>
          <w:p w14:paraId="09B785B4"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16E5740B" w14:textId="77777777" w:rsidTr="00C04A63">
        <w:tc>
          <w:tcPr>
            <w:tcW w:w="4215" w:type="dxa"/>
            <w:shd w:val="clear" w:color="auto" w:fill="auto"/>
          </w:tcPr>
          <w:p w14:paraId="33DE310A"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Проценат укупне вредности набавке који ће извршити подизвођач</w:t>
            </w:r>
          </w:p>
        </w:tc>
        <w:tc>
          <w:tcPr>
            <w:tcW w:w="4508" w:type="dxa"/>
            <w:shd w:val="clear" w:color="auto" w:fill="auto"/>
          </w:tcPr>
          <w:p w14:paraId="6E0C1B28"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FAD41BA" w14:textId="77777777" w:rsidTr="00C04A63">
        <w:tc>
          <w:tcPr>
            <w:tcW w:w="4215" w:type="dxa"/>
            <w:shd w:val="clear" w:color="auto" w:fill="auto"/>
          </w:tcPr>
          <w:p w14:paraId="3B84A177"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Део предмета набавке који ће извршити подизвођач</w:t>
            </w:r>
          </w:p>
        </w:tc>
        <w:tc>
          <w:tcPr>
            <w:tcW w:w="4508" w:type="dxa"/>
            <w:shd w:val="clear" w:color="auto" w:fill="auto"/>
          </w:tcPr>
          <w:p w14:paraId="6A331537" w14:textId="77777777" w:rsidR="0058312B" w:rsidRPr="000E7E0E" w:rsidRDefault="0058312B" w:rsidP="00C04A63">
            <w:pPr>
              <w:pStyle w:val="TableContents"/>
              <w:snapToGrid w:val="0"/>
              <w:jc w:val="both"/>
              <w:rPr>
                <w:rFonts w:cs="Times New Roman"/>
                <w:color w:val="000000" w:themeColor="text1"/>
                <w:sz w:val="22"/>
                <w:szCs w:val="22"/>
              </w:rPr>
            </w:pPr>
          </w:p>
        </w:tc>
      </w:tr>
    </w:tbl>
    <w:p w14:paraId="5915485A" w14:textId="77777777" w:rsidR="0058312B" w:rsidRPr="000E7E0E" w:rsidRDefault="0058312B" w:rsidP="0058312B">
      <w:pPr>
        <w:spacing w:after="0"/>
        <w:jc w:val="both"/>
        <w:rPr>
          <w:rFonts w:ascii="Times New Roman" w:hAnsi="Times New Roman" w:cs="Times New Roman"/>
          <w:color w:val="000000" w:themeColor="text1"/>
          <w:lang w:val="sr-Cyrl-CS"/>
        </w:rPr>
      </w:pPr>
    </w:p>
    <w:p w14:paraId="20859A1C"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b/>
          <w:color w:val="000000" w:themeColor="text1"/>
          <w:u w:val="single"/>
          <w:lang w:val="sr-Cyrl-CS"/>
        </w:rPr>
        <w:t>Напомена:</w:t>
      </w:r>
    </w:p>
    <w:p w14:paraId="4075EFDA"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lang w:val="sr-Cyrl-CS"/>
        </w:rPr>
        <w:t>Табелу „општи подаци о подизвођачу“ попуњавају само они понуђачи који подносе понуду са подизвођачем, а ако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77F4335" w14:textId="77777777" w:rsidR="0058312B" w:rsidRPr="000E7E0E" w:rsidRDefault="0058312B" w:rsidP="0058312B">
      <w:pPr>
        <w:spacing w:after="0"/>
        <w:jc w:val="both"/>
        <w:rPr>
          <w:rFonts w:ascii="Times New Roman" w:hAnsi="Times New Roman" w:cs="Times New Roman"/>
          <w:color w:val="000000" w:themeColor="text1"/>
        </w:rPr>
      </w:pPr>
    </w:p>
    <w:p w14:paraId="384206E5" w14:textId="77777777" w:rsidR="0058312B" w:rsidRDefault="0058312B" w:rsidP="0058312B">
      <w:pPr>
        <w:spacing w:after="0"/>
        <w:jc w:val="both"/>
        <w:rPr>
          <w:rFonts w:ascii="Times New Roman" w:hAnsi="Times New Roman" w:cs="Times New Roman"/>
          <w:color w:val="000000" w:themeColor="text1"/>
          <w:lang w:val="sr-Cyrl-CS"/>
        </w:rPr>
      </w:pPr>
    </w:p>
    <w:p w14:paraId="580F5356" w14:textId="77777777" w:rsidR="0058312B" w:rsidRPr="000E7E0E" w:rsidRDefault="0058312B" w:rsidP="0058312B">
      <w:pPr>
        <w:spacing w:after="0"/>
        <w:jc w:val="both"/>
        <w:rPr>
          <w:rFonts w:ascii="Times New Roman" w:hAnsi="Times New Roman" w:cs="Times New Roman"/>
          <w:color w:val="000000" w:themeColor="text1"/>
          <w:lang w:val="sr-Cyrl-CS"/>
        </w:rPr>
      </w:pPr>
    </w:p>
    <w:p w14:paraId="5EFCE368" w14:textId="77777777" w:rsidR="0058312B" w:rsidRPr="000E7E0E" w:rsidRDefault="0058312B" w:rsidP="0058312B">
      <w:pPr>
        <w:spacing w:after="0"/>
        <w:jc w:val="both"/>
        <w:rPr>
          <w:rFonts w:ascii="Times New Roman" w:hAnsi="Times New Roman" w:cs="Times New Roman"/>
          <w:color w:val="000000" w:themeColor="text1"/>
          <w:lang w:val="sr-Cyrl-CS"/>
        </w:rPr>
      </w:pPr>
    </w:p>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4215"/>
        <w:gridCol w:w="4508"/>
      </w:tblGrid>
      <w:tr w:rsidR="002C1CC7" w14:paraId="2F1D20F5" w14:textId="77777777" w:rsidTr="00C04A63">
        <w:tc>
          <w:tcPr>
            <w:tcW w:w="8723" w:type="dxa"/>
            <w:gridSpan w:val="2"/>
            <w:shd w:val="clear" w:color="auto" w:fill="auto"/>
          </w:tcPr>
          <w:p w14:paraId="26ACEC77" w14:textId="77777777" w:rsidR="0058312B" w:rsidRPr="000E7E0E" w:rsidRDefault="0058312B" w:rsidP="00C04A63">
            <w:pPr>
              <w:pStyle w:val="TableContents"/>
              <w:jc w:val="center"/>
              <w:rPr>
                <w:rFonts w:cs="Times New Roman"/>
                <w:color w:val="000000" w:themeColor="text1"/>
                <w:sz w:val="22"/>
                <w:szCs w:val="22"/>
              </w:rPr>
            </w:pPr>
            <w:proofErr w:type="gramStart"/>
            <w:r w:rsidRPr="000E7E0E">
              <w:rPr>
                <w:rFonts w:cs="Times New Roman"/>
                <w:color w:val="000000" w:themeColor="text1"/>
                <w:sz w:val="22"/>
                <w:szCs w:val="22"/>
              </w:rPr>
              <w:lastRenderedPageBreak/>
              <w:t>ПОДАЦИ  О</w:t>
            </w:r>
            <w:proofErr w:type="gramEnd"/>
            <w:r w:rsidRPr="000E7E0E">
              <w:rPr>
                <w:rFonts w:cs="Times New Roman"/>
                <w:color w:val="000000" w:themeColor="text1"/>
                <w:sz w:val="22"/>
                <w:szCs w:val="22"/>
              </w:rPr>
              <w:t xml:space="preserve">  УЧЕСНИКУ  У  ЗАЈЕДНИЧКОЈ  ПОНУДИ</w:t>
            </w:r>
          </w:p>
        </w:tc>
      </w:tr>
      <w:tr w:rsidR="002C1CC7" w14:paraId="333560DC" w14:textId="77777777" w:rsidTr="00C04A63">
        <w:tc>
          <w:tcPr>
            <w:tcW w:w="4215" w:type="dxa"/>
            <w:shd w:val="clear" w:color="auto" w:fill="auto"/>
          </w:tcPr>
          <w:p w14:paraId="1EEE4630"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Пословно име или скраћени назив из регистра АПР</w:t>
            </w:r>
          </w:p>
        </w:tc>
        <w:tc>
          <w:tcPr>
            <w:tcW w:w="4508" w:type="dxa"/>
            <w:shd w:val="clear" w:color="auto" w:fill="auto"/>
          </w:tcPr>
          <w:p w14:paraId="36076486"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591AC86" w14:textId="77777777" w:rsidTr="00C04A63">
        <w:tc>
          <w:tcPr>
            <w:tcW w:w="4215" w:type="dxa"/>
            <w:shd w:val="clear" w:color="auto" w:fill="auto"/>
          </w:tcPr>
          <w:p w14:paraId="53049CE8"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Адреса седишта</w:t>
            </w:r>
          </w:p>
        </w:tc>
        <w:tc>
          <w:tcPr>
            <w:tcW w:w="4508" w:type="dxa"/>
            <w:shd w:val="clear" w:color="auto" w:fill="auto"/>
          </w:tcPr>
          <w:p w14:paraId="730449D1"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1235ADA6" w14:textId="77777777" w:rsidTr="00C04A63">
        <w:tc>
          <w:tcPr>
            <w:tcW w:w="4215" w:type="dxa"/>
            <w:shd w:val="clear" w:color="auto" w:fill="auto"/>
          </w:tcPr>
          <w:p w14:paraId="7DF2FACC"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Матични број</w:t>
            </w:r>
          </w:p>
        </w:tc>
        <w:tc>
          <w:tcPr>
            <w:tcW w:w="4508" w:type="dxa"/>
            <w:shd w:val="clear" w:color="auto" w:fill="auto"/>
          </w:tcPr>
          <w:p w14:paraId="6D8C6522"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A86F195" w14:textId="77777777" w:rsidTr="00C04A63">
        <w:tc>
          <w:tcPr>
            <w:tcW w:w="4215" w:type="dxa"/>
            <w:shd w:val="clear" w:color="auto" w:fill="auto"/>
          </w:tcPr>
          <w:p w14:paraId="23DAAC4D"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ПИБ</w:t>
            </w:r>
          </w:p>
        </w:tc>
        <w:tc>
          <w:tcPr>
            <w:tcW w:w="4508" w:type="dxa"/>
            <w:shd w:val="clear" w:color="auto" w:fill="auto"/>
          </w:tcPr>
          <w:p w14:paraId="1710D70C"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5EB359DD" w14:textId="77777777" w:rsidTr="00C04A63">
        <w:tc>
          <w:tcPr>
            <w:tcW w:w="4215" w:type="dxa"/>
            <w:shd w:val="clear" w:color="auto" w:fill="auto"/>
          </w:tcPr>
          <w:p w14:paraId="0D5271FB"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Законски заступник</w:t>
            </w:r>
          </w:p>
        </w:tc>
        <w:tc>
          <w:tcPr>
            <w:tcW w:w="4508" w:type="dxa"/>
            <w:shd w:val="clear" w:color="auto" w:fill="auto"/>
          </w:tcPr>
          <w:p w14:paraId="2EEB72F1"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BACAD2B" w14:textId="77777777" w:rsidTr="00C04A63">
        <w:tc>
          <w:tcPr>
            <w:tcW w:w="4215" w:type="dxa"/>
            <w:shd w:val="clear" w:color="auto" w:fill="auto"/>
          </w:tcPr>
          <w:p w14:paraId="74FB5483"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Име особе за контакт</w:t>
            </w:r>
          </w:p>
        </w:tc>
        <w:tc>
          <w:tcPr>
            <w:tcW w:w="4508" w:type="dxa"/>
            <w:shd w:val="clear" w:color="auto" w:fill="auto"/>
          </w:tcPr>
          <w:p w14:paraId="68E6117C"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C525DC7" w14:textId="77777777" w:rsidTr="00C04A63">
        <w:tc>
          <w:tcPr>
            <w:tcW w:w="4215" w:type="dxa"/>
            <w:shd w:val="clear" w:color="auto" w:fill="auto"/>
          </w:tcPr>
          <w:p w14:paraId="0959FFE5"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Електронска адреса</w:t>
            </w:r>
          </w:p>
        </w:tc>
        <w:tc>
          <w:tcPr>
            <w:tcW w:w="4508" w:type="dxa"/>
            <w:shd w:val="clear" w:color="auto" w:fill="auto"/>
          </w:tcPr>
          <w:p w14:paraId="5CBAA99D"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210361EC" w14:textId="77777777" w:rsidTr="00C04A63">
        <w:tc>
          <w:tcPr>
            <w:tcW w:w="4215" w:type="dxa"/>
            <w:shd w:val="clear" w:color="auto" w:fill="auto"/>
          </w:tcPr>
          <w:p w14:paraId="14E7324C"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телефона</w:t>
            </w:r>
          </w:p>
        </w:tc>
        <w:tc>
          <w:tcPr>
            <w:tcW w:w="4508" w:type="dxa"/>
            <w:shd w:val="clear" w:color="auto" w:fill="auto"/>
          </w:tcPr>
          <w:p w14:paraId="04813F38"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67D3B999" w14:textId="77777777" w:rsidTr="00C04A63">
        <w:tc>
          <w:tcPr>
            <w:tcW w:w="4215" w:type="dxa"/>
            <w:shd w:val="clear" w:color="auto" w:fill="auto"/>
          </w:tcPr>
          <w:p w14:paraId="06F36E51"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факса</w:t>
            </w:r>
          </w:p>
        </w:tc>
        <w:tc>
          <w:tcPr>
            <w:tcW w:w="4508" w:type="dxa"/>
            <w:shd w:val="clear" w:color="auto" w:fill="auto"/>
          </w:tcPr>
          <w:p w14:paraId="43DBBEAA"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23F8BB94" w14:textId="77777777" w:rsidTr="00C04A63">
        <w:tc>
          <w:tcPr>
            <w:tcW w:w="4215" w:type="dxa"/>
            <w:shd w:val="clear" w:color="auto" w:fill="808080"/>
          </w:tcPr>
          <w:p w14:paraId="6EC56204" w14:textId="77777777" w:rsidR="0058312B" w:rsidRPr="000E7E0E" w:rsidRDefault="0058312B" w:rsidP="00C04A63">
            <w:pPr>
              <w:pStyle w:val="TableContents"/>
              <w:snapToGrid w:val="0"/>
              <w:jc w:val="both"/>
              <w:rPr>
                <w:rFonts w:cs="Times New Roman"/>
                <w:color w:val="000000" w:themeColor="text1"/>
                <w:sz w:val="22"/>
                <w:szCs w:val="22"/>
              </w:rPr>
            </w:pPr>
          </w:p>
        </w:tc>
        <w:tc>
          <w:tcPr>
            <w:tcW w:w="4508" w:type="dxa"/>
            <w:shd w:val="clear" w:color="auto" w:fill="808080"/>
          </w:tcPr>
          <w:p w14:paraId="254E2D97"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CEB84E2" w14:textId="77777777" w:rsidTr="00C04A63">
        <w:tc>
          <w:tcPr>
            <w:tcW w:w="4215" w:type="dxa"/>
            <w:shd w:val="clear" w:color="auto" w:fill="auto"/>
          </w:tcPr>
          <w:p w14:paraId="4A746261"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Пословно име или скраћени назив из регистра АПР</w:t>
            </w:r>
          </w:p>
        </w:tc>
        <w:tc>
          <w:tcPr>
            <w:tcW w:w="4508" w:type="dxa"/>
            <w:shd w:val="clear" w:color="auto" w:fill="auto"/>
          </w:tcPr>
          <w:p w14:paraId="6DEEF13C"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67DAFA73" w14:textId="77777777" w:rsidTr="00C04A63">
        <w:tc>
          <w:tcPr>
            <w:tcW w:w="4215" w:type="dxa"/>
            <w:shd w:val="clear" w:color="auto" w:fill="auto"/>
          </w:tcPr>
          <w:p w14:paraId="3DC7AADA"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Адреса седишта</w:t>
            </w:r>
          </w:p>
        </w:tc>
        <w:tc>
          <w:tcPr>
            <w:tcW w:w="4508" w:type="dxa"/>
            <w:shd w:val="clear" w:color="auto" w:fill="auto"/>
          </w:tcPr>
          <w:p w14:paraId="2FF24CF5"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2BDDB9F6" w14:textId="77777777" w:rsidTr="00C04A63">
        <w:tc>
          <w:tcPr>
            <w:tcW w:w="4215" w:type="dxa"/>
            <w:shd w:val="clear" w:color="auto" w:fill="auto"/>
          </w:tcPr>
          <w:p w14:paraId="11641D9A"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Матични број</w:t>
            </w:r>
          </w:p>
        </w:tc>
        <w:tc>
          <w:tcPr>
            <w:tcW w:w="4508" w:type="dxa"/>
            <w:shd w:val="clear" w:color="auto" w:fill="auto"/>
          </w:tcPr>
          <w:p w14:paraId="48D0634E"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721BD1E" w14:textId="77777777" w:rsidTr="00C04A63">
        <w:tc>
          <w:tcPr>
            <w:tcW w:w="4215" w:type="dxa"/>
            <w:shd w:val="clear" w:color="auto" w:fill="auto"/>
          </w:tcPr>
          <w:p w14:paraId="76A7AA1D"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ПИБ</w:t>
            </w:r>
          </w:p>
        </w:tc>
        <w:tc>
          <w:tcPr>
            <w:tcW w:w="4508" w:type="dxa"/>
            <w:shd w:val="clear" w:color="auto" w:fill="auto"/>
          </w:tcPr>
          <w:p w14:paraId="193620E2"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595A37A" w14:textId="77777777" w:rsidTr="00C04A63">
        <w:tc>
          <w:tcPr>
            <w:tcW w:w="4215" w:type="dxa"/>
            <w:shd w:val="clear" w:color="auto" w:fill="auto"/>
          </w:tcPr>
          <w:p w14:paraId="09A0DF2D"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Законски заступник</w:t>
            </w:r>
          </w:p>
        </w:tc>
        <w:tc>
          <w:tcPr>
            <w:tcW w:w="4508" w:type="dxa"/>
            <w:shd w:val="clear" w:color="auto" w:fill="auto"/>
          </w:tcPr>
          <w:p w14:paraId="7B9E83CE"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98236C4" w14:textId="77777777" w:rsidTr="00C04A63">
        <w:tc>
          <w:tcPr>
            <w:tcW w:w="4215" w:type="dxa"/>
            <w:shd w:val="clear" w:color="auto" w:fill="auto"/>
          </w:tcPr>
          <w:p w14:paraId="50EDC7D3"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Име особе за контакт</w:t>
            </w:r>
          </w:p>
        </w:tc>
        <w:tc>
          <w:tcPr>
            <w:tcW w:w="4508" w:type="dxa"/>
            <w:shd w:val="clear" w:color="auto" w:fill="auto"/>
          </w:tcPr>
          <w:p w14:paraId="4D17C404"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1A725DAE" w14:textId="77777777" w:rsidTr="00C04A63">
        <w:tc>
          <w:tcPr>
            <w:tcW w:w="4215" w:type="dxa"/>
            <w:shd w:val="clear" w:color="auto" w:fill="auto"/>
          </w:tcPr>
          <w:p w14:paraId="3DBFF60A"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Електронска адреса</w:t>
            </w:r>
          </w:p>
        </w:tc>
        <w:tc>
          <w:tcPr>
            <w:tcW w:w="4508" w:type="dxa"/>
            <w:shd w:val="clear" w:color="auto" w:fill="auto"/>
          </w:tcPr>
          <w:p w14:paraId="084EAE7C"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50C45136" w14:textId="77777777" w:rsidTr="00C04A63">
        <w:tc>
          <w:tcPr>
            <w:tcW w:w="4215" w:type="dxa"/>
            <w:shd w:val="clear" w:color="auto" w:fill="auto"/>
          </w:tcPr>
          <w:p w14:paraId="085C4D00"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телефона</w:t>
            </w:r>
          </w:p>
        </w:tc>
        <w:tc>
          <w:tcPr>
            <w:tcW w:w="4508" w:type="dxa"/>
            <w:shd w:val="clear" w:color="auto" w:fill="auto"/>
          </w:tcPr>
          <w:p w14:paraId="5802C0A1"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55B88874" w14:textId="77777777" w:rsidTr="00C04A63">
        <w:tc>
          <w:tcPr>
            <w:tcW w:w="4215" w:type="dxa"/>
            <w:shd w:val="clear" w:color="auto" w:fill="auto"/>
          </w:tcPr>
          <w:p w14:paraId="5A474F40" w14:textId="77777777" w:rsidR="0058312B" w:rsidRPr="000E7E0E" w:rsidRDefault="0058312B" w:rsidP="00C04A63">
            <w:pPr>
              <w:pStyle w:val="TableContents"/>
              <w:jc w:val="both"/>
              <w:rPr>
                <w:rFonts w:cs="Times New Roman"/>
                <w:color w:val="000000" w:themeColor="text1"/>
                <w:sz w:val="22"/>
                <w:szCs w:val="22"/>
              </w:rPr>
            </w:pPr>
            <w:r w:rsidRPr="000E7E0E">
              <w:rPr>
                <w:rFonts w:cs="Times New Roman"/>
                <w:color w:val="000000" w:themeColor="text1"/>
                <w:sz w:val="22"/>
                <w:szCs w:val="22"/>
              </w:rPr>
              <w:t>Број факса</w:t>
            </w:r>
          </w:p>
        </w:tc>
        <w:tc>
          <w:tcPr>
            <w:tcW w:w="4508" w:type="dxa"/>
            <w:shd w:val="clear" w:color="auto" w:fill="auto"/>
          </w:tcPr>
          <w:p w14:paraId="7CB830AC" w14:textId="77777777" w:rsidR="0058312B" w:rsidRPr="000E7E0E" w:rsidRDefault="0058312B" w:rsidP="00C04A63">
            <w:pPr>
              <w:pStyle w:val="TableContents"/>
              <w:snapToGrid w:val="0"/>
              <w:jc w:val="both"/>
              <w:rPr>
                <w:rFonts w:cs="Times New Roman"/>
                <w:color w:val="000000" w:themeColor="text1"/>
                <w:sz w:val="22"/>
                <w:szCs w:val="22"/>
              </w:rPr>
            </w:pPr>
          </w:p>
        </w:tc>
      </w:tr>
    </w:tbl>
    <w:p w14:paraId="736C5BB6" w14:textId="77777777" w:rsidR="0058312B" w:rsidRPr="000E7E0E" w:rsidRDefault="0058312B" w:rsidP="0058312B">
      <w:pPr>
        <w:spacing w:after="0"/>
        <w:jc w:val="both"/>
        <w:rPr>
          <w:rFonts w:ascii="Times New Roman" w:hAnsi="Times New Roman" w:cs="Times New Roman"/>
          <w:color w:val="000000" w:themeColor="text1"/>
          <w:lang w:val="sr-Cyrl-CS"/>
        </w:rPr>
      </w:pPr>
    </w:p>
    <w:p w14:paraId="1F0749DC"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b/>
          <w:color w:val="000000" w:themeColor="text1"/>
          <w:u w:val="single"/>
          <w:lang w:val="sr-Cyrl-CS"/>
        </w:rPr>
        <w:t>Напомена:</w:t>
      </w:r>
    </w:p>
    <w:p w14:paraId="75A93065"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lang w:val="sr-Cyrl-CS"/>
        </w:rPr>
        <w:t>Табелу „општи подаци о понуђачу из групе понуђача“ попуњавају само они понуђачи који подносе заједничку понуду, а ако има већи број понуђача од места предвиђених у табели потребно је да се наведени образац копира у довољном броју примерака , да се попуни и достави за сваког понуђача.</w:t>
      </w:r>
    </w:p>
    <w:p w14:paraId="76B28AB9" w14:textId="77777777" w:rsidR="0058312B" w:rsidRPr="000E7E0E" w:rsidRDefault="0058312B" w:rsidP="0058312B">
      <w:pPr>
        <w:spacing w:after="0"/>
        <w:jc w:val="both"/>
        <w:rPr>
          <w:rFonts w:ascii="Times New Roman" w:hAnsi="Times New Roman" w:cs="Times New Roman"/>
          <w:color w:val="000000" w:themeColor="text1"/>
          <w:lang w:val="sr-Cyrl-CS"/>
        </w:rPr>
      </w:pPr>
    </w:p>
    <w:p w14:paraId="3A80DB1C" w14:textId="77777777" w:rsidR="0058312B" w:rsidRPr="000E7E0E" w:rsidRDefault="0058312B" w:rsidP="0058312B">
      <w:pPr>
        <w:jc w:val="both"/>
        <w:rPr>
          <w:rFonts w:ascii="Times New Roman" w:hAnsi="Times New Roman" w:cs="Times New Roman"/>
          <w:color w:val="000000" w:themeColor="text1"/>
          <w:lang w:val="sr-Cyrl-CS"/>
        </w:rPr>
      </w:pPr>
    </w:p>
    <w:p w14:paraId="7C629D68" w14:textId="77777777" w:rsidR="0058312B" w:rsidRPr="000E7E0E" w:rsidRDefault="0058312B" w:rsidP="0058312B">
      <w:pPr>
        <w:jc w:val="both"/>
        <w:rPr>
          <w:rFonts w:ascii="Times New Roman" w:hAnsi="Times New Roman" w:cs="Times New Roman"/>
          <w:color w:val="000000" w:themeColor="text1"/>
          <w:lang w:val="sr-Cyrl-CS"/>
        </w:rPr>
      </w:pPr>
    </w:p>
    <w:p w14:paraId="6E3D8F9F" w14:textId="77777777" w:rsidR="0058312B" w:rsidRPr="000E7E0E" w:rsidRDefault="0058312B" w:rsidP="0058312B">
      <w:pPr>
        <w:jc w:val="both"/>
        <w:rPr>
          <w:rFonts w:ascii="Times New Roman" w:hAnsi="Times New Roman" w:cs="Times New Roman"/>
          <w:color w:val="000000" w:themeColor="text1"/>
          <w:lang w:val="sr-Cyrl-CS"/>
        </w:rPr>
      </w:pPr>
    </w:p>
    <w:p w14:paraId="4ABBB5E1" w14:textId="56D6EFCE" w:rsidR="0058312B" w:rsidRDefault="0058312B" w:rsidP="0058312B">
      <w:pPr>
        <w:jc w:val="both"/>
        <w:rPr>
          <w:rFonts w:ascii="Times New Roman" w:hAnsi="Times New Roman" w:cs="Times New Roman"/>
          <w:color w:val="000000" w:themeColor="text1"/>
          <w:lang w:val="sr-Cyrl-CS"/>
        </w:rPr>
      </w:pPr>
    </w:p>
    <w:p w14:paraId="0EBAA873" w14:textId="77777777" w:rsidR="003A0D2D" w:rsidRDefault="003A0D2D" w:rsidP="0058312B">
      <w:pPr>
        <w:jc w:val="both"/>
        <w:rPr>
          <w:rFonts w:ascii="Times New Roman" w:hAnsi="Times New Roman" w:cs="Times New Roman"/>
          <w:color w:val="000000" w:themeColor="text1"/>
          <w:lang w:val="sr-Cyrl-CS"/>
        </w:rPr>
      </w:pPr>
    </w:p>
    <w:p w14:paraId="1E3D60F7" w14:textId="77777777" w:rsidR="0058312B" w:rsidRDefault="0058312B" w:rsidP="0058312B">
      <w:pPr>
        <w:jc w:val="both"/>
        <w:rPr>
          <w:rFonts w:ascii="Times New Roman" w:hAnsi="Times New Roman" w:cs="Times New Roman"/>
          <w:color w:val="000000" w:themeColor="text1"/>
          <w:lang w:val="sr-Cyrl-CS"/>
        </w:rPr>
      </w:pPr>
    </w:p>
    <w:p w14:paraId="33BDB09C" w14:textId="77777777" w:rsidR="0058312B" w:rsidRPr="000E7E0E" w:rsidRDefault="0058312B" w:rsidP="0058312B">
      <w:pPr>
        <w:jc w:val="both"/>
        <w:rPr>
          <w:rFonts w:ascii="Times New Roman" w:hAnsi="Times New Roman" w:cs="Times New Roman"/>
          <w:color w:val="000000" w:themeColor="text1"/>
          <w:lang w:val="sr-Cyrl-CS"/>
        </w:rPr>
      </w:pPr>
    </w:p>
    <w:p w14:paraId="0F2D1216" w14:textId="77777777" w:rsidR="0058312B" w:rsidRPr="000E7E0E" w:rsidRDefault="0058312B" w:rsidP="0058312B">
      <w:pPr>
        <w:spacing w:after="0"/>
        <w:jc w:val="center"/>
        <w:rPr>
          <w:rFonts w:ascii="Times New Roman" w:hAnsi="Times New Roman" w:cs="Times New Roman"/>
          <w:b/>
          <w:color w:val="000000" w:themeColor="text1"/>
          <w:lang w:val="sr-Latn-CS"/>
        </w:rPr>
      </w:pPr>
      <w:r w:rsidRPr="000E7E0E">
        <w:rPr>
          <w:rFonts w:ascii="Times New Roman" w:hAnsi="Times New Roman" w:cs="Times New Roman"/>
          <w:b/>
          <w:color w:val="000000" w:themeColor="text1"/>
        </w:rPr>
        <w:lastRenderedPageBreak/>
        <w:t>6.2            ОБРАЗАЦ СТРУКТУРЕ ЦЕНЕ</w:t>
      </w:r>
    </w:p>
    <w:p w14:paraId="4F1B9F6C" w14:textId="77777777" w:rsidR="0058312B" w:rsidRPr="002F773C" w:rsidRDefault="0058312B" w:rsidP="0058312B">
      <w:pPr>
        <w:spacing w:after="0"/>
        <w:jc w:val="center"/>
        <w:rPr>
          <w:rFonts w:ascii="Times New Roman" w:hAnsi="Times New Roman" w:cs="Times New Roman"/>
          <w:color w:val="000000" w:themeColor="text1"/>
        </w:rPr>
      </w:pPr>
      <w:r w:rsidRPr="000E7E0E">
        <w:rPr>
          <w:rFonts w:ascii="Times New Roman" w:hAnsi="Times New Roman" w:cs="Times New Roman"/>
          <w:color w:val="000000" w:themeColor="text1"/>
        </w:rPr>
        <w:t xml:space="preserve">УСЛУГЕ  ОБЕЗБЕЂЕЊА  ОСОБЉА  ЗА  РАД  НА  </w:t>
      </w:r>
      <w:r>
        <w:rPr>
          <w:rFonts w:ascii="Times New Roman" w:hAnsi="Times New Roman" w:cs="Times New Roman"/>
          <w:color w:val="000000" w:themeColor="text1"/>
        </w:rPr>
        <w:t>ОДРЕЂЕНО ВРЕМЕ</w:t>
      </w:r>
    </w:p>
    <w:tbl>
      <w:tblPr>
        <w:tblW w:w="1089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262"/>
        <w:gridCol w:w="1179"/>
        <w:gridCol w:w="1085"/>
        <w:gridCol w:w="1123"/>
        <w:gridCol w:w="1424"/>
      </w:tblGrid>
      <w:tr w:rsidR="0058312B" w:rsidRPr="000E7E0E" w14:paraId="63123BDF" w14:textId="77777777" w:rsidTr="00C04A63">
        <w:trPr>
          <w:trHeight w:val="540"/>
        </w:trPr>
        <w:tc>
          <w:tcPr>
            <w:tcW w:w="822" w:type="dxa"/>
            <w:vMerge w:val="restart"/>
            <w:tcBorders>
              <w:top w:val="single" w:sz="4" w:space="0" w:color="auto"/>
              <w:left w:val="single" w:sz="4" w:space="0" w:color="auto"/>
              <w:right w:val="single" w:sz="4" w:space="0" w:color="auto"/>
            </w:tcBorders>
            <w:shd w:val="clear" w:color="auto" w:fill="F2F2F2"/>
            <w:vAlign w:val="center"/>
          </w:tcPr>
          <w:p w14:paraId="71BFCC5F" w14:textId="77777777" w:rsidR="0058312B" w:rsidRPr="007A7D5C" w:rsidRDefault="0058312B" w:rsidP="00C04A63">
            <w:pPr>
              <w:jc w:val="center"/>
              <w:rPr>
                <w:rFonts w:ascii="Times New Roman" w:hAnsi="Times New Roman" w:cs="Times New Roman"/>
                <w:color w:val="000000" w:themeColor="text1"/>
                <w:sz w:val="20"/>
                <w:szCs w:val="20"/>
                <w:lang w:val="sr-Latn-CS" w:eastAsia="sr-Latn-CS"/>
              </w:rPr>
            </w:pPr>
            <w:r w:rsidRPr="007A7D5C">
              <w:rPr>
                <w:rFonts w:ascii="Times New Roman" w:hAnsi="Times New Roman" w:cs="Times New Roman"/>
                <w:color w:val="000000" w:themeColor="text1"/>
                <w:sz w:val="20"/>
                <w:szCs w:val="20"/>
              </w:rPr>
              <w:t>Ред.</w:t>
            </w:r>
          </w:p>
          <w:p w14:paraId="6610460E" w14:textId="77777777" w:rsidR="0058312B" w:rsidRPr="007A7D5C" w:rsidRDefault="0058312B" w:rsidP="00C04A63">
            <w:pPr>
              <w:jc w:val="center"/>
              <w:rPr>
                <w:rFonts w:ascii="Times New Roman" w:hAnsi="Times New Roman" w:cs="Times New Roman"/>
                <w:color w:val="000000" w:themeColor="text1"/>
                <w:sz w:val="20"/>
                <w:szCs w:val="20"/>
              </w:rPr>
            </w:pPr>
            <w:r w:rsidRPr="007A7D5C">
              <w:rPr>
                <w:rFonts w:ascii="Times New Roman" w:hAnsi="Times New Roman" w:cs="Times New Roman"/>
                <w:color w:val="000000" w:themeColor="text1"/>
                <w:sz w:val="20"/>
                <w:szCs w:val="20"/>
              </w:rPr>
              <w:t>број</w:t>
            </w:r>
          </w:p>
          <w:p w14:paraId="195C7682" w14:textId="77777777" w:rsidR="0058312B" w:rsidRPr="007A7D5C" w:rsidRDefault="0058312B" w:rsidP="00C04A63">
            <w:pPr>
              <w:jc w:val="center"/>
              <w:rPr>
                <w:rFonts w:ascii="Times New Roman" w:hAnsi="Times New Roman" w:cs="Times New Roman"/>
                <w:color w:val="000000" w:themeColor="text1"/>
                <w:sz w:val="20"/>
                <w:szCs w:val="20"/>
                <w:lang w:val="sr-Latn-CS" w:eastAsia="sr-Latn-CS"/>
              </w:rPr>
            </w:pPr>
          </w:p>
        </w:tc>
        <w:tc>
          <w:tcPr>
            <w:tcW w:w="5262" w:type="dxa"/>
            <w:vMerge w:val="restart"/>
            <w:tcBorders>
              <w:top w:val="single" w:sz="4" w:space="0" w:color="auto"/>
              <w:left w:val="single" w:sz="4" w:space="0" w:color="auto"/>
              <w:right w:val="single" w:sz="4" w:space="0" w:color="auto"/>
            </w:tcBorders>
            <w:shd w:val="clear" w:color="auto" w:fill="F2F2F2"/>
            <w:vAlign w:val="center"/>
          </w:tcPr>
          <w:p w14:paraId="0B3B1087" w14:textId="77777777" w:rsidR="0058312B" w:rsidRPr="007A7D5C" w:rsidRDefault="0058312B" w:rsidP="00C04A63">
            <w:pPr>
              <w:jc w:val="center"/>
              <w:rPr>
                <w:rFonts w:ascii="Times New Roman" w:hAnsi="Times New Roman" w:cs="Times New Roman"/>
                <w:color w:val="000000" w:themeColor="text1"/>
                <w:sz w:val="20"/>
                <w:szCs w:val="20"/>
                <w:lang w:val="sr-Latn-CS" w:eastAsia="sr-Latn-CS"/>
              </w:rPr>
            </w:pPr>
            <w:r w:rsidRPr="007A7D5C">
              <w:rPr>
                <w:rFonts w:ascii="Times New Roman" w:hAnsi="Times New Roman" w:cs="Times New Roman"/>
                <w:color w:val="000000" w:themeColor="text1"/>
                <w:sz w:val="20"/>
                <w:szCs w:val="20"/>
              </w:rPr>
              <w:t xml:space="preserve">ЕЛЕМЕНТИ ПОНУДЕ   </w:t>
            </w:r>
          </w:p>
        </w:tc>
        <w:tc>
          <w:tcPr>
            <w:tcW w:w="1179" w:type="dxa"/>
            <w:vMerge w:val="restart"/>
            <w:tcBorders>
              <w:top w:val="single" w:sz="4" w:space="0" w:color="auto"/>
              <w:left w:val="single" w:sz="4" w:space="0" w:color="auto"/>
              <w:right w:val="single" w:sz="4" w:space="0" w:color="auto"/>
            </w:tcBorders>
            <w:shd w:val="clear" w:color="auto" w:fill="F2F2F2"/>
            <w:vAlign w:val="center"/>
          </w:tcPr>
          <w:p w14:paraId="73F5C077" w14:textId="77777777" w:rsidR="0058312B" w:rsidRPr="007A7D5C" w:rsidRDefault="0058312B" w:rsidP="00C04A63">
            <w:pPr>
              <w:jc w:val="center"/>
              <w:rPr>
                <w:rFonts w:ascii="Times New Roman" w:hAnsi="Times New Roman" w:cs="Times New Roman"/>
                <w:color w:val="000000" w:themeColor="text1"/>
                <w:sz w:val="20"/>
                <w:szCs w:val="20"/>
                <w:lang w:val="sr-Latn-CS" w:eastAsia="sr-Latn-CS"/>
              </w:rPr>
            </w:pPr>
            <w:r w:rsidRPr="007A7D5C">
              <w:rPr>
                <w:rFonts w:ascii="Times New Roman" w:hAnsi="Times New Roman" w:cs="Times New Roman"/>
                <w:color w:val="000000" w:themeColor="text1"/>
                <w:sz w:val="20"/>
                <w:szCs w:val="20"/>
              </w:rPr>
              <w:t>Јед. мере</w:t>
            </w:r>
          </w:p>
        </w:tc>
        <w:tc>
          <w:tcPr>
            <w:tcW w:w="2208" w:type="dxa"/>
            <w:gridSpan w:val="2"/>
            <w:tcBorders>
              <w:top w:val="single" w:sz="4" w:space="0" w:color="auto"/>
              <w:left w:val="single" w:sz="4" w:space="0" w:color="auto"/>
              <w:right w:val="single" w:sz="4" w:space="0" w:color="auto"/>
            </w:tcBorders>
            <w:shd w:val="clear" w:color="auto" w:fill="F2F2F2"/>
            <w:vAlign w:val="center"/>
          </w:tcPr>
          <w:p w14:paraId="35E582A0" w14:textId="77777777" w:rsidR="0058312B" w:rsidRPr="007A7D5C" w:rsidRDefault="0058312B" w:rsidP="00C04A63">
            <w:pPr>
              <w:jc w:val="center"/>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ИЗНОС провизије</w:t>
            </w:r>
          </w:p>
          <w:p w14:paraId="40D11575" w14:textId="77777777" w:rsidR="0058312B" w:rsidRPr="007A7D5C" w:rsidRDefault="0058312B" w:rsidP="00C04A63">
            <w:pPr>
              <w:jc w:val="center"/>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у динарима</w:t>
            </w:r>
          </w:p>
        </w:tc>
        <w:tc>
          <w:tcPr>
            <w:tcW w:w="1424" w:type="dxa"/>
            <w:vMerge w:val="restart"/>
            <w:tcBorders>
              <w:top w:val="single" w:sz="4" w:space="0" w:color="auto"/>
              <w:left w:val="single" w:sz="4" w:space="0" w:color="auto"/>
              <w:right w:val="single" w:sz="4" w:space="0" w:color="auto"/>
            </w:tcBorders>
            <w:shd w:val="clear" w:color="auto" w:fill="F2F2F2"/>
            <w:vAlign w:val="center"/>
          </w:tcPr>
          <w:p w14:paraId="30310179" w14:textId="77777777" w:rsidR="0058312B" w:rsidRPr="007A7D5C" w:rsidRDefault="0058312B" w:rsidP="00C04A63">
            <w:pPr>
              <w:jc w:val="center"/>
              <w:rPr>
                <w:rFonts w:ascii="Times New Roman" w:hAnsi="Times New Roman" w:cs="Times New Roman"/>
                <w:color w:val="000000" w:themeColor="text1"/>
                <w:sz w:val="20"/>
                <w:szCs w:val="20"/>
                <w:lang w:eastAsia="sr-Latn-CS"/>
              </w:rPr>
            </w:pPr>
          </w:p>
        </w:tc>
      </w:tr>
      <w:tr w:rsidR="0058312B" w:rsidRPr="000E7E0E" w14:paraId="0835ADD3" w14:textId="77777777" w:rsidTr="00C04A63">
        <w:trPr>
          <w:trHeight w:val="282"/>
        </w:trPr>
        <w:tc>
          <w:tcPr>
            <w:tcW w:w="822" w:type="dxa"/>
            <w:vMerge/>
            <w:tcBorders>
              <w:left w:val="single" w:sz="4" w:space="0" w:color="auto"/>
              <w:bottom w:val="single" w:sz="4" w:space="0" w:color="auto"/>
              <w:right w:val="single" w:sz="4" w:space="0" w:color="auto"/>
            </w:tcBorders>
            <w:shd w:val="clear" w:color="auto" w:fill="CCFFFF"/>
            <w:vAlign w:val="center"/>
          </w:tcPr>
          <w:p w14:paraId="4D8FCDB3" w14:textId="77777777" w:rsidR="0058312B" w:rsidRPr="007A7D5C" w:rsidRDefault="0058312B" w:rsidP="00C04A63">
            <w:pPr>
              <w:jc w:val="center"/>
              <w:rPr>
                <w:rFonts w:ascii="Times New Roman" w:hAnsi="Times New Roman" w:cs="Times New Roman"/>
                <w:color w:val="000000" w:themeColor="text1"/>
                <w:sz w:val="20"/>
                <w:szCs w:val="20"/>
              </w:rPr>
            </w:pPr>
          </w:p>
        </w:tc>
        <w:tc>
          <w:tcPr>
            <w:tcW w:w="5262" w:type="dxa"/>
            <w:vMerge/>
            <w:tcBorders>
              <w:left w:val="single" w:sz="4" w:space="0" w:color="auto"/>
              <w:bottom w:val="single" w:sz="4" w:space="0" w:color="auto"/>
              <w:right w:val="single" w:sz="4" w:space="0" w:color="auto"/>
            </w:tcBorders>
            <w:shd w:val="clear" w:color="auto" w:fill="CCFFFF"/>
            <w:vAlign w:val="center"/>
          </w:tcPr>
          <w:p w14:paraId="20D33741" w14:textId="77777777" w:rsidR="0058312B" w:rsidRPr="007A7D5C" w:rsidRDefault="0058312B" w:rsidP="00C04A63">
            <w:pPr>
              <w:jc w:val="center"/>
              <w:rPr>
                <w:rFonts w:ascii="Times New Roman" w:hAnsi="Times New Roman" w:cs="Times New Roman"/>
                <w:color w:val="000000" w:themeColor="text1"/>
                <w:sz w:val="20"/>
                <w:szCs w:val="20"/>
              </w:rPr>
            </w:pPr>
          </w:p>
        </w:tc>
        <w:tc>
          <w:tcPr>
            <w:tcW w:w="1179" w:type="dxa"/>
            <w:vMerge/>
            <w:tcBorders>
              <w:left w:val="single" w:sz="4" w:space="0" w:color="auto"/>
              <w:bottom w:val="single" w:sz="4" w:space="0" w:color="auto"/>
              <w:right w:val="single" w:sz="4" w:space="0" w:color="auto"/>
            </w:tcBorders>
            <w:shd w:val="clear" w:color="auto" w:fill="CCFFFF"/>
            <w:vAlign w:val="center"/>
          </w:tcPr>
          <w:p w14:paraId="61FB6951" w14:textId="77777777" w:rsidR="0058312B" w:rsidRPr="007A7D5C" w:rsidRDefault="0058312B" w:rsidP="00C04A63">
            <w:pPr>
              <w:jc w:val="center"/>
              <w:rPr>
                <w:rFonts w:ascii="Times New Roman" w:hAnsi="Times New Roman" w:cs="Times New Roman"/>
                <w:color w:val="000000" w:themeColor="text1"/>
                <w:sz w:val="20"/>
                <w:szCs w:val="20"/>
              </w:rPr>
            </w:pPr>
          </w:p>
        </w:tc>
        <w:tc>
          <w:tcPr>
            <w:tcW w:w="1085" w:type="dxa"/>
            <w:tcBorders>
              <w:left w:val="single" w:sz="4" w:space="0" w:color="auto"/>
              <w:bottom w:val="single" w:sz="4" w:space="0" w:color="auto"/>
              <w:right w:val="single" w:sz="4" w:space="0" w:color="auto"/>
            </w:tcBorders>
            <w:shd w:val="clear" w:color="auto" w:fill="F2F2F2"/>
            <w:vAlign w:val="center"/>
          </w:tcPr>
          <w:p w14:paraId="050424D1" w14:textId="77777777" w:rsidR="0058312B" w:rsidRPr="007A7D5C" w:rsidRDefault="0058312B" w:rsidP="00C04A63">
            <w:pPr>
              <w:jc w:val="center"/>
              <w:rPr>
                <w:rFonts w:ascii="Times New Roman" w:hAnsi="Times New Roman" w:cs="Times New Roman"/>
                <w:color w:val="000000" w:themeColor="text1"/>
                <w:sz w:val="20"/>
                <w:szCs w:val="20"/>
              </w:rPr>
            </w:pPr>
            <w:r w:rsidRPr="007A7D5C">
              <w:rPr>
                <w:rFonts w:ascii="Times New Roman" w:hAnsi="Times New Roman" w:cs="Times New Roman"/>
                <w:color w:val="000000" w:themeColor="text1"/>
                <w:sz w:val="20"/>
                <w:szCs w:val="20"/>
              </w:rPr>
              <w:t>Без ПДВ</w:t>
            </w:r>
          </w:p>
        </w:tc>
        <w:tc>
          <w:tcPr>
            <w:tcW w:w="1123" w:type="dxa"/>
            <w:tcBorders>
              <w:top w:val="single" w:sz="4" w:space="0" w:color="auto"/>
              <w:left w:val="single" w:sz="4" w:space="0" w:color="auto"/>
              <w:bottom w:val="single" w:sz="4" w:space="0" w:color="auto"/>
              <w:right w:val="single" w:sz="4" w:space="0" w:color="auto"/>
            </w:tcBorders>
            <w:shd w:val="clear" w:color="auto" w:fill="F2F2F2"/>
            <w:vAlign w:val="center"/>
          </w:tcPr>
          <w:p w14:paraId="0B0517FB" w14:textId="77777777" w:rsidR="0058312B" w:rsidRPr="007A7D5C" w:rsidRDefault="0058312B" w:rsidP="00C04A63">
            <w:pPr>
              <w:jc w:val="center"/>
              <w:rPr>
                <w:rFonts w:ascii="Times New Roman" w:hAnsi="Times New Roman" w:cs="Times New Roman"/>
                <w:color w:val="000000" w:themeColor="text1"/>
                <w:sz w:val="20"/>
                <w:szCs w:val="20"/>
              </w:rPr>
            </w:pPr>
            <w:r w:rsidRPr="007A7D5C">
              <w:rPr>
                <w:rFonts w:ascii="Times New Roman" w:hAnsi="Times New Roman" w:cs="Times New Roman"/>
                <w:color w:val="000000" w:themeColor="text1"/>
                <w:sz w:val="20"/>
                <w:szCs w:val="20"/>
              </w:rPr>
              <w:t>Са ПДВ</w:t>
            </w:r>
          </w:p>
        </w:tc>
        <w:tc>
          <w:tcPr>
            <w:tcW w:w="1424" w:type="dxa"/>
            <w:vMerge/>
            <w:tcBorders>
              <w:left w:val="single" w:sz="4" w:space="0" w:color="auto"/>
              <w:bottom w:val="single" w:sz="4" w:space="0" w:color="auto"/>
              <w:right w:val="single" w:sz="4" w:space="0" w:color="auto"/>
            </w:tcBorders>
            <w:shd w:val="clear" w:color="auto" w:fill="CCFFFF"/>
            <w:vAlign w:val="center"/>
          </w:tcPr>
          <w:p w14:paraId="5D75B88C" w14:textId="77777777" w:rsidR="0058312B" w:rsidRPr="007A7D5C" w:rsidRDefault="0058312B" w:rsidP="00C04A63">
            <w:pPr>
              <w:jc w:val="center"/>
              <w:rPr>
                <w:rFonts w:ascii="Times New Roman" w:hAnsi="Times New Roman" w:cs="Times New Roman"/>
                <w:color w:val="000000" w:themeColor="text1"/>
                <w:sz w:val="20"/>
                <w:szCs w:val="20"/>
              </w:rPr>
            </w:pPr>
          </w:p>
        </w:tc>
      </w:tr>
      <w:tr w:rsidR="0058312B" w:rsidRPr="000E7E0E" w14:paraId="010DB6F1" w14:textId="77777777" w:rsidTr="00C04A63">
        <w:trPr>
          <w:trHeight w:val="387"/>
        </w:trPr>
        <w:tc>
          <w:tcPr>
            <w:tcW w:w="822" w:type="dxa"/>
            <w:tcBorders>
              <w:top w:val="single" w:sz="4" w:space="0" w:color="auto"/>
              <w:left w:val="single" w:sz="4" w:space="0" w:color="auto"/>
              <w:bottom w:val="single" w:sz="4" w:space="0" w:color="auto"/>
              <w:right w:val="single" w:sz="4" w:space="0" w:color="auto"/>
            </w:tcBorders>
            <w:vAlign w:val="center"/>
          </w:tcPr>
          <w:p w14:paraId="0E5A3EC3" w14:textId="77777777" w:rsidR="0058312B" w:rsidRPr="007A7D5C" w:rsidRDefault="0058312B" w:rsidP="00C04A63">
            <w:pPr>
              <w:jc w:val="center"/>
              <w:rPr>
                <w:rFonts w:ascii="Times New Roman" w:hAnsi="Times New Roman" w:cs="Times New Roman"/>
                <w:b/>
                <w:color w:val="000000" w:themeColor="text1"/>
                <w:sz w:val="20"/>
                <w:szCs w:val="20"/>
                <w:lang w:val="sr-Latn-CS" w:eastAsia="sr-Latn-CS"/>
              </w:rPr>
            </w:pPr>
            <w:r w:rsidRPr="007A7D5C">
              <w:rPr>
                <w:rFonts w:ascii="Times New Roman" w:hAnsi="Times New Roman" w:cs="Times New Roman"/>
                <w:b/>
                <w:color w:val="000000" w:themeColor="text1"/>
                <w:sz w:val="20"/>
                <w:szCs w:val="20"/>
              </w:rPr>
              <w:t>1</w:t>
            </w:r>
          </w:p>
        </w:tc>
        <w:tc>
          <w:tcPr>
            <w:tcW w:w="5262" w:type="dxa"/>
            <w:tcBorders>
              <w:top w:val="single" w:sz="4" w:space="0" w:color="auto"/>
              <w:left w:val="single" w:sz="4" w:space="0" w:color="auto"/>
              <w:bottom w:val="single" w:sz="4" w:space="0" w:color="auto"/>
              <w:right w:val="single" w:sz="4" w:space="0" w:color="auto"/>
            </w:tcBorders>
            <w:vAlign w:val="center"/>
          </w:tcPr>
          <w:p w14:paraId="372680C7" w14:textId="186DEC69" w:rsidR="0058312B" w:rsidRPr="003A0D2D" w:rsidRDefault="0058312B" w:rsidP="00C04A63">
            <w:pPr>
              <w:jc w:val="center"/>
              <w:rPr>
                <w:rFonts w:ascii="Times New Roman" w:hAnsi="Times New Roman" w:cs="Times New Roman"/>
                <w:b/>
                <w:color w:val="000000" w:themeColor="text1"/>
                <w:sz w:val="20"/>
                <w:szCs w:val="20"/>
                <w:lang w:val="sr-Cyrl-RS" w:eastAsia="sr-Latn-CS"/>
              </w:rPr>
            </w:pPr>
            <w:r w:rsidRPr="007A7D5C">
              <w:rPr>
                <w:rFonts w:ascii="Times New Roman" w:hAnsi="Times New Roman" w:cs="Times New Roman"/>
                <w:b/>
                <w:color w:val="000000" w:themeColor="text1"/>
                <w:sz w:val="20"/>
                <w:szCs w:val="20"/>
              </w:rPr>
              <w:t>2</w:t>
            </w:r>
            <w:r w:rsidR="003A0D2D">
              <w:rPr>
                <w:rFonts w:ascii="Times New Roman" w:hAnsi="Times New Roman" w:cs="Times New Roman"/>
                <w:b/>
                <w:color w:val="000000" w:themeColor="text1"/>
                <w:sz w:val="20"/>
                <w:szCs w:val="20"/>
                <w:lang w:val="sr-Cyrl-RS"/>
              </w:rPr>
              <w:t xml:space="preserve"> </w:t>
            </w:r>
          </w:p>
        </w:tc>
        <w:tc>
          <w:tcPr>
            <w:tcW w:w="1179" w:type="dxa"/>
            <w:tcBorders>
              <w:top w:val="single" w:sz="4" w:space="0" w:color="auto"/>
              <w:left w:val="single" w:sz="4" w:space="0" w:color="auto"/>
              <w:bottom w:val="single" w:sz="4" w:space="0" w:color="auto"/>
              <w:right w:val="single" w:sz="4" w:space="0" w:color="auto"/>
            </w:tcBorders>
            <w:vAlign w:val="center"/>
          </w:tcPr>
          <w:p w14:paraId="5B272623" w14:textId="77777777" w:rsidR="0058312B" w:rsidRPr="007A7D5C" w:rsidRDefault="0058312B" w:rsidP="00C04A63">
            <w:pPr>
              <w:jc w:val="center"/>
              <w:rPr>
                <w:rFonts w:ascii="Times New Roman" w:hAnsi="Times New Roman" w:cs="Times New Roman"/>
                <w:b/>
                <w:color w:val="000000" w:themeColor="text1"/>
                <w:sz w:val="20"/>
                <w:szCs w:val="20"/>
                <w:lang w:val="sr-Latn-CS" w:eastAsia="sr-Latn-CS"/>
              </w:rPr>
            </w:pPr>
            <w:r w:rsidRPr="007A7D5C">
              <w:rPr>
                <w:rFonts w:ascii="Times New Roman" w:hAnsi="Times New Roman" w:cs="Times New Roman"/>
                <w:b/>
                <w:color w:val="000000" w:themeColor="text1"/>
                <w:sz w:val="20"/>
                <w:szCs w:val="20"/>
              </w:rPr>
              <w:t>3</w:t>
            </w:r>
          </w:p>
        </w:tc>
        <w:tc>
          <w:tcPr>
            <w:tcW w:w="1085" w:type="dxa"/>
            <w:tcBorders>
              <w:top w:val="single" w:sz="4" w:space="0" w:color="auto"/>
              <w:left w:val="single" w:sz="4" w:space="0" w:color="auto"/>
              <w:bottom w:val="single" w:sz="4" w:space="0" w:color="auto"/>
              <w:right w:val="single" w:sz="4" w:space="0" w:color="auto"/>
            </w:tcBorders>
            <w:vAlign w:val="center"/>
          </w:tcPr>
          <w:p w14:paraId="07EEF060" w14:textId="77777777" w:rsidR="0058312B" w:rsidRPr="007A7D5C" w:rsidRDefault="0058312B" w:rsidP="00C04A63">
            <w:pPr>
              <w:jc w:val="center"/>
              <w:rPr>
                <w:rFonts w:ascii="Times New Roman" w:hAnsi="Times New Roman" w:cs="Times New Roman"/>
                <w:b/>
                <w:color w:val="000000" w:themeColor="text1"/>
                <w:sz w:val="20"/>
                <w:szCs w:val="20"/>
                <w:lang w:eastAsia="sr-Latn-CS"/>
              </w:rPr>
            </w:pPr>
            <w:r w:rsidRPr="007A7D5C">
              <w:rPr>
                <w:rFonts w:ascii="Times New Roman" w:hAnsi="Times New Roman" w:cs="Times New Roman"/>
                <w:b/>
                <w:color w:val="000000" w:themeColor="text1"/>
                <w:sz w:val="20"/>
                <w:szCs w:val="20"/>
              </w:rPr>
              <w:t>4</w:t>
            </w:r>
          </w:p>
        </w:tc>
        <w:tc>
          <w:tcPr>
            <w:tcW w:w="1123" w:type="dxa"/>
            <w:tcBorders>
              <w:top w:val="single" w:sz="4" w:space="0" w:color="auto"/>
              <w:left w:val="single" w:sz="4" w:space="0" w:color="auto"/>
              <w:bottom w:val="single" w:sz="4" w:space="0" w:color="auto"/>
              <w:right w:val="single" w:sz="4" w:space="0" w:color="auto"/>
            </w:tcBorders>
            <w:vAlign w:val="center"/>
          </w:tcPr>
          <w:p w14:paraId="74883650" w14:textId="77777777" w:rsidR="0058312B" w:rsidRPr="007A7D5C" w:rsidRDefault="0058312B" w:rsidP="00C04A63">
            <w:pPr>
              <w:jc w:val="center"/>
              <w:rPr>
                <w:rFonts w:ascii="Times New Roman" w:hAnsi="Times New Roman" w:cs="Times New Roman"/>
                <w:b/>
                <w:color w:val="000000" w:themeColor="text1"/>
                <w:sz w:val="20"/>
                <w:szCs w:val="20"/>
                <w:lang w:val="sr-Latn-CS" w:eastAsia="sr-Latn-CS"/>
              </w:rPr>
            </w:pPr>
            <w:r w:rsidRPr="007A7D5C">
              <w:rPr>
                <w:rFonts w:ascii="Times New Roman" w:hAnsi="Times New Roman" w:cs="Times New Roman"/>
                <w:b/>
                <w:color w:val="000000" w:themeColor="text1"/>
                <w:sz w:val="20"/>
                <w:szCs w:val="20"/>
              </w:rPr>
              <w:t>5</w:t>
            </w:r>
          </w:p>
        </w:tc>
        <w:tc>
          <w:tcPr>
            <w:tcW w:w="1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98980B" w14:textId="77777777" w:rsidR="0058312B" w:rsidRPr="007A7D5C" w:rsidRDefault="0058312B" w:rsidP="00C04A63">
            <w:pPr>
              <w:jc w:val="center"/>
              <w:rPr>
                <w:rFonts w:ascii="Times New Roman" w:hAnsi="Times New Roman" w:cs="Times New Roman"/>
                <w:b/>
                <w:color w:val="000000" w:themeColor="text1"/>
                <w:sz w:val="20"/>
                <w:szCs w:val="20"/>
                <w:lang w:eastAsia="sr-Latn-CS"/>
              </w:rPr>
            </w:pPr>
          </w:p>
        </w:tc>
      </w:tr>
      <w:tr w:rsidR="0058312B" w:rsidRPr="000E7E0E" w14:paraId="296D742A" w14:textId="77777777" w:rsidTr="009B6C8E">
        <w:trPr>
          <w:trHeight w:val="492"/>
        </w:trPr>
        <w:tc>
          <w:tcPr>
            <w:tcW w:w="9471" w:type="dxa"/>
            <w:gridSpan w:val="5"/>
            <w:tcBorders>
              <w:top w:val="single" w:sz="4" w:space="0" w:color="auto"/>
              <w:left w:val="single" w:sz="4" w:space="0" w:color="auto"/>
              <w:bottom w:val="single" w:sz="4" w:space="0" w:color="auto"/>
              <w:right w:val="single" w:sz="4" w:space="0" w:color="auto"/>
            </w:tcBorders>
            <w:shd w:val="clear" w:color="auto" w:fill="FFFFFF"/>
          </w:tcPr>
          <w:p w14:paraId="75AFEB35" w14:textId="2D5D7667" w:rsidR="0058312B" w:rsidRPr="006A666B" w:rsidRDefault="0058312B" w:rsidP="006A666B">
            <w:pPr>
              <w:rPr>
                <w:rFonts w:ascii="Times New Roman" w:hAnsi="Times New Roman" w:cs="Times New Roman"/>
                <w:color w:val="000000" w:themeColor="text1"/>
                <w:sz w:val="20"/>
                <w:szCs w:val="20"/>
              </w:rPr>
            </w:pPr>
            <w:r w:rsidRPr="007A7D5C">
              <w:rPr>
                <w:rFonts w:ascii="Times New Roman" w:hAnsi="Times New Roman" w:cs="Times New Roman"/>
                <w:color w:val="000000" w:themeColor="text1"/>
                <w:sz w:val="20"/>
                <w:szCs w:val="20"/>
              </w:rPr>
              <w:t xml:space="preserve">79620000- услуге обезбеђења </w:t>
            </w:r>
            <w:proofErr w:type="gramStart"/>
            <w:r w:rsidRPr="007A7D5C">
              <w:rPr>
                <w:rFonts w:ascii="Times New Roman" w:hAnsi="Times New Roman" w:cs="Times New Roman"/>
                <w:color w:val="000000" w:themeColor="text1"/>
                <w:sz w:val="20"/>
                <w:szCs w:val="20"/>
              </w:rPr>
              <w:t>особља  за</w:t>
            </w:r>
            <w:proofErr w:type="gramEnd"/>
            <w:r w:rsidRPr="007A7D5C">
              <w:rPr>
                <w:rFonts w:ascii="Times New Roman" w:hAnsi="Times New Roman" w:cs="Times New Roman"/>
                <w:color w:val="000000" w:themeColor="text1"/>
                <w:sz w:val="20"/>
                <w:szCs w:val="20"/>
              </w:rPr>
              <w:t xml:space="preserve"> рад  на  одређено  време</w:t>
            </w:r>
            <w:r w:rsidR="006A666B">
              <w:rPr>
                <w:rFonts w:ascii="Times New Roman" w:hAnsi="Times New Roman" w:cs="Times New Roman"/>
                <w:color w:val="000000" w:themeColor="text1"/>
                <w:sz w:val="20"/>
                <w:szCs w:val="20"/>
                <w:lang w:val="sr-Cyrl-RS"/>
              </w:rPr>
              <w:t xml:space="preserve">  </w:t>
            </w:r>
            <w:r w:rsidRPr="007A7D5C">
              <w:rPr>
                <w:rFonts w:ascii="Times New Roman" w:hAnsi="Times New Roman" w:cs="Times New Roman"/>
                <w:color w:val="000000" w:themeColor="text1"/>
                <w:sz w:val="20"/>
                <w:szCs w:val="20"/>
              </w:rPr>
              <w:t>ОПШТИ РЕЧНИК НАБАВКИ</w:t>
            </w:r>
          </w:p>
        </w:tc>
        <w:tc>
          <w:tcPr>
            <w:tcW w:w="1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F4BD7" w14:textId="77777777" w:rsidR="0058312B" w:rsidRPr="007A7D5C" w:rsidRDefault="0058312B" w:rsidP="00C04A63">
            <w:pPr>
              <w:jc w:val="both"/>
              <w:rPr>
                <w:rFonts w:ascii="Times New Roman" w:hAnsi="Times New Roman" w:cs="Times New Roman"/>
                <w:color w:val="000000" w:themeColor="text1"/>
                <w:sz w:val="20"/>
                <w:szCs w:val="20"/>
                <w:lang w:val="sr-Latn-CS" w:eastAsia="sr-Latn-CS"/>
              </w:rPr>
            </w:pPr>
          </w:p>
        </w:tc>
      </w:tr>
      <w:tr w:rsidR="0058312B" w:rsidRPr="000E7E0E" w14:paraId="00BEB946" w14:textId="77777777" w:rsidTr="00C04A63">
        <w:trPr>
          <w:trHeight w:val="966"/>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670E28E0" w14:textId="77777777" w:rsidR="0058312B" w:rsidRPr="007A7D5C" w:rsidRDefault="0058312B" w:rsidP="00C04A63">
            <w:pPr>
              <w:jc w:val="center"/>
              <w:rPr>
                <w:rFonts w:ascii="Times New Roman" w:hAnsi="Times New Roman" w:cs="Times New Roman"/>
                <w:color w:val="000000" w:themeColor="text1"/>
                <w:sz w:val="20"/>
                <w:szCs w:val="20"/>
                <w:lang w:val="sr-Latn-CS" w:eastAsia="sr-Latn-CS"/>
              </w:rPr>
            </w:pPr>
            <w:r w:rsidRPr="007A7D5C">
              <w:rPr>
                <w:rFonts w:ascii="Times New Roman" w:hAnsi="Times New Roman" w:cs="Times New Roman"/>
                <w:color w:val="000000" w:themeColor="text1"/>
                <w:sz w:val="20"/>
                <w:szCs w:val="20"/>
                <w:lang w:val="sr-Latn-CS" w:eastAsia="sr-Latn-CS"/>
              </w:rPr>
              <w:t>1.</w:t>
            </w:r>
          </w:p>
        </w:tc>
        <w:tc>
          <w:tcPr>
            <w:tcW w:w="5262" w:type="dxa"/>
            <w:tcBorders>
              <w:top w:val="single" w:sz="4" w:space="0" w:color="auto"/>
              <w:left w:val="single" w:sz="4" w:space="0" w:color="auto"/>
              <w:bottom w:val="single" w:sz="4" w:space="0" w:color="auto"/>
              <w:right w:val="single" w:sz="4" w:space="0" w:color="auto"/>
            </w:tcBorders>
            <w:shd w:val="clear" w:color="auto" w:fill="FFFFFF"/>
          </w:tcPr>
          <w:p w14:paraId="25430D5E" w14:textId="77777777" w:rsidR="0058312B" w:rsidRPr="007A7D5C" w:rsidRDefault="0058312B" w:rsidP="00C04A63">
            <w:pPr>
              <w:jc w:val="both"/>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 xml:space="preserve">НАКНАДА ЗА УСЛУГЕ* (исказати у динарима без ПДВ као новчани износ провизије на бруто зараду ангажованог у висини </w:t>
            </w:r>
            <w:r w:rsidRPr="00A232CB">
              <w:rPr>
                <w:rFonts w:ascii="Times New Roman" w:hAnsi="Times New Roman" w:cs="Times New Roman"/>
                <w:sz w:val="20"/>
                <w:szCs w:val="20"/>
                <w:lang w:eastAsia="sr-Latn-CS"/>
              </w:rPr>
              <w:t xml:space="preserve">од </w:t>
            </w:r>
            <w:r w:rsidRPr="00A232CB">
              <w:rPr>
                <w:rFonts w:ascii="Times New Roman" w:hAnsi="Times New Roman" w:cs="Times New Roman"/>
                <w:sz w:val="20"/>
                <w:szCs w:val="20"/>
                <w:shd w:val="clear" w:color="auto" w:fill="FFFFFF" w:themeFill="background1"/>
                <w:lang w:eastAsia="sr-Latn-CS"/>
              </w:rPr>
              <w:t>42.925,</w:t>
            </w:r>
            <w:proofErr w:type="gramStart"/>
            <w:r w:rsidRPr="00A232CB">
              <w:rPr>
                <w:rFonts w:ascii="Times New Roman" w:hAnsi="Times New Roman" w:cs="Times New Roman"/>
                <w:sz w:val="20"/>
                <w:szCs w:val="20"/>
                <w:shd w:val="clear" w:color="auto" w:fill="FFFFFF" w:themeFill="background1"/>
                <w:lang w:eastAsia="sr-Latn-CS"/>
              </w:rPr>
              <w:t xml:space="preserve">39 </w:t>
            </w:r>
            <w:r w:rsidRPr="00A232CB">
              <w:rPr>
                <w:rFonts w:ascii="Times New Roman" w:hAnsi="Times New Roman" w:cs="Times New Roman"/>
                <w:sz w:val="20"/>
                <w:szCs w:val="20"/>
                <w:lang w:eastAsia="sr-Latn-CS"/>
              </w:rPr>
              <w:t xml:space="preserve"> динара</w:t>
            </w:r>
            <w:proofErr w:type="gramEnd"/>
            <w:r w:rsidRPr="00A232CB">
              <w:rPr>
                <w:rFonts w:ascii="Times New Roman" w:hAnsi="Times New Roman" w:cs="Times New Roman"/>
                <w:sz w:val="20"/>
                <w:szCs w:val="20"/>
                <w:lang w:eastAsia="sr-Latn-CS"/>
              </w:rPr>
              <w:t xml:space="preserve"> на месечном нивоу)</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tcPr>
          <w:p w14:paraId="18648985" w14:textId="77777777" w:rsidR="0058312B" w:rsidRPr="007A7D5C" w:rsidRDefault="0058312B" w:rsidP="00C04A63">
            <w:pPr>
              <w:jc w:val="center"/>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провизија за 1 радника</w:t>
            </w:r>
          </w:p>
        </w:tc>
        <w:tc>
          <w:tcPr>
            <w:tcW w:w="1085" w:type="dxa"/>
            <w:tcBorders>
              <w:top w:val="single" w:sz="4" w:space="0" w:color="auto"/>
              <w:left w:val="single" w:sz="4" w:space="0" w:color="auto"/>
              <w:bottom w:val="single" w:sz="4" w:space="0" w:color="auto"/>
              <w:right w:val="single" w:sz="4" w:space="0" w:color="auto"/>
            </w:tcBorders>
            <w:shd w:val="clear" w:color="auto" w:fill="FFFFFF"/>
            <w:vAlign w:val="center"/>
          </w:tcPr>
          <w:p w14:paraId="63FC79E6" w14:textId="77777777" w:rsidR="0058312B" w:rsidRPr="007A7D5C" w:rsidRDefault="0058312B" w:rsidP="00C04A63">
            <w:pPr>
              <w:jc w:val="both"/>
              <w:rPr>
                <w:rFonts w:ascii="Times New Roman" w:hAnsi="Times New Roman" w:cs="Times New Roman"/>
                <w:color w:val="000000" w:themeColor="text1"/>
                <w:sz w:val="20"/>
                <w:szCs w:val="20"/>
                <w:lang w:val="sr-Latn-CS" w:eastAsia="sr-Latn-CS"/>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14:paraId="67DD4A70" w14:textId="77777777" w:rsidR="0058312B" w:rsidRPr="007A7D5C" w:rsidRDefault="0058312B" w:rsidP="00C04A63">
            <w:pPr>
              <w:jc w:val="both"/>
              <w:rPr>
                <w:rFonts w:ascii="Times New Roman" w:hAnsi="Times New Roman" w:cs="Times New Roman"/>
                <w:color w:val="000000" w:themeColor="text1"/>
                <w:sz w:val="20"/>
                <w:szCs w:val="20"/>
                <w:lang w:val="sr-Latn-CS" w:eastAsia="sr-Latn-CS"/>
              </w:rPr>
            </w:pPr>
          </w:p>
        </w:tc>
        <w:tc>
          <w:tcPr>
            <w:tcW w:w="1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7D9B62" w14:textId="77777777" w:rsidR="0058312B" w:rsidRPr="007A7D5C" w:rsidRDefault="0058312B" w:rsidP="00C04A63">
            <w:pPr>
              <w:jc w:val="both"/>
              <w:rPr>
                <w:rFonts w:ascii="Times New Roman" w:hAnsi="Times New Roman" w:cs="Times New Roman"/>
                <w:color w:val="000000" w:themeColor="text1"/>
                <w:sz w:val="20"/>
                <w:szCs w:val="20"/>
                <w:lang w:val="sr-Latn-CS" w:eastAsia="sr-Latn-CS"/>
              </w:rPr>
            </w:pPr>
          </w:p>
        </w:tc>
      </w:tr>
      <w:tr w:rsidR="0058312B" w:rsidRPr="000E7E0E" w14:paraId="2033BC90" w14:textId="77777777" w:rsidTr="00C04A63">
        <w:trPr>
          <w:trHeight w:val="547"/>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2FD66E86" w14:textId="77777777" w:rsidR="0058312B" w:rsidRPr="007A7D5C" w:rsidRDefault="0058312B" w:rsidP="00C04A63">
            <w:pPr>
              <w:jc w:val="center"/>
              <w:rPr>
                <w:rFonts w:ascii="Times New Roman" w:hAnsi="Times New Roman" w:cs="Times New Roman"/>
                <w:color w:val="000000" w:themeColor="text1"/>
                <w:sz w:val="20"/>
                <w:szCs w:val="20"/>
                <w:lang w:val="sr-Latn-CS" w:eastAsia="sr-Latn-CS"/>
              </w:rPr>
            </w:pPr>
            <w:r w:rsidRPr="007A7D5C">
              <w:rPr>
                <w:rFonts w:ascii="Times New Roman" w:hAnsi="Times New Roman" w:cs="Times New Roman"/>
                <w:color w:val="000000" w:themeColor="text1"/>
                <w:sz w:val="20"/>
                <w:szCs w:val="20"/>
                <w:lang w:val="sr-Latn-CS" w:eastAsia="sr-Latn-CS"/>
              </w:rPr>
              <w:t>2</w:t>
            </w:r>
          </w:p>
        </w:tc>
        <w:tc>
          <w:tcPr>
            <w:tcW w:w="5262" w:type="dxa"/>
            <w:tcBorders>
              <w:top w:val="single" w:sz="4" w:space="0" w:color="auto"/>
              <w:left w:val="single" w:sz="4" w:space="0" w:color="auto"/>
              <w:bottom w:val="single" w:sz="4" w:space="0" w:color="auto"/>
              <w:right w:val="single" w:sz="4" w:space="0" w:color="auto"/>
            </w:tcBorders>
            <w:shd w:val="clear" w:color="auto" w:fill="FFFFFF"/>
          </w:tcPr>
          <w:p w14:paraId="505AD815" w14:textId="77777777" w:rsidR="0058312B" w:rsidRPr="007A7D5C" w:rsidRDefault="0058312B" w:rsidP="00C04A63">
            <w:pPr>
              <w:spacing w:after="0"/>
              <w:jc w:val="both"/>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Рок важности понуде (минимално 30 дана од дана отварања понуде)</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2074F5" w14:textId="77777777" w:rsidR="0058312B" w:rsidRPr="007A7D5C" w:rsidRDefault="0058312B" w:rsidP="00C04A63">
            <w:pPr>
              <w:jc w:val="center"/>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Уписати у данима ____________</w:t>
            </w:r>
          </w:p>
        </w:tc>
      </w:tr>
      <w:tr w:rsidR="0058312B" w:rsidRPr="000E7E0E" w14:paraId="2A04820D" w14:textId="77777777" w:rsidTr="00C04A63">
        <w:trPr>
          <w:trHeight w:val="547"/>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7BD5A6D1" w14:textId="77777777" w:rsidR="0058312B" w:rsidRPr="007A7D5C" w:rsidRDefault="0058312B" w:rsidP="00C04A63">
            <w:pPr>
              <w:jc w:val="center"/>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3</w:t>
            </w:r>
          </w:p>
        </w:tc>
        <w:tc>
          <w:tcPr>
            <w:tcW w:w="5262" w:type="dxa"/>
            <w:tcBorders>
              <w:top w:val="single" w:sz="4" w:space="0" w:color="auto"/>
              <w:left w:val="single" w:sz="4" w:space="0" w:color="auto"/>
              <w:bottom w:val="single" w:sz="4" w:space="0" w:color="auto"/>
              <w:right w:val="single" w:sz="4" w:space="0" w:color="auto"/>
            </w:tcBorders>
            <w:shd w:val="clear" w:color="auto" w:fill="FFFFFF"/>
          </w:tcPr>
          <w:p w14:paraId="4E6D9D35" w14:textId="77777777" w:rsidR="0058312B" w:rsidRPr="007A7D5C" w:rsidRDefault="0058312B" w:rsidP="00C04A63">
            <w:pPr>
              <w:jc w:val="both"/>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Рок плаћања</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34C8B4" w14:textId="77777777" w:rsidR="0058312B" w:rsidRPr="007A7D5C" w:rsidRDefault="0058312B" w:rsidP="00C04A63">
            <w:pPr>
              <w:jc w:val="center"/>
              <w:rPr>
                <w:rFonts w:ascii="Times New Roman" w:hAnsi="Times New Roman" w:cs="Times New Roman"/>
                <w:color w:val="000000" w:themeColor="text1"/>
                <w:sz w:val="20"/>
                <w:szCs w:val="20"/>
                <w:lang w:eastAsia="sr-Latn-CS"/>
              </w:rPr>
            </w:pPr>
            <w:r w:rsidRPr="007A7D5C">
              <w:rPr>
                <w:rFonts w:ascii="Times New Roman" w:hAnsi="Times New Roman" w:cs="Times New Roman"/>
                <w:color w:val="000000" w:themeColor="text1"/>
                <w:sz w:val="20"/>
                <w:szCs w:val="20"/>
                <w:lang w:eastAsia="sr-Latn-CS"/>
              </w:rPr>
              <w:t>Уписати у данима _____________</w:t>
            </w:r>
          </w:p>
        </w:tc>
      </w:tr>
      <w:tr w:rsidR="0058312B" w:rsidRPr="000E7E0E" w14:paraId="239E3585" w14:textId="77777777" w:rsidTr="00C04A63">
        <w:trPr>
          <w:trHeight w:val="478"/>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09FDEC57" w14:textId="77777777" w:rsidR="0058312B" w:rsidRPr="000E7E0E" w:rsidRDefault="0058312B" w:rsidP="00C04A63">
            <w:pPr>
              <w:jc w:val="center"/>
              <w:rPr>
                <w:rFonts w:ascii="Times New Roman" w:hAnsi="Times New Roman" w:cs="Times New Roman"/>
                <w:color w:val="000000" w:themeColor="text1"/>
                <w:lang w:val="sr-Latn-CS" w:eastAsia="sr-Latn-CS"/>
              </w:rPr>
            </w:pPr>
          </w:p>
        </w:tc>
        <w:tc>
          <w:tcPr>
            <w:tcW w:w="7526" w:type="dxa"/>
            <w:gridSpan w:val="3"/>
            <w:tcBorders>
              <w:top w:val="single" w:sz="4" w:space="0" w:color="auto"/>
              <w:left w:val="single" w:sz="4" w:space="0" w:color="auto"/>
              <w:bottom w:val="single" w:sz="4" w:space="0" w:color="auto"/>
              <w:right w:val="single" w:sz="4" w:space="0" w:color="auto"/>
            </w:tcBorders>
            <w:shd w:val="clear" w:color="auto" w:fill="FFFFFF"/>
          </w:tcPr>
          <w:p w14:paraId="6D60813F" w14:textId="77777777" w:rsidR="0058312B" w:rsidRPr="000E7E0E" w:rsidRDefault="0058312B" w:rsidP="00C04A63">
            <w:pPr>
              <w:jc w:val="right"/>
              <w:rPr>
                <w:rFonts w:ascii="Times New Roman" w:hAnsi="Times New Roman" w:cs="Times New Roman"/>
                <w:color w:val="000000" w:themeColor="text1"/>
                <w:lang w:val="sr-Latn-CS" w:eastAsia="sr-Latn-CS"/>
              </w:rPr>
            </w:pPr>
            <w:r w:rsidRPr="000E7E0E">
              <w:rPr>
                <w:rFonts w:ascii="Times New Roman" w:hAnsi="Times New Roman" w:cs="Times New Roman"/>
                <w:b/>
                <w:color w:val="000000" w:themeColor="text1"/>
              </w:rPr>
              <w:t xml:space="preserve">Укупно без ПДВ </w:t>
            </w:r>
            <w:r w:rsidRPr="007A7D5C">
              <w:rPr>
                <w:rFonts w:ascii="Times New Roman" w:hAnsi="Times New Roman" w:cs="Times New Roman"/>
                <w:b/>
                <w:color w:val="000000" w:themeColor="text1"/>
                <w:shd w:val="clear" w:color="auto" w:fill="FFFFFF" w:themeFill="background1"/>
              </w:rPr>
              <w:t>(</w:t>
            </w:r>
            <w:r>
              <w:rPr>
                <w:rFonts w:ascii="Times New Roman" w:hAnsi="Times New Roman" w:cs="Times New Roman"/>
                <w:b/>
                <w:color w:val="000000" w:themeColor="text1"/>
                <w:shd w:val="clear" w:color="auto" w:fill="FFFFFF" w:themeFill="background1"/>
              </w:rPr>
              <w:t>42.925,39</w:t>
            </w:r>
            <w:r w:rsidRPr="000E7E0E">
              <w:rPr>
                <w:rFonts w:ascii="Times New Roman" w:hAnsi="Times New Roman" w:cs="Times New Roman"/>
                <w:b/>
                <w:color w:val="000000" w:themeColor="text1"/>
              </w:rPr>
              <w:t xml:space="preserve"> + износ из колоне 4):</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tcPr>
          <w:p w14:paraId="2A4B3E35" w14:textId="77777777" w:rsidR="0058312B" w:rsidRPr="000E7E0E" w:rsidRDefault="0058312B" w:rsidP="00C04A63">
            <w:pPr>
              <w:jc w:val="both"/>
              <w:rPr>
                <w:rFonts w:ascii="Times New Roman" w:hAnsi="Times New Roman" w:cs="Times New Roman"/>
                <w:color w:val="000000" w:themeColor="text1"/>
                <w:lang w:val="sr-Latn-CS" w:eastAsia="sr-Latn-CS"/>
              </w:rPr>
            </w:pPr>
          </w:p>
        </w:tc>
      </w:tr>
      <w:tr w:rsidR="001F21F3" w:rsidRPr="001F21F3" w14:paraId="4EFF9380" w14:textId="77777777" w:rsidTr="00C04A63">
        <w:trPr>
          <w:trHeight w:val="478"/>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077806FC" w14:textId="77777777" w:rsidR="0058312B" w:rsidRPr="000E7E0E" w:rsidRDefault="0058312B" w:rsidP="00C04A63">
            <w:pPr>
              <w:jc w:val="center"/>
              <w:rPr>
                <w:rFonts w:ascii="Times New Roman" w:hAnsi="Times New Roman" w:cs="Times New Roman"/>
                <w:color w:val="000000" w:themeColor="text1"/>
                <w:lang w:val="sr-Latn-CS" w:eastAsia="sr-Latn-CS"/>
              </w:rPr>
            </w:pPr>
          </w:p>
        </w:tc>
        <w:tc>
          <w:tcPr>
            <w:tcW w:w="7526" w:type="dxa"/>
            <w:gridSpan w:val="3"/>
            <w:tcBorders>
              <w:top w:val="single" w:sz="4" w:space="0" w:color="auto"/>
              <w:left w:val="single" w:sz="4" w:space="0" w:color="auto"/>
              <w:bottom w:val="single" w:sz="4" w:space="0" w:color="auto"/>
              <w:right w:val="single" w:sz="4" w:space="0" w:color="auto"/>
            </w:tcBorders>
            <w:shd w:val="clear" w:color="auto" w:fill="FFFFFF"/>
          </w:tcPr>
          <w:p w14:paraId="22B0B8F5" w14:textId="77777777" w:rsidR="0058312B" w:rsidRPr="000E7E0E" w:rsidRDefault="0058312B" w:rsidP="00C04A63">
            <w:pPr>
              <w:jc w:val="right"/>
              <w:rPr>
                <w:rFonts w:ascii="Times New Roman" w:hAnsi="Times New Roman" w:cs="Times New Roman"/>
                <w:color w:val="000000" w:themeColor="text1"/>
                <w:lang w:val="sr-Latn-CS" w:eastAsia="sr-Latn-CS"/>
              </w:rPr>
            </w:pPr>
            <w:r w:rsidRPr="000E7E0E">
              <w:rPr>
                <w:rFonts w:ascii="Times New Roman" w:hAnsi="Times New Roman" w:cs="Times New Roman"/>
                <w:b/>
                <w:color w:val="000000" w:themeColor="text1"/>
              </w:rPr>
              <w:t>ПДВ:</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tcPr>
          <w:p w14:paraId="70B44673" w14:textId="77777777" w:rsidR="0058312B" w:rsidRPr="000E7E0E" w:rsidRDefault="0058312B" w:rsidP="00C04A63">
            <w:pPr>
              <w:jc w:val="both"/>
              <w:rPr>
                <w:rFonts w:ascii="Times New Roman" w:hAnsi="Times New Roman" w:cs="Times New Roman"/>
                <w:color w:val="000000" w:themeColor="text1"/>
                <w:lang w:val="sr-Latn-CS" w:eastAsia="sr-Latn-CS"/>
              </w:rPr>
            </w:pPr>
          </w:p>
        </w:tc>
      </w:tr>
      <w:tr w:rsidR="0058312B" w:rsidRPr="000E7E0E" w14:paraId="0021FF20" w14:textId="77777777" w:rsidTr="00C04A63">
        <w:trPr>
          <w:trHeight w:val="324"/>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3DCA7ABB" w14:textId="77777777" w:rsidR="0058312B" w:rsidRPr="000E7E0E" w:rsidRDefault="0058312B" w:rsidP="00C04A63">
            <w:pPr>
              <w:jc w:val="center"/>
              <w:rPr>
                <w:rFonts w:ascii="Times New Roman" w:hAnsi="Times New Roman" w:cs="Times New Roman"/>
                <w:color w:val="000000" w:themeColor="text1"/>
                <w:lang w:val="sr-Latn-CS" w:eastAsia="sr-Latn-CS"/>
              </w:rPr>
            </w:pPr>
          </w:p>
        </w:tc>
        <w:tc>
          <w:tcPr>
            <w:tcW w:w="7526" w:type="dxa"/>
            <w:gridSpan w:val="3"/>
            <w:tcBorders>
              <w:top w:val="single" w:sz="4" w:space="0" w:color="auto"/>
              <w:left w:val="single" w:sz="4" w:space="0" w:color="auto"/>
              <w:bottom w:val="single" w:sz="4" w:space="0" w:color="auto"/>
              <w:right w:val="single" w:sz="4" w:space="0" w:color="auto"/>
            </w:tcBorders>
            <w:shd w:val="clear" w:color="auto" w:fill="FFFFFF"/>
          </w:tcPr>
          <w:p w14:paraId="1BD31A9F" w14:textId="77777777" w:rsidR="0058312B" w:rsidRPr="000E7E0E" w:rsidRDefault="0058312B" w:rsidP="00C04A63">
            <w:pPr>
              <w:jc w:val="right"/>
              <w:rPr>
                <w:rFonts w:ascii="Times New Roman" w:hAnsi="Times New Roman" w:cs="Times New Roman"/>
                <w:color w:val="000000" w:themeColor="text1"/>
                <w:lang w:val="sr-Latn-CS" w:eastAsia="sr-Latn-CS"/>
              </w:rPr>
            </w:pPr>
            <w:r w:rsidRPr="000E7E0E">
              <w:rPr>
                <w:rFonts w:ascii="Times New Roman" w:hAnsi="Times New Roman" w:cs="Times New Roman"/>
                <w:b/>
                <w:color w:val="000000" w:themeColor="text1"/>
              </w:rPr>
              <w:t>Укупно са ПДВ:</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tcPr>
          <w:p w14:paraId="0CB11291" w14:textId="77777777" w:rsidR="0058312B" w:rsidRPr="000E7E0E" w:rsidRDefault="0058312B" w:rsidP="00C04A63">
            <w:pPr>
              <w:jc w:val="both"/>
              <w:rPr>
                <w:rFonts w:ascii="Times New Roman" w:hAnsi="Times New Roman" w:cs="Times New Roman"/>
                <w:color w:val="000000" w:themeColor="text1"/>
                <w:lang w:val="sr-Latn-CS" w:eastAsia="sr-Latn-CS"/>
              </w:rPr>
            </w:pPr>
          </w:p>
        </w:tc>
      </w:tr>
      <w:tr w:rsidR="004072F9" w:rsidRPr="000E7E0E" w14:paraId="20B76607" w14:textId="77777777" w:rsidTr="00C04A63">
        <w:trPr>
          <w:trHeight w:val="324"/>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5595B933" w14:textId="77777777" w:rsidR="004072F9" w:rsidRPr="000E7E0E" w:rsidRDefault="004072F9" w:rsidP="00C04A63">
            <w:pPr>
              <w:jc w:val="center"/>
              <w:rPr>
                <w:rFonts w:ascii="Times New Roman" w:hAnsi="Times New Roman" w:cs="Times New Roman"/>
                <w:color w:val="000000" w:themeColor="text1"/>
                <w:lang w:val="sr-Latn-CS" w:eastAsia="sr-Latn-CS"/>
              </w:rPr>
            </w:pPr>
          </w:p>
        </w:tc>
        <w:tc>
          <w:tcPr>
            <w:tcW w:w="7526" w:type="dxa"/>
            <w:gridSpan w:val="3"/>
            <w:tcBorders>
              <w:top w:val="single" w:sz="4" w:space="0" w:color="auto"/>
              <w:left w:val="single" w:sz="4" w:space="0" w:color="auto"/>
              <w:bottom w:val="single" w:sz="4" w:space="0" w:color="auto"/>
              <w:right w:val="single" w:sz="4" w:space="0" w:color="auto"/>
            </w:tcBorders>
            <w:shd w:val="clear" w:color="auto" w:fill="FFFFFF"/>
          </w:tcPr>
          <w:p w14:paraId="6BEEC50C" w14:textId="3E1E0B70" w:rsidR="004072F9" w:rsidRPr="004072F9" w:rsidRDefault="004072F9" w:rsidP="00C04A63">
            <w:pPr>
              <w:jc w:val="right"/>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УКУПНА ВРЕДНОСТ УГОВАРА ЗА ДВА ИЗВРШИОЦА БЕЗ ПДВ-а</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tcPr>
          <w:p w14:paraId="420A504D" w14:textId="77777777" w:rsidR="004072F9" w:rsidRPr="000E7E0E" w:rsidRDefault="004072F9" w:rsidP="00C04A63">
            <w:pPr>
              <w:jc w:val="both"/>
              <w:rPr>
                <w:rFonts w:ascii="Times New Roman" w:hAnsi="Times New Roman" w:cs="Times New Roman"/>
                <w:color w:val="000000" w:themeColor="text1"/>
                <w:lang w:val="sr-Latn-CS" w:eastAsia="sr-Latn-CS"/>
              </w:rPr>
            </w:pPr>
          </w:p>
        </w:tc>
      </w:tr>
      <w:tr w:rsidR="004072F9" w:rsidRPr="000E7E0E" w14:paraId="7235EF6E" w14:textId="77777777" w:rsidTr="00C04A63">
        <w:trPr>
          <w:trHeight w:val="324"/>
        </w:trPr>
        <w:tc>
          <w:tcPr>
            <w:tcW w:w="822" w:type="dxa"/>
            <w:tcBorders>
              <w:top w:val="single" w:sz="4" w:space="0" w:color="auto"/>
              <w:left w:val="single" w:sz="4" w:space="0" w:color="auto"/>
              <w:bottom w:val="single" w:sz="4" w:space="0" w:color="auto"/>
              <w:right w:val="single" w:sz="4" w:space="0" w:color="auto"/>
            </w:tcBorders>
            <w:shd w:val="clear" w:color="auto" w:fill="FFFFFF"/>
          </w:tcPr>
          <w:p w14:paraId="06E4AC3D" w14:textId="77777777" w:rsidR="004072F9" w:rsidRPr="000E7E0E" w:rsidRDefault="004072F9" w:rsidP="00C04A63">
            <w:pPr>
              <w:jc w:val="center"/>
              <w:rPr>
                <w:rFonts w:ascii="Times New Roman" w:hAnsi="Times New Roman" w:cs="Times New Roman"/>
                <w:color w:val="000000" w:themeColor="text1"/>
                <w:lang w:val="sr-Latn-CS" w:eastAsia="sr-Latn-CS"/>
              </w:rPr>
            </w:pPr>
          </w:p>
        </w:tc>
        <w:tc>
          <w:tcPr>
            <w:tcW w:w="7526" w:type="dxa"/>
            <w:gridSpan w:val="3"/>
            <w:tcBorders>
              <w:top w:val="single" w:sz="4" w:space="0" w:color="auto"/>
              <w:left w:val="single" w:sz="4" w:space="0" w:color="auto"/>
              <w:bottom w:val="single" w:sz="4" w:space="0" w:color="auto"/>
              <w:right w:val="single" w:sz="4" w:space="0" w:color="auto"/>
            </w:tcBorders>
            <w:shd w:val="clear" w:color="auto" w:fill="FFFFFF"/>
          </w:tcPr>
          <w:p w14:paraId="0DB0549D" w14:textId="6F853672" w:rsidR="004072F9" w:rsidRDefault="004072F9" w:rsidP="00C04A63">
            <w:pPr>
              <w:jc w:val="right"/>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УКУПНА ВРЕДНОСТ УГОВОРА ЗА ДВА ИЗВРШИОЦА СА ПДВ</w:t>
            </w:r>
          </w:p>
        </w:tc>
        <w:tc>
          <w:tcPr>
            <w:tcW w:w="2547" w:type="dxa"/>
            <w:gridSpan w:val="2"/>
            <w:tcBorders>
              <w:top w:val="single" w:sz="4" w:space="0" w:color="auto"/>
              <w:left w:val="single" w:sz="4" w:space="0" w:color="auto"/>
              <w:bottom w:val="single" w:sz="4" w:space="0" w:color="auto"/>
              <w:right w:val="single" w:sz="4" w:space="0" w:color="auto"/>
            </w:tcBorders>
            <w:shd w:val="clear" w:color="auto" w:fill="FFFFFF"/>
          </w:tcPr>
          <w:p w14:paraId="40AAC435" w14:textId="77777777" w:rsidR="004072F9" w:rsidRPr="000E7E0E" w:rsidRDefault="004072F9" w:rsidP="00C04A63">
            <w:pPr>
              <w:jc w:val="both"/>
              <w:rPr>
                <w:rFonts w:ascii="Times New Roman" w:hAnsi="Times New Roman" w:cs="Times New Roman"/>
                <w:color w:val="000000" w:themeColor="text1"/>
                <w:lang w:val="sr-Latn-CS" w:eastAsia="sr-Latn-CS"/>
              </w:rPr>
            </w:pPr>
          </w:p>
        </w:tc>
      </w:tr>
    </w:tbl>
    <w:p w14:paraId="334515D0"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u w:val="single"/>
        </w:rPr>
        <w:t xml:space="preserve">Додатне напомене </w:t>
      </w:r>
      <w:proofErr w:type="gramStart"/>
      <w:r w:rsidRPr="001F21F3">
        <w:rPr>
          <w:rFonts w:ascii="Times New Roman" w:hAnsi="Times New Roman" w:cs="Times New Roman"/>
          <w:sz w:val="18"/>
          <w:szCs w:val="18"/>
          <w:u w:val="single"/>
        </w:rPr>
        <w:t>( елементи</w:t>
      </w:r>
      <w:proofErr w:type="gramEnd"/>
      <w:r w:rsidRPr="001F21F3">
        <w:rPr>
          <w:rFonts w:ascii="Times New Roman" w:hAnsi="Times New Roman" w:cs="Times New Roman"/>
          <w:sz w:val="18"/>
          <w:szCs w:val="18"/>
          <w:u w:val="single"/>
        </w:rPr>
        <w:t xml:space="preserve"> –услови за састављање понуде) наручиоца:</w:t>
      </w:r>
      <w:r w:rsidRPr="001F21F3">
        <w:rPr>
          <w:rFonts w:ascii="Times New Roman" w:hAnsi="Times New Roman" w:cs="Times New Roman"/>
          <w:sz w:val="18"/>
          <w:szCs w:val="18"/>
        </w:rPr>
        <w:t xml:space="preserve"> </w:t>
      </w:r>
    </w:p>
    <w:p w14:paraId="7C62A653" w14:textId="77777777" w:rsidR="0058312B" w:rsidRPr="001F21F3" w:rsidRDefault="0058312B" w:rsidP="0058312B">
      <w:pPr>
        <w:shd w:val="clear" w:color="auto" w:fill="FFFFFF"/>
        <w:spacing w:after="0"/>
        <w:jc w:val="both"/>
        <w:rPr>
          <w:rFonts w:ascii="Times New Roman" w:hAnsi="Times New Roman" w:cs="Times New Roman"/>
          <w:color w:val="FF0000"/>
          <w:sz w:val="18"/>
          <w:szCs w:val="18"/>
        </w:rPr>
      </w:pPr>
      <w:r w:rsidRPr="001F21F3">
        <w:rPr>
          <w:rFonts w:ascii="Times New Roman" w:hAnsi="Times New Roman" w:cs="Times New Roman"/>
          <w:sz w:val="18"/>
          <w:szCs w:val="18"/>
        </w:rPr>
        <w:tab/>
      </w:r>
      <w:r w:rsidRPr="00A232CB">
        <w:rPr>
          <w:rFonts w:ascii="Times New Roman" w:hAnsi="Times New Roman" w:cs="Times New Roman"/>
          <w:sz w:val="18"/>
          <w:szCs w:val="18"/>
        </w:rPr>
        <w:t>Нето зараду ангажованих кадрова- одређује наручилац сходно пословима за које ангажује кадрове</w:t>
      </w:r>
      <w:r w:rsidRPr="001F21F3">
        <w:rPr>
          <w:rFonts w:ascii="Times New Roman" w:hAnsi="Times New Roman" w:cs="Times New Roman"/>
          <w:color w:val="FF0000"/>
          <w:sz w:val="18"/>
          <w:szCs w:val="18"/>
        </w:rPr>
        <w:t>;</w:t>
      </w:r>
    </w:p>
    <w:p w14:paraId="6F93BD9A"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ab/>
        <w:t xml:space="preserve">Понуђени износ накнаде за услуге (фиксни динарски до краја уговорног рока), на нето зараду од </w:t>
      </w:r>
      <w:r w:rsidRPr="001F21F3">
        <w:rPr>
          <w:rFonts w:ascii="Times New Roman" w:hAnsi="Times New Roman" w:cs="Times New Roman"/>
          <w:sz w:val="18"/>
          <w:szCs w:val="18"/>
          <w:shd w:val="clear" w:color="auto" w:fill="FFFFFF" w:themeFill="background1"/>
        </w:rPr>
        <w:t>27.022,00</w:t>
      </w:r>
      <w:r w:rsidRPr="001F21F3">
        <w:rPr>
          <w:rFonts w:ascii="Times New Roman" w:hAnsi="Times New Roman" w:cs="Times New Roman"/>
          <w:sz w:val="18"/>
          <w:szCs w:val="18"/>
        </w:rPr>
        <w:t xml:space="preserve"> динара;</w:t>
      </w:r>
    </w:p>
    <w:p w14:paraId="11DDBC1A"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ab/>
        <w:t>Обавезе на нето зараду (обавезе на терет осигураника, обавезе на терет послодавца, порез и накнада за услуге за радни однос) саставни су део фактуре понуђача и иду на терет Наручиоца);</w:t>
      </w:r>
    </w:p>
    <w:p w14:paraId="0285EE5E"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ab/>
        <w:t xml:space="preserve">Трошкови ангажовања лица ван места наручиоца не увећавају опредељену нето </w:t>
      </w:r>
      <w:proofErr w:type="gramStart"/>
      <w:r w:rsidRPr="001F21F3">
        <w:rPr>
          <w:rFonts w:ascii="Times New Roman" w:hAnsi="Times New Roman" w:cs="Times New Roman"/>
          <w:sz w:val="18"/>
          <w:szCs w:val="18"/>
        </w:rPr>
        <w:t>зараду ;</w:t>
      </w:r>
      <w:proofErr w:type="gramEnd"/>
    </w:p>
    <w:p w14:paraId="6716331C"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ab/>
        <w:t xml:space="preserve">Плаћање-једном месечно, по фактури за услуге извршене у претходном </w:t>
      </w:r>
      <w:proofErr w:type="gramStart"/>
      <w:r w:rsidRPr="001F21F3">
        <w:rPr>
          <w:rFonts w:ascii="Times New Roman" w:hAnsi="Times New Roman" w:cs="Times New Roman"/>
          <w:sz w:val="18"/>
          <w:szCs w:val="18"/>
        </w:rPr>
        <w:t>месецу ,</w:t>
      </w:r>
      <w:proofErr w:type="gramEnd"/>
      <w:r w:rsidRPr="001F21F3">
        <w:rPr>
          <w:rFonts w:ascii="Times New Roman" w:hAnsi="Times New Roman" w:cs="Times New Roman"/>
          <w:sz w:val="18"/>
          <w:szCs w:val="18"/>
        </w:rPr>
        <w:t xml:space="preserve"> у року до 15 дана од дана пријема фактуре;</w:t>
      </w:r>
    </w:p>
    <w:p w14:paraId="59B3A465"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ab/>
        <w:t>Избор кандидата за радно ангажовање врши наручилац према списку са подацима о лицима, достављеном од понуђача;</w:t>
      </w:r>
    </w:p>
    <w:p w14:paraId="5BB6A4C2"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ab/>
        <w:t>Рок ангажовања изабраних лица – највише 2 дана од дана слања захтева понуђачу;</w:t>
      </w:r>
    </w:p>
    <w:p w14:paraId="08DBA02A"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 xml:space="preserve">                Основ ангажовања изабраних лица од стране даваоца услуга(понуђача) </w:t>
      </w:r>
      <w:r w:rsidRPr="001F21F3">
        <w:rPr>
          <w:rFonts w:ascii="Times New Roman" w:hAnsi="Times New Roman" w:cs="Times New Roman"/>
          <w:b/>
          <w:sz w:val="18"/>
          <w:szCs w:val="18"/>
        </w:rPr>
        <w:t>– Уговор о раду на одређено време</w:t>
      </w:r>
      <w:r w:rsidRPr="001F21F3">
        <w:rPr>
          <w:rFonts w:ascii="Times New Roman" w:hAnsi="Times New Roman" w:cs="Times New Roman"/>
          <w:sz w:val="18"/>
          <w:szCs w:val="18"/>
        </w:rPr>
        <w:t xml:space="preserve"> (копије потписаних Уговора понуђач је дужан да достави Наручиоцу најкасније у року од 10 дана од дана потписивања истог.)</w:t>
      </w:r>
    </w:p>
    <w:p w14:paraId="6C9C1E22"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 xml:space="preserve">                Обавезује се понуђач да за време трајања уговора поседује полису осигурања од одговорности.</w:t>
      </w:r>
    </w:p>
    <w:p w14:paraId="3C3CE501" w14:textId="77777777" w:rsidR="0058312B" w:rsidRPr="001F21F3" w:rsidRDefault="0058312B" w:rsidP="0058312B">
      <w:pPr>
        <w:shd w:val="clear" w:color="auto" w:fill="FFFFFF"/>
        <w:spacing w:after="0"/>
        <w:jc w:val="both"/>
        <w:rPr>
          <w:rFonts w:ascii="Times New Roman" w:hAnsi="Times New Roman" w:cs="Times New Roman"/>
          <w:sz w:val="18"/>
          <w:szCs w:val="18"/>
        </w:rPr>
      </w:pPr>
      <w:r w:rsidRPr="001F21F3">
        <w:rPr>
          <w:rFonts w:ascii="Times New Roman" w:hAnsi="Times New Roman" w:cs="Times New Roman"/>
          <w:sz w:val="18"/>
          <w:szCs w:val="18"/>
        </w:rPr>
        <w:t xml:space="preserve">                Понуђач се обавезује да све административне послове за које је неопходно лично присуство кандидата за ангажовање код наручиоца реализује у месту седишта наручица;</w:t>
      </w:r>
    </w:p>
    <w:p w14:paraId="77D3F363" w14:textId="77777777" w:rsidR="0058312B" w:rsidRPr="001F21F3" w:rsidRDefault="0058312B" w:rsidP="0058312B">
      <w:pPr>
        <w:spacing w:after="0"/>
        <w:jc w:val="both"/>
        <w:rPr>
          <w:rFonts w:ascii="Times New Roman" w:hAnsi="Times New Roman" w:cs="Times New Roman"/>
          <w:sz w:val="18"/>
          <w:szCs w:val="18"/>
        </w:rPr>
      </w:pPr>
      <w:r w:rsidRPr="001F21F3">
        <w:rPr>
          <w:rFonts w:ascii="Times New Roman" w:hAnsi="Times New Roman" w:cs="Times New Roman"/>
          <w:sz w:val="18"/>
          <w:szCs w:val="18"/>
        </w:rPr>
        <w:tab/>
      </w:r>
    </w:p>
    <w:tbl>
      <w:tblPr>
        <w:tblW w:w="0" w:type="auto"/>
        <w:tblLayout w:type="fixed"/>
        <w:tblLook w:val="0000" w:firstRow="0" w:lastRow="0" w:firstColumn="0" w:lastColumn="0" w:noHBand="0" w:noVBand="0"/>
      </w:tblPr>
      <w:tblGrid>
        <w:gridCol w:w="3080"/>
        <w:gridCol w:w="3068"/>
        <w:gridCol w:w="3094"/>
      </w:tblGrid>
      <w:tr w:rsidR="001F21F3" w:rsidRPr="001F21F3" w14:paraId="10D03F26" w14:textId="77777777" w:rsidTr="00C04A63">
        <w:tc>
          <w:tcPr>
            <w:tcW w:w="3080" w:type="dxa"/>
            <w:shd w:val="clear" w:color="auto" w:fill="auto"/>
            <w:vAlign w:val="center"/>
          </w:tcPr>
          <w:p w14:paraId="192D2304" w14:textId="77777777" w:rsidR="0058312B" w:rsidRPr="001F21F3" w:rsidRDefault="0058312B" w:rsidP="00C04A63">
            <w:pPr>
              <w:pStyle w:val="BodyText2"/>
              <w:spacing w:after="0" w:line="100" w:lineRule="atLeast"/>
              <w:jc w:val="center"/>
              <w:rPr>
                <w:sz w:val="18"/>
                <w:szCs w:val="18"/>
              </w:rPr>
            </w:pPr>
            <w:r w:rsidRPr="001F21F3">
              <w:rPr>
                <w:sz w:val="18"/>
                <w:szCs w:val="18"/>
                <w:lang w:val="sr-Cyrl-CS"/>
              </w:rPr>
              <w:t xml:space="preserve">   </w:t>
            </w:r>
            <w:r w:rsidRPr="001F21F3">
              <w:rPr>
                <w:sz w:val="18"/>
                <w:szCs w:val="18"/>
              </w:rPr>
              <w:t>Датум:</w:t>
            </w:r>
          </w:p>
        </w:tc>
        <w:tc>
          <w:tcPr>
            <w:tcW w:w="3068" w:type="dxa"/>
            <w:shd w:val="clear" w:color="auto" w:fill="auto"/>
            <w:vAlign w:val="center"/>
          </w:tcPr>
          <w:p w14:paraId="73A50247" w14:textId="77777777" w:rsidR="0058312B" w:rsidRPr="001F21F3" w:rsidRDefault="0058312B" w:rsidP="00C04A63">
            <w:pPr>
              <w:pStyle w:val="BodyText2"/>
              <w:spacing w:after="0" w:line="100" w:lineRule="atLeast"/>
              <w:jc w:val="center"/>
              <w:rPr>
                <w:sz w:val="18"/>
                <w:szCs w:val="18"/>
              </w:rPr>
            </w:pPr>
            <w:r w:rsidRPr="001F21F3">
              <w:rPr>
                <w:sz w:val="18"/>
                <w:szCs w:val="18"/>
                <w:lang w:val="sr-Cyrl-CS"/>
              </w:rPr>
              <w:t xml:space="preserve">           </w:t>
            </w:r>
            <w:r w:rsidRPr="001F21F3">
              <w:rPr>
                <w:sz w:val="18"/>
                <w:szCs w:val="18"/>
              </w:rPr>
              <w:t>М.П.</w:t>
            </w:r>
          </w:p>
        </w:tc>
        <w:tc>
          <w:tcPr>
            <w:tcW w:w="3094" w:type="dxa"/>
            <w:shd w:val="clear" w:color="auto" w:fill="auto"/>
            <w:vAlign w:val="center"/>
          </w:tcPr>
          <w:p w14:paraId="1C5555FB" w14:textId="77777777" w:rsidR="0058312B" w:rsidRPr="001F21F3" w:rsidRDefault="0058312B" w:rsidP="00C04A63">
            <w:pPr>
              <w:pStyle w:val="BodyText2"/>
              <w:spacing w:after="0" w:line="100" w:lineRule="atLeast"/>
              <w:jc w:val="center"/>
              <w:rPr>
                <w:sz w:val="18"/>
                <w:szCs w:val="18"/>
              </w:rPr>
            </w:pPr>
            <w:r w:rsidRPr="001F21F3">
              <w:rPr>
                <w:sz w:val="18"/>
                <w:szCs w:val="18"/>
                <w:lang w:val="sr-Cyrl-CS"/>
              </w:rPr>
              <w:t xml:space="preserve">   </w:t>
            </w:r>
            <w:r w:rsidRPr="001F21F3">
              <w:rPr>
                <w:sz w:val="18"/>
                <w:szCs w:val="18"/>
              </w:rPr>
              <w:t>Потпис понуђача</w:t>
            </w:r>
          </w:p>
        </w:tc>
      </w:tr>
      <w:tr w:rsidR="001F21F3" w:rsidRPr="001F21F3" w14:paraId="28FF4717" w14:textId="77777777" w:rsidTr="00C04A63">
        <w:tc>
          <w:tcPr>
            <w:tcW w:w="3080" w:type="dxa"/>
            <w:tcBorders>
              <w:bottom w:val="single" w:sz="4" w:space="0" w:color="000000"/>
            </w:tcBorders>
            <w:shd w:val="clear" w:color="auto" w:fill="auto"/>
          </w:tcPr>
          <w:p w14:paraId="20135ACA" w14:textId="77777777" w:rsidR="0058312B" w:rsidRPr="001F21F3" w:rsidRDefault="0058312B" w:rsidP="00C04A63">
            <w:pPr>
              <w:pStyle w:val="BodyText2"/>
              <w:snapToGrid w:val="0"/>
              <w:spacing w:after="0" w:line="100" w:lineRule="atLeast"/>
              <w:jc w:val="center"/>
              <w:rPr>
                <w:sz w:val="18"/>
                <w:szCs w:val="18"/>
              </w:rPr>
            </w:pPr>
          </w:p>
        </w:tc>
        <w:tc>
          <w:tcPr>
            <w:tcW w:w="3068" w:type="dxa"/>
            <w:shd w:val="clear" w:color="auto" w:fill="auto"/>
          </w:tcPr>
          <w:p w14:paraId="218EC3E3" w14:textId="77777777" w:rsidR="0058312B" w:rsidRPr="001F21F3" w:rsidRDefault="0058312B" w:rsidP="00C04A63">
            <w:pPr>
              <w:pStyle w:val="BodyText2"/>
              <w:snapToGrid w:val="0"/>
              <w:spacing w:after="0" w:line="100" w:lineRule="atLeast"/>
              <w:jc w:val="center"/>
              <w:rPr>
                <w:sz w:val="18"/>
                <w:szCs w:val="18"/>
              </w:rPr>
            </w:pPr>
          </w:p>
        </w:tc>
        <w:tc>
          <w:tcPr>
            <w:tcW w:w="3094" w:type="dxa"/>
            <w:tcBorders>
              <w:bottom w:val="single" w:sz="4" w:space="0" w:color="000000"/>
            </w:tcBorders>
            <w:shd w:val="clear" w:color="auto" w:fill="auto"/>
          </w:tcPr>
          <w:p w14:paraId="7CFDA065" w14:textId="77777777" w:rsidR="0058312B" w:rsidRPr="001F21F3" w:rsidRDefault="0058312B" w:rsidP="00C04A63">
            <w:pPr>
              <w:pStyle w:val="BodyText2"/>
              <w:snapToGrid w:val="0"/>
              <w:spacing w:after="0" w:line="100" w:lineRule="atLeast"/>
              <w:jc w:val="center"/>
              <w:rPr>
                <w:sz w:val="18"/>
                <w:szCs w:val="18"/>
              </w:rPr>
            </w:pPr>
          </w:p>
        </w:tc>
      </w:tr>
    </w:tbl>
    <w:p w14:paraId="645715B2" w14:textId="77777777" w:rsidR="0058312B" w:rsidRPr="001F21F3" w:rsidRDefault="0058312B" w:rsidP="0058312B">
      <w:pPr>
        <w:jc w:val="both"/>
        <w:rPr>
          <w:rFonts w:ascii="Times New Roman" w:hAnsi="Times New Roman" w:cs="Times New Roman"/>
        </w:rPr>
      </w:pPr>
    </w:p>
    <w:p w14:paraId="7BE82D6B" w14:textId="77777777" w:rsidR="0058312B" w:rsidRPr="000E7E0E" w:rsidRDefault="0058312B" w:rsidP="0058312B">
      <w:pPr>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6.3         Образац изјаве понуђача о поштовању обавеза из члана 75. ст.2. Закона</w:t>
      </w:r>
    </w:p>
    <w:p w14:paraId="15236752" w14:textId="77777777" w:rsidR="0058312B" w:rsidRPr="000E7E0E" w:rsidRDefault="0058312B" w:rsidP="0058312B">
      <w:pPr>
        <w:jc w:val="both"/>
        <w:rPr>
          <w:rFonts w:ascii="Times New Roman" w:hAnsi="Times New Roman" w:cs="Times New Roman"/>
          <w:color w:val="000000" w:themeColor="text1"/>
        </w:rPr>
      </w:pPr>
    </w:p>
    <w:p w14:paraId="0A3F7B9A" w14:textId="095FFB9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На основу члана 75. став 2. Закона о јавним набавкама (“Сл.Гласник РС” број 124/12, 14/2015 и 68/2015), а у поступку јавне набавке мале вредности </w:t>
      </w:r>
      <w:r w:rsidRPr="000E7E0E">
        <w:rPr>
          <w:rFonts w:ascii="Times New Roman" w:hAnsi="Times New Roman" w:cs="Times New Roman"/>
          <w:color w:val="000000" w:themeColor="text1"/>
          <w:lang w:val="sr-Cyrl-CS"/>
        </w:rPr>
        <w:t>услуга</w:t>
      </w:r>
      <w:r w:rsidRPr="000E7E0E">
        <w:rPr>
          <w:rFonts w:ascii="Times New Roman" w:hAnsi="Times New Roman" w:cs="Times New Roman"/>
          <w:color w:val="000000" w:themeColor="text1"/>
        </w:rPr>
        <w:t xml:space="preserve"> -  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одређено време</w:t>
      </w:r>
      <w:r>
        <w:rPr>
          <w:rFonts w:ascii="Times New Roman" w:hAnsi="Times New Roman" w:cs="Times New Roman"/>
          <w:color w:val="000000" w:themeColor="text1"/>
        </w:rPr>
        <w:t>,</w:t>
      </w:r>
      <w:r w:rsidRPr="000E7E0E">
        <w:rPr>
          <w:rFonts w:ascii="Times New Roman" w:hAnsi="Times New Roman" w:cs="Times New Roman"/>
          <w:color w:val="000000" w:themeColor="text1"/>
        </w:rPr>
        <w:t xml:space="preserve"> ЈН број</w:t>
      </w:r>
      <w:r w:rsidR="003A0D2D">
        <w:rPr>
          <w:rFonts w:ascii="Times New Roman" w:hAnsi="Times New Roman" w:cs="Times New Roman"/>
          <w:color w:val="000000" w:themeColor="text1"/>
          <w:lang w:val="sr-Cyrl-RS"/>
        </w:rPr>
        <w:t xml:space="preserve"> 1.2.1/2019</w:t>
      </w:r>
      <w:r>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понуђач</w:t>
      </w:r>
      <w:r>
        <w:rPr>
          <w:rFonts w:ascii="Times New Roman" w:hAnsi="Times New Roman" w:cs="Times New Roman"/>
          <w:color w:val="000000" w:themeColor="text1"/>
        </w:rPr>
        <w:t>: _______</w:t>
      </w:r>
      <w:r w:rsidRPr="000E7E0E">
        <w:rPr>
          <w:rFonts w:ascii="Times New Roman" w:hAnsi="Times New Roman" w:cs="Times New Roman"/>
          <w:color w:val="000000" w:themeColor="text1"/>
        </w:rPr>
        <w:t>_______________</w:t>
      </w:r>
      <w:r>
        <w:rPr>
          <w:rFonts w:ascii="Times New Roman" w:hAnsi="Times New Roman" w:cs="Times New Roman"/>
          <w:color w:val="000000" w:themeColor="text1"/>
        </w:rPr>
        <w:t>________________</w:t>
      </w:r>
      <w:r w:rsidRPr="000E7E0E">
        <w:rPr>
          <w:rFonts w:ascii="Times New Roman" w:hAnsi="Times New Roman" w:cs="Times New Roman"/>
          <w:color w:val="000000" w:themeColor="text1"/>
        </w:rPr>
        <w:t xml:space="preserve"> са седиштем у _____________________ ул. ___________________________________ бр. ____, даје следећу изјаву:</w:t>
      </w:r>
    </w:p>
    <w:p w14:paraId="40756902" w14:textId="77777777" w:rsidR="0058312B" w:rsidRPr="000E7E0E" w:rsidRDefault="0058312B" w:rsidP="0058312B">
      <w:pPr>
        <w:spacing w:after="0"/>
        <w:jc w:val="both"/>
        <w:rPr>
          <w:rFonts w:ascii="Times New Roman" w:hAnsi="Times New Roman" w:cs="Times New Roman"/>
          <w:color w:val="000000" w:themeColor="text1"/>
        </w:rPr>
      </w:pPr>
    </w:p>
    <w:p w14:paraId="734A560E" w14:textId="77777777" w:rsidR="0058312B" w:rsidRPr="000E7E0E" w:rsidRDefault="0058312B" w:rsidP="0058312B">
      <w:pPr>
        <w:spacing w:after="0"/>
        <w:jc w:val="both"/>
        <w:rPr>
          <w:rFonts w:ascii="Times New Roman" w:hAnsi="Times New Roman" w:cs="Times New Roman"/>
          <w:color w:val="000000" w:themeColor="text1"/>
        </w:rPr>
      </w:pPr>
    </w:p>
    <w:p w14:paraId="05D4393F" w14:textId="77777777" w:rsidR="0058312B" w:rsidRPr="000E7E0E" w:rsidRDefault="0058312B" w:rsidP="0058312B">
      <w:pPr>
        <w:spacing w:after="0"/>
        <w:jc w:val="center"/>
        <w:rPr>
          <w:rFonts w:ascii="Times New Roman" w:hAnsi="Times New Roman" w:cs="Times New Roman"/>
          <w:b/>
          <w:bCs/>
          <w:color w:val="000000" w:themeColor="text1"/>
        </w:rPr>
      </w:pPr>
      <w:r w:rsidRPr="000E7E0E">
        <w:rPr>
          <w:rFonts w:ascii="Times New Roman" w:hAnsi="Times New Roman" w:cs="Times New Roman"/>
          <w:b/>
          <w:bCs/>
          <w:color w:val="000000" w:themeColor="text1"/>
        </w:rPr>
        <w:t>И З Ј А В А</w:t>
      </w:r>
    </w:p>
    <w:p w14:paraId="39A4D791" w14:textId="77777777" w:rsidR="0058312B" w:rsidRPr="000E7E0E" w:rsidRDefault="0058312B" w:rsidP="0058312B">
      <w:pPr>
        <w:spacing w:after="0"/>
        <w:jc w:val="center"/>
        <w:rPr>
          <w:rFonts w:ascii="Times New Roman" w:hAnsi="Times New Roman" w:cs="Times New Roman"/>
          <w:b/>
          <w:bCs/>
          <w:color w:val="000000" w:themeColor="text1"/>
        </w:rPr>
      </w:pPr>
    </w:p>
    <w:p w14:paraId="03EE9991" w14:textId="77777777" w:rsidR="0058312B" w:rsidRPr="000E7E0E" w:rsidRDefault="0058312B" w:rsidP="0058312B">
      <w:pPr>
        <w:spacing w:after="0"/>
        <w:jc w:val="center"/>
        <w:rPr>
          <w:rFonts w:ascii="Times New Roman" w:hAnsi="Times New Roman" w:cs="Times New Roman"/>
          <w:b/>
          <w:bCs/>
          <w:color w:val="000000" w:themeColor="text1"/>
        </w:rPr>
      </w:pPr>
      <w:r w:rsidRPr="000E7E0E">
        <w:rPr>
          <w:rFonts w:ascii="Times New Roman" w:hAnsi="Times New Roman" w:cs="Times New Roman"/>
          <w:b/>
          <w:bCs/>
          <w:color w:val="000000" w:themeColor="text1"/>
        </w:rPr>
        <w:t>О ПОШТОВАЊУ ОБАВЕЗА ИЗ ЧЛ.75. СТ.2. ЗАКОНА</w:t>
      </w:r>
    </w:p>
    <w:p w14:paraId="7385F284" w14:textId="77777777" w:rsidR="0058312B" w:rsidRPr="000E7E0E" w:rsidRDefault="0058312B" w:rsidP="0058312B">
      <w:pPr>
        <w:spacing w:after="0"/>
        <w:jc w:val="center"/>
        <w:rPr>
          <w:rFonts w:ascii="Times New Roman" w:hAnsi="Times New Roman" w:cs="Times New Roman"/>
          <w:color w:val="000000" w:themeColor="text1"/>
        </w:rPr>
      </w:pPr>
    </w:p>
    <w:p w14:paraId="74B59D8C" w14:textId="77777777" w:rsidR="0058312B" w:rsidRPr="000E7E0E" w:rsidRDefault="0058312B" w:rsidP="0058312B">
      <w:pPr>
        <w:spacing w:after="0"/>
        <w:jc w:val="both"/>
        <w:rPr>
          <w:rFonts w:ascii="Times New Roman" w:hAnsi="Times New Roman" w:cs="Times New Roman"/>
          <w:color w:val="000000" w:themeColor="text1"/>
        </w:rPr>
      </w:pPr>
    </w:p>
    <w:p w14:paraId="7669FDC4"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Изричито наводим да сам поштовао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p>
    <w:p w14:paraId="5B39366C" w14:textId="77777777" w:rsidR="0058312B" w:rsidRPr="000E7E0E" w:rsidRDefault="0058312B" w:rsidP="0058312B">
      <w:pPr>
        <w:spacing w:after="0"/>
        <w:jc w:val="both"/>
        <w:rPr>
          <w:rFonts w:ascii="Times New Roman" w:hAnsi="Times New Roman" w:cs="Times New Roman"/>
          <w:color w:val="000000" w:themeColor="text1"/>
        </w:rPr>
      </w:pPr>
    </w:p>
    <w:p w14:paraId="3CE9AE91" w14:textId="77777777" w:rsidR="0058312B" w:rsidRPr="000E7E0E" w:rsidRDefault="0058312B" w:rsidP="0058312B">
      <w:pPr>
        <w:spacing w:after="0"/>
        <w:jc w:val="both"/>
        <w:rPr>
          <w:rFonts w:ascii="Times New Roman" w:hAnsi="Times New Roman" w:cs="Times New Roman"/>
          <w:color w:val="000000" w:themeColor="text1"/>
        </w:rPr>
      </w:pPr>
    </w:p>
    <w:p w14:paraId="6BDAC8A4" w14:textId="77777777" w:rsidR="0058312B" w:rsidRPr="000E7E0E" w:rsidRDefault="0058312B" w:rsidP="0058312B">
      <w:pPr>
        <w:spacing w:after="0"/>
        <w:jc w:val="both"/>
        <w:rPr>
          <w:rFonts w:ascii="Times New Roman" w:hAnsi="Times New Roman" w:cs="Times New Roman"/>
          <w:color w:val="000000" w:themeColor="text1"/>
        </w:rPr>
      </w:pPr>
    </w:p>
    <w:p w14:paraId="43501EDC" w14:textId="77777777" w:rsidR="0058312B" w:rsidRPr="000E7E0E" w:rsidRDefault="0058312B" w:rsidP="0058312B">
      <w:pPr>
        <w:spacing w:after="0"/>
        <w:jc w:val="both"/>
        <w:rPr>
          <w:rFonts w:ascii="Times New Roman" w:hAnsi="Times New Roman" w:cs="Times New Roman"/>
          <w:color w:val="000000" w:themeColor="text1"/>
        </w:rPr>
      </w:pPr>
      <w:r>
        <w:rPr>
          <w:rFonts w:ascii="Times New Roman" w:hAnsi="Times New Roman" w:cs="Times New Roman"/>
          <w:color w:val="000000" w:themeColor="text1"/>
        </w:rPr>
        <w:t>Датум: ___ .01</w:t>
      </w:r>
      <w:r w:rsidRPr="000E7E0E">
        <w:rPr>
          <w:rFonts w:ascii="Times New Roman" w:hAnsi="Times New Roman" w:cs="Times New Roman"/>
          <w:color w:val="000000" w:themeColor="text1"/>
        </w:rPr>
        <w:t>. 2019. год.</w:t>
      </w:r>
    </w:p>
    <w:p w14:paraId="73BCAB52" w14:textId="77777777" w:rsidR="0058312B" w:rsidRPr="000E7E0E" w:rsidRDefault="0058312B" w:rsidP="0058312B">
      <w:pPr>
        <w:spacing w:after="0"/>
        <w:jc w:val="both"/>
        <w:rPr>
          <w:rFonts w:ascii="Times New Roman" w:hAnsi="Times New Roman" w:cs="Times New Roman"/>
          <w:color w:val="000000" w:themeColor="text1"/>
        </w:rPr>
      </w:pPr>
    </w:p>
    <w:p w14:paraId="28055AF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Место: ___________________________</w:t>
      </w:r>
    </w:p>
    <w:p w14:paraId="70802220" w14:textId="77777777" w:rsidR="0058312B" w:rsidRPr="000E7E0E" w:rsidRDefault="0058312B" w:rsidP="0058312B">
      <w:pPr>
        <w:spacing w:after="0"/>
        <w:jc w:val="both"/>
        <w:rPr>
          <w:rFonts w:ascii="Times New Roman" w:hAnsi="Times New Roman" w:cs="Times New Roman"/>
          <w:color w:val="000000" w:themeColor="text1"/>
        </w:rPr>
      </w:pPr>
    </w:p>
    <w:p w14:paraId="7EAA28BF"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потпис овлашћеног</w:t>
      </w:r>
    </w:p>
    <w:p w14:paraId="60EA22C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М.П.</w:t>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лица понуђача</w:t>
      </w:r>
    </w:p>
    <w:p w14:paraId="1145A5E2" w14:textId="77777777" w:rsidR="0058312B" w:rsidRPr="000E7E0E" w:rsidRDefault="0058312B" w:rsidP="0058312B">
      <w:pPr>
        <w:spacing w:after="0"/>
        <w:jc w:val="both"/>
        <w:rPr>
          <w:rFonts w:ascii="Times New Roman" w:hAnsi="Times New Roman" w:cs="Times New Roman"/>
          <w:color w:val="000000" w:themeColor="text1"/>
        </w:rPr>
      </w:pPr>
    </w:p>
    <w:p w14:paraId="37F9844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______________________</w:t>
      </w:r>
    </w:p>
    <w:p w14:paraId="7A555676" w14:textId="77777777" w:rsidR="0058312B" w:rsidRPr="000E7E0E" w:rsidRDefault="0058312B" w:rsidP="0058312B">
      <w:pPr>
        <w:jc w:val="both"/>
        <w:rPr>
          <w:rFonts w:ascii="Times New Roman" w:hAnsi="Times New Roman" w:cs="Times New Roman"/>
          <w:color w:val="000000" w:themeColor="text1"/>
        </w:rPr>
      </w:pPr>
    </w:p>
    <w:p w14:paraId="36E2DA90" w14:textId="77777777" w:rsidR="0058312B" w:rsidRPr="000E7E0E" w:rsidRDefault="0058312B" w:rsidP="0058312B">
      <w:pPr>
        <w:jc w:val="both"/>
        <w:rPr>
          <w:rFonts w:ascii="Times New Roman" w:hAnsi="Times New Roman" w:cs="Times New Roman"/>
          <w:color w:val="000000" w:themeColor="text1"/>
        </w:rPr>
      </w:pPr>
    </w:p>
    <w:p w14:paraId="37E79D28" w14:textId="77777777" w:rsidR="0058312B" w:rsidRPr="000E7E0E" w:rsidRDefault="0058312B" w:rsidP="0058312B">
      <w:pPr>
        <w:jc w:val="both"/>
        <w:rPr>
          <w:rFonts w:ascii="Times New Roman" w:hAnsi="Times New Roman" w:cs="Times New Roman"/>
          <w:color w:val="000000" w:themeColor="text1"/>
        </w:rPr>
      </w:pPr>
    </w:p>
    <w:p w14:paraId="4B84CF03" w14:textId="77777777" w:rsidR="0058312B" w:rsidRPr="000E7E0E" w:rsidRDefault="0058312B" w:rsidP="0058312B">
      <w:pPr>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НАПОМЕНА:  </w:t>
      </w:r>
      <w:proofErr w:type="gramStart"/>
      <w:r w:rsidRPr="000E7E0E">
        <w:rPr>
          <w:rFonts w:ascii="Times New Roman" w:hAnsi="Times New Roman" w:cs="Times New Roman"/>
          <w:color w:val="000000" w:themeColor="text1"/>
        </w:rPr>
        <w:t>уколико  понуду</w:t>
      </w:r>
      <w:proofErr w:type="gramEnd"/>
      <w:r w:rsidRPr="000E7E0E">
        <w:rPr>
          <w:rFonts w:ascii="Times New Roman" w:hAnsi="Times New Roman" w:cs="Times New Roman"/>
          <w:color w:val="000000" w:themeColor="text1"/>
        </w:rPr>
        <w:t xml:space="preserve">  подноси  група  понуђача, изјава  мора  бити  потписана  од  стране  овлашћеног  лица  сваког  понуђача из  групе  понуђача и  оверена  печатом.</w:t>
      </w:r>
    </w:p>
    <w:p w14:paraId="41068ADE" w14:textId="77777777" w:rsidR="0058312B" w:rsidRPr="000E7E0E" w:rsidRDefault="0058312B" w:rsidP="0058312B">
      <w:pPr>
        <w:jc w:val="both"/>
        <w:rPr>
          <w:rFonts w:ascii="Times New Roman" w:hAnsi="Times New Roman" w:cs="Times New Roman"/>
          <w:color w:val="000000" w:themeColor="text1"/>
        </w:rPr>
      </w:pPr>
    </w:p>
    <w:p w14:paraId="330A4C41" w14:textId="77777777" w:rsidR="0058312B" w:rsidRPr="000E7E0E" w:rsidRDefault="0058312B" w:rsidP="0058312B">
      <w:pPr>
        <w:jc w:val="both"/>
        <w:rPr>
          <w:rFonts w:ascii="Times New Roman" w:hAnsi="Times New Roman" w:cs="Times New Roman"/>
          <w:color w:val="000000" w:themeColor="text1"/>
        </w:rPr>
      </w:pPr>
    </w:p>
    <w:p w14:paraId="2D1C18C8" w14:textId="77777777" w:rsidR="0058312B" w:rsidRPr="000E7E0E" w:rsidRDefault="0058312B" w:rsidP="0058312B">
      <w:pPr>
        <w:jc w:val="both"/>
        <w:rPr>
          <w:rFonts w:ascii="Times New Roman" w:hAnsi="Times New Roman" w:cs="Times New Roman"/>
          <w:color w:val="000000" w:themeColor="text1"/>
        </w:rPr>
      </w:pPr>
    </w:p>
    <w:p w14:paraId="29EF68DB" w14:textId="77777777" w:rsidR="0058312B" w:rsidRPr="007A7D5C" w:rsidRDefault="0058312B" w:rsidP="0058312B">
      <w:pPr>
        <w:jc w:val="both"/>
        <w:rPr>
          <w:rFonts w:ascii="Times New Roman" w:hAnsi="Times New Roman" w:cs="Times New Roman"/>
          <w:color w:val="000000" w:themeColor="text1"/>
        </w:rPr>
      </w:pPr>
    </w:p>
    <w:p w14:paraId="609655E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6.4    Образац изјаве подизвођача о поштовању обавеза из члана 75. ст.2. Закона</w:t>
      </w:r>
    </w:p>
    <w:p w14:paraId="026954AF" w14:textId="77777777" w:rsidR="0058312B" w:rsidRPr="000E7E0E" w:rsidRDefault="0058312B" w:rsidP="0058312B">
      <w:pPr>
        <w:spacing w:after="0"/>
        <w:jc w:val="both"/>
        <w:rPr>
          <w:rFonts w:ascii="Times New Roman" w:hAnsi="Times New Roman" w:cs="Times New Roman"/>
          <w:color w:val="000000" w:themeColor="text1"/>
        </w:rPr>
      </w:pPr>
    </w:p>
    <w:p w14:paraId="1DE27D0A"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На основу члана 75. став 2. Закона о јавним набавкама (“Сл.Гласник РС” број 124/12, 14/2015 и 68/2015), а у поступку јавне набавке мале вредности </w:t>
      </w:r>
      <w:r w:rsidRPr="000E7E0E">
        <w:rPr>
          <w:rFonts w:ascii="Times New Roman" w:hAnsi="Times New Roman" w:cs="Times New Roman"/>
          <w:color w:val="000000" w:themeColor="text1"/>
          <w:lang w:val="sr-Cyrl-CS"/>
        </w:rPr>
        <w:t>услуга -</w:t>
      </w:r>
      <w:r w:rsidRPr="000E7E0E">
        <w:rPr>
          <w:rFonts w:ascii="Times New Roman" w:hAnsi="Times New Roman" w:cs="Times New Roman"/>
          <w:color w:val="000000" w:themeColor="text1"/>
        </w:rPr>
        <w:t xml:space="preserve"> 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одређено време,</w:t>
      </w:r>
      <w:r w:rsidRPr="000E7E0E">
        <w:rPr>
          <w:rFonts w:ascii="Times New Roman" w:hAnsi="Times New Roman" w:cs="Times New Roman"/>
          <w:color w:val="000000" w:themeColor="text1"/>
        </w:rPr>
        <w:t xml:space="preserve"> ЈН број 01/2019, подизвођач _______________</w:t>
      </w:r>
      <w:r>
        <w:rPr>
          <w:rFonts w:ascii="Times New Roman" w:hAnsi="Times New Roman" w:cs="Times New Roman"/>
          <w:color w:val="000000" w:themeColor="text1"/>
        </w:rPr>
        <w:t>_________________</w:t>
      </w:r>
      <w:r w:rsidRPr="000E7E0E">
        <w:rPr>
          <w:rFonts w:ascii="Times New Roman" w:hAnsi="Times New Roman" w:cs="Times New Roman"/>
          <w:color w:val="000000" w:themeColor="text1"/>
        </w:rPr>
        <w:t xml:space="preserve"> са седиш</w:t>
      </w:r>
      <w:r>
        <w:rPr>
          <w:rFonts w:ascii="Times New Roman" w:hAnsi="Times New Roman" w:cs="Times New Roman"/>
          <w:color w:val="000000" w:themeColor="text1"/>
        </w:rPr>
        <w:t>тем у __________</w:t>
      </w:r>
      <w:r w:rsidRPr="000E7E0E">
        <w:rPr>
          <w:rFonts w:ascii="Times New Roman" w:hAnsi="Times New Roman" w:cs="Times New Roman"/>
          <w:color w:val="000000" w:themeColor="text1"/>
        </w:rPr>
        <w:t>ул. ________</w:t>
      </w:r>
      <w:r>
        <w:rPr>
          <w:rFonts w:ascii="Times New Roman" w:hAnsi="Times New Roman" w:cs="Times New Roman"/>
          <w:color w:val="000000" w:themeColor="text1"/>
        </w:rPr>
        <w:t>_______________</w:t>
      </w:r>
      <w:r w:rsidRPr="000E7E0E">
        <w:rPr>
          <w:rFonts w:ascii="Times New Roman" w:hAnsi="Times New Roman" w:cs="Times New Roman"/>
          <w:color w:val="000000" w:themeColor="text1"/>
        </w:rPr>
        <w:t xml:space="preserve"> бр. ____, даје следећу изјаву:</w:t>
      </w:r>
    </w:p>
    <w:p w14:paraId="14E3BCB5" w14:textId="77777777" w:rsidR="0058312B" w:rsidRPr="000E7E0E" w:rsidRDefault="0058312B" w:rsidP="0058312B">
      <w:pPr>
        <w:spacing w:after="0"/>
        <w:jc w:val="both"/>
        <w:rPr>
          <w:rFonts w:ascii="Times New Roman" w:hAnsi="Times New Roman" w:cs="Times New Roman"/>
          <w:color w:val="000000" w:themeColor="text1"/>
        </w:rPr>
      </w:pPr>
    </w:p>
    <w:p w14:paraId="7FCB2E96" w14:textId="77777777" w:rsidR="0058312B" w:rsidRPr="000E7E0E" w:rsidRDefault="0058312B" w:rsidP="0058312B">
      <w:pPr>
        <w:spacing w:after="0"/>
        <w:jc w:val="both"/>
        <w:rPr>
          <w:rFonts w:ascii="Times New Roman" w:hAnsi="Times New Roman" w:cs="Times New Roman"/>
          <w:color w:val="000000" w:themeColor="text1"/>
        </w:rPr>
      </w:pPr>
    </w:p>
    <w:p w14:paraId="30C73198" w14:textId="77777777" w:rsidR="0058312B" w:rsidRPr="000E7E0E" w:rsidRDefault="0058312B" w:rsidP="0058312B">
      <w:pPr>
        <w:spacing w:after="0"/>
        <w:jc w:val="center"/>
        <w:rPr>
          <w:rFonts w:ascii="Times New Roman" w:hAnsi="Times New Roman" w:cs="Times New Roman"/>
          <w:b/>
          <w:bCs/>
          <w:color w:val="000000" w:themeColor="text1"/>
        </w:rPr>
      </w:pPr>
      <w:r w:rsidRPr="000E7E0E">
        <w:rPr>
          <w:rFonts w:ascii="Times New Roman" w:hAnsi="Times New Roman" w:cs="Times New Roman"/>
          <w:b/>
          <w:bCs/>
          <w:color w:val="000000" w:themeColor="text1"/>
        </w:rPr>
        <w:t>И З Ј А В А</w:t>
      </w:r>
    </w:p>
    <w:p w14:paraId="64C66CDB" w14:textId="77777777" w:rsidR="0058312B" w:rsidRPr="000E7E0E" w:rsidRDefault="0058312B" w:rsidP="0058312B">
      <w:pPr>
        <w:spacing w:after="0"/>
        <w:jc w:val="center"/>
        <w:rPr>
          <w:rFonts w:ascii="Times New Roman" w:hAnsi="Times New Roman" w:cs="Times New Roman"/>
          <w:b/>
          <w:bCs/>
          <w:color w:val="000000" w:themeColor="text1"/>
        </w:rPr>
      </w:pPr>
    </w:p>
    <w:p w14:paraId="2B4B0931" w14:textId="77777777" w:rsidR="0058312B" w:rsidRPr="000E7E0E" w:rsidRDefault="0058312B" w:rsidP="0058312B">
      <w:pPr>
        <w:spacing w:after="0"/>
        <w:jc w:val="center"/>
        <w:rPr>
          <w:rFonts w:ascii="Times New Roman" w:hAnsi="Times New Roman" w:cs="Times New Roman"/>
          <w:b/>
          <w:bCs/>
          <w:color w:val="000000" w:themeColor="text1"/>
        </w:rPr>
      </w:pPr>
      <w:r w:rsidRPr="000E7E0E">
        <w:rPr>
          <w:rFonts w:ascii="Times New Roman" w:hAnsi="Times New Roman" w:cs="Times New Roman"/>
          <w:b/>
          <w:bCs/>
          <w:color w:val="000000" w:themeColor="text1"/>
        </w:rPr>
        <w:t>О ПОШТОВАЊУ ОБАВЕЗА ИЗ ЧЛ.75. СТ.2. ЗАКОНА</w:t>
      </w:r>
    </w:p>
    <w:p w14:paraId="78AC6B66" w14:textId="77777777" w:rsidR="0058312B" w:rsidRPr="000E7E0E" w:rsidRDefault="0058312B" w:rsidP="0058312B">
      <w:pPr>
        <w:spacing w:after="0"/>
        <w:jc w:val="center"/>
        <w:rPr>
          <w:rFonts w:ascii="Times New Roman" w:hAnsi="Times New Roman" w:cs="Times New Roman"/>
          <w:color w:val="000000" w:themeColor="text1"/>
        </w:rPr>
      </w:pPr>
    </w:p>
    <w:p w14:paraId="09A116A7" w14:textId="77777777" w:rsidR="0058312B" w:rsidRPr="000E7E0E" w:rsidRDefault="0058312B" w:rsidP="0058312B">
      <w:pPr>
        <w:spacing w:after="0"/>
        <w:jc w:val="both"/>
        <w:rPr>
          <w:rFonts w:ascii="Times New Roman" w:hAnsi="Times New Roman" w:cs="Times New Roman"/>
          <w:color w:val="000000" w:themeColor="text1"/>
        </w:rPr>
      </w:pPr>
    </w:p>
    <w:p w14:paraId="03EEBC0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Изричито наводим да сам поштовао обавезе које произилазе из важећих прописа о заштити на раду, запошљавању и условима рада, заштити животне средине и гарантујем да немам забрану обављања делатности која је на снази у време подношења понуде.</w:t>
      </w:r>
    </w:p>
    <w:p w14:paraId="78B0AE63" w14:textId="77777777" w:rsidR="0058312B" w:rsidRPr="000E7E0E" w:rsidRDefault="0058312B" w:rsidP="0058312B">
      <w:pPr>
        <w:spacing w:after="0"/>
        <w:jc w:val="both"/>
        <w:rPr>
          <w:rFonts w:ascii="Times New Roman" w:hAnsi="Times New Roman" w:cs="Times New Roman"/>
          <w:color w:val="000000" w:themeColor="text1"/>
        </w:rPr>
      </w:pPr>
    </w:p>
    <w:p w14:paraId="2D1EF53E" w14:textId="77777777" w:rsidR="0058312B" w:rsidRPr="000E7E0E" w:rsidRDefault="0058312B" w:rsidP="0058312B">
      <w:pPr>
        <w:spacing w:after="0"/>
        <w:jc w:val="both"/>
        <w:rPr>
          <w:rFonts w:ascii="Times New Roman" w:hAnsi="Times New Roman" w:cs="Times New Roman"/>
          <w:color w:val="000000" w:themeColor="text1"/>
        </w:rPr>
      </w:pPr>
    </w:p>
    <w:p w14:paraId="17B306F2" w14:textId="77777777" w:rsidR="0058312B" w:rsidRPr="000E7E0E" w:rsidRDefault="0058312B" w:rsidP="0058312B">
      <w:pPr>
        <w:spacing w:after="0"/>
        <w:jc w:val="both"/>
        <w:rPr>
          <w:rFonts w:ascii="Times New Roman" w:hAnsi="Times New Roman" w:cs="Times New Roman"/>
          <w:color w:val="000000" w:themeColor="text1"/>
        </w:rPr>
      </w:pPr>
      <w:r>
        <w:rPr>
          <w:rFonts w:ascii="Times New Roman" w:hAnsi="Times New Roman" w:cs="Times New Roman"/>
          <w:color w:val="000000" w:themeColor="text1"/>
        </w:rPr>
        <w:t>Датум: ___ .01</w:t>
      </w:r>
      <w:r w:rsidRPr="000E7E0E">
        <w:rPr>
          <w:rFonts w:ascii="Times New Roman" w:hAnsi="Times New Roman" w:cs="Times New Roman"/>
          <w:color w:val="000000" w:themeColor="text1"/>
        </w:rPr>
        <w:t>. 2019. год.</w:t>
      </w:r>
    </w:p>
    <w:p w14:paraId="4A1E26F7" w14:textId="77777777" w:rsidR="0058312B" w:rsidRPr="000E7E0E" w:rsidRDefault="0058312B" w:rsidP="0058312B">
      <w:pPr>
        <w:spacing w:after="0"/>
        <w:jc w:val="both"/>
        <w:rPr>
          <w:rFonts w:ascii="Times New Roman" w:hAnsi="Times New Roman" w:cs="Times New Roman"/>
          <w:color w:val="000000" w:themeColor="text1"/>
        </w:rPr>
      </w:pPr>
    </w:p>
    <w:p w14:paraId="01C99C4A"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Место: ___________________________</w:t>
      </w:r>
    </w:p>
    <w:p w14:paraId="2E7D6C18" w14:textId="77777777" w:rsidR="0058312B" w:rsidRPr="000E7E0E" w:rsidRDefault="0058312B" w:rsidP="0058312B">
      <w:pPr>
        <w:spacing w:after="0"/>
        <w:jc w:val="both"/>
        <w:rPr>
          <w:rFonts w:ascii="Times New Roman" w:hAnsi="Times New Roman" w:cs="Times New Roman"/>
          <w:color w:val="000000" w:themeColor="text1"/>
        </w:rPr>
      </w:pPr>
    </w:p>
    <w:p w14:paraId="1CA8AAD1"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потпис овлашћеног</w:t>
      </w:r>
    </w:p>
    <w:p w14:paraId="0DADD318"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М.П.</w:t>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лица подизвођача</w:t>
      </w:r>
    </w:p>
    <w:p w14:paraId="6087F7EA" w14:textId="77777777" w:rsidR="0058312B" w:rsidRPr="000E7E0E" w:rsidRDefault="0058312B" w:rsidP="0058312B">
      <w:pPr>
        <w:spacing w:after="0"/>
        <w:jc w:val="both"/>
        <w:rPr>
          <w:rFonts w:ascii="Times New Roman" w:hAnsi="Times New Roman" w:cs="Times New Roman"/>
          <w:color w:val="000000" w:themeColor="text1"/>
        </w:rPr>
      </w:pPr>
    </w:p>
    <w:p w14:paraId="5B3EAEB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______________________</w:t>
      </w:r>
    </w:p>
    <w:p w14:paraId="0EC0783F" w14:textId="77777777" w:rsidR="0058312B" w:rsidRPr="000E7E0E" w:rsidRDefault="0058312B" w:rsidP="0058312B">
      <w:pPr>
        <w:spacing w:after="0"/>
        <w:jc w:val="both"/>
        <w:rPr>
          <w:rFonts w:ascii="Times New Roman" w:hAnsi="Times New Roman" w:cs="Times New Roman"/>
          <w:color w:val="000000" w:themeColor="text1"/>
        </w:rPr>
      </w:pPr>
    </w:p>
    <w:p w14:paraId="08D1C85B" w14:textId="77777777" w:rsidR="0058312B" w:rsidRPr="000E7E0E" w:rsidRDefault="0058312B" w:rsidP="0058312B">
      <w:pPr>
        <w:jc w:val="both"/>
        <w:rPr>
          <w:rFonts w:ascii="Times New Roman" w:hAnsi="Times New Roman" w:cs="Times New Roman"/>
          <w:color w:val="000000" w:themeColor="text1"/>
        </w:rPr>
      </w:pPr>
    </w:p>
    <w:p w14:paraId="72FFF8C3" w14:textId="77777777" w:rsidR="0058312B" w:rsidRPr="000E7E0E" w:rsidRDefault="0058312B" w:rsidP="0058312B">
      <w:pPr>
        <w:jc w:val="both"/>
        <w:rPr>
          <w:rFonts w:ascii="Times New Roman" w:hAnsi="Times New Roman" w:cs="Times New Roman"/>
          <w:color w:val="000000" w:themeColor="text1"/>
        </w:rPr>
      </w:pPr>
    </w:p>
    <w:p w14:paraId="60F74966" w14:textId="77777777" w:rsidR="0058312B" w:rsidRPr="000E7E0E" w:rsidRDefault="0058312B" w:rsidP="0058312B">
      <w:pPr>
        <w:jc w:val="both"/>
        <w:rPr>
          <w:rFonts w:ascii="Times New Roman" w:hAnsi="Times New Roman" w:cs="Times New Roman"/>
          <w:color w:val="000000" w:themeColor="text1"/>
        </w:rPr>
      </w:pPr>
    </w:p>
    <w:p w14:paraId="09C7B1F0" w14:textId="77777777" w:rsidR="0058312B" w:rsidRPr="000E7E0E" w:rsidRDefault="0058312B" w:rsidP="0058312B">
      <w:pPr>
        <w:jc w:val="both"/>
        <w:rPr>
          <w:rFonts w:ascii="Times New Roman" w:hAnsi="Times New Roman" w:cs="Times New Roman"/>
          <w:color w:val="000000" w:themeColor="text1"/>
        </w:rPr>
      </w:pPr>
    </w:p>
    <w:p w14:paraId="4D01FC88" w14:textId="77777777" w:rsidR="0058312B" w:rsidRPr="000E7E0E" w:rsidRDefault="0058312B" w:rsidP="0058312B">
      <w:pPr>
        <w:jc w:val="both"/>
        <w:rPr>
          <w:rFonts w:ascii="Times New Roman" w:hAnsi="Times New Roman" w:cs="Times New Roman"/>
          <w:color w:val="000000" w:themeColor="text1"/>
        </w:rPr>
      </w:pPr>
    </w:p>
    <w:p w14:paraId="6041DE06" w14:textId="77777777" w:rsidR="0058312B" w:rsidRPr="000E7E0E" w:rsidRDefault="0058312B" w:rsidP="0058312B">
      <w:pPr>
        <w:jc w:val="both"/>
        <w:rPr>
          <w:rFonts w:ascii="Times New Roman" w:hAnsi="Times New Roman" w:cs="Times New Roman"/>
          <w:color w:val="000000" w:themeColor="text1"/>
        </w:rPr>
      </w:pPr>
    </w:p>
    <w:p w14:paraId="59EF663E" w14:textId="77777777" w:rsidR="0058312B" w:rsidRDefault="0058312B" w:rsidP="0058312B">
      <w:pPr>
        <w:jc w:val="both"/>
        <w:rPr>
          <w:rFonts w:ascii="Times New Roman" w:hAnsi="Times New Roman" w:cs="Times New Roman"/>
          <w:color w:val="000000" w:themeColor="text1"/>
        </w:rPr>
      </w:pPr>
    </w:p>
    <w:p w14:paraId="50323F19" w14:textId="77777777" w:rsidR="0058312B" w:rsidRPr="007A7D5C" w:rsidRDefault="0058312B" w:rsidP="0058312B">
      <w:pPr>
        <w:jc w:val="both"/>
        <w:rPr>
          <w:rFonts w:ascii="Times New Roman" w:hAnsi="Times New Roman" w:cs="Times New Roman"/>
          <w:color w:val="000000" w:themeColor="text1"/>
        </w:rPr>
      </w:pPr>
    </w:p>
    <w:p w14:paraId="32AB9579" w14:textId="77777777" w:rsidR="0058312B" w:rsidRPr="000E7E0E" w:rsidRDefault="0058312B" w:rsidP="0058312B">
      <w:pPr>
        <w:jc w:val="both"/>
        <w:rPr>
          <w:rFonts w:ascii="Times New Roman" w:hAnsi="Times New Roman" w:cs="Times New Roman"/>
          <w:color w:val="000000" w:themeColor="text1"/>
        </w:rPr>
      </w:pPr>
    </w:p>
    <w:p w14:paraId="7B92124E" w14:textId="77777777" w:rsidR="0058312B" w:rsidRPr="007A7D5C" w:rsidRDefault="0058312B" w:rsidP="0058312B">
      <w:pPr>
        <w:jc w:val="both"/>
        <w:rPr>
          <w:rFonts w:ascii="Times New Roman" w:hAnsi="Times New Roman" w:cs="Times New Roman"/>
          <w:color w:val="000000" w:themeColor="text1"/>
        </w:rPr>
      </w:pPr>
    </w:p>
    <w:p w14:paraId="2DD521E3" w14:textId="77777777" w:rsidR="0058312B" w:rsidRPr="000E7E0E" w:rsidRDefault="0058312B" w:rsidP="0058312B">
      <w:pPr>
        <w:widowControl w:val="0"/>
        <w:suppressAutoHyphens/>
        <w:spacing w:after="0" w:line="240" w:lineRule="auto"/>
        <w:ind w:left="720"/>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t>6.5   Образац изјаве о испуњености услова из члана 75. Закона</w:t>
      </w:r>
    </w:p>
    <w:p w14:paraId="6481DC80" w14:textId="77777777" w:rsidR="0058312B" w:rsidRPr="000E7E0E" w:rsidRDefault="0058312B" w:rsidP="0058312B">
      <w:pPr>
        <w:jc w:val="both"/>
        <w:rPr>
          <w:rFonts w:ascii="Times New Roman" w:hAnsi="Times New Roman" w:cs="Times New Roman"/>
          <w:color w:val="000000" w:themeColor="text1"/>
        </w:rPr>
      </w:pPr>
    </w:p>
    <w:p w14:paraId="64F50EF0" w14:textId="5D34A7DD"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На основу члана 77. став 4. Закона о јавним набавкама (“Сл.Гласник РС” број 124/12, 14/2015 и 68/2015), а у поступку јавне набавке мале вредности </w:t>
      </w:r>
      <w:r w:rsidRPr="000E7E0E">
        <w:rPr>
          <w:rFonts w:ascii="Times New Roman" w:hAnsi="Times New Roman" w:cs="Times New Roman"/>
          <w:color w:val="000000" w:themeColor="text1"/>
          <w:lang w:val="sr-Cyrl-CS"/>
        </w:rPr>
        <w:t>услуга</w:t>
      </w:r>
      <w:r w:rsidRPr="000E7E0E">
        <w:rPr>
          <w:rFonts w:ascii="Times New Roman" w:hAnsi="Times New Roman" w:cs="Times New Roman"/>
          <w:color w:val="000000" w:themeColor="text1"/>
        </w:rPr>
        <w:t xml:space="preserve"> - 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одређено време,</w:t>
      </w:r>
      <w:r w:rsidRPr="000E7E0E">
        <w:rPr>
          <w:rFonts w:ascii="Times New Roman" w:hAnsi="Times New Roman" w:cs="Times New Roman"/>
          <w:color w:val="000000" w:themeColor="text1"/>
        </w:rPr>
        <w:t xml:space="preserve"> ЈН број</w:t>
      </w:r>
      <w:r w:rsidR="00F57D16">
        <w:rPr>
          <w:rFonts w:ascii="Times New Roman" w:hAnsi="Times New Roman" w:cs="Times New Roman"/>
          <w:color w:val="000000" w:themeColor="text1"/>
          <w:lang w:val="sr-Cyrl-RS"/>
        </w:rPr>
        <w:t xml:space="preserve"> 1.2.1/2019</w:t>
      </w:r>
      <w:r>
        <w:rPr>
          <w:rFonts w:ascii="Times New Roman" w:hAnsi="Times New Roman" w:cs="Times New Roman"/>
          <w:color w:val="000000" w:themeColor="text1"/>
        </w:rPr>
        <w:t>, понуђач ________________________________</w:t>
      </w:r>
      <w:r w:rsidRPr="000E7E0E">
        <w:rPr>
          <w:rFonts w:ascii="Times New Roman" w:hAnsi="Times New Roman" w:cs="Times New Roman"/>
          <w:color w:val="000000" w:themeColor="text1"/>
        </w:rPr>
        <w:t>са седиш</w:t>
      </w:r>
      <w:r>
        <w:rPr>
          <w:rFonts w:ascii="Times New Roman" w:hAnsi="Times New Roman" w:cs="Times New Roman"/>
          <w:color w:val="000000" w:themeColor="text1"/>
        </w:rPr>
        <w:t>тем у ______________</w:t>
      </w:r>
      <w:r w:rsidRPr="000E7E0E">
        <w:rPr>
          <w:rFonts w:ascii="Times New Roman" w:hAnsi="Times New Roman" w:cs="Times New Roman"/>
          <w:color w:val="000000" w:themeColor="text1"/>
        </w:rPr>
        <w:t>ул. ___</w:t>
      </w:r>
      <w:r>
        <w:rPr>
          <w:rFonts w:ascii="Times New Roman" w:hAnsi="Times New Roman" w:cs="Times New Roman"/>
          <w:color w:val="000000" w:themeColor="text1"/>
        </w:rPr>
        <w:t>________________</w:t>
      </w:r>
      <w:r w:rsidRPr="000E7E0E">
        <w:rPr>
          <w:rFonts w:ascii="Times New Roman" w:hAnsi="Times New Roman" w:cs="Times New Roman"/>
          <w:color w:val="000000" w:themeColor="text1"/>
        </w:rPr>
        <w:t xml:space="preserve"> бр. ____, даје следећу изјаву:</w:t>
      </w:r>
    </w:p>
    <w:p w14:paraId="284AF15E" w14:textId="77777777" w:rsidR="0058312B" w:rsidRPr="000E7E0E" w:rsidRDefault="0058312B" w:rsidP="0058312B">
      <w:pPr>
        <w:spacing w:after="0"/>
        <w:jc w:val="both"/>
        <w:rPr>
          <w:rFonts w:ascii="Times New Roman" w:hAnsi="Times New Roman" w:cs="Times New Roman"/>
          <w:color w:val="000000" w:themeColor="text1"/>
        </w:rPr>
      </w:pPr>
    </w:p>
    <w:p w14:paraId="5E1A775E" w14:textId="77777777" w:rsidR="0058312B" w:rsidRPr="000E7E0E" w:rsidRDefault="0058312B" w:rsidP="0058312B">
      <w:pPr>
        <w:spacing w:after="0"/>
        <w:jc w:val="both"/>
        <w:rPr>
          <w:rFonts w:ascii="Times New Roman" w:hAnsi="Times New Roman" w:cs="Times New Roman"/>
          <w:color w:val="000000" w:themeColor="text1"/>
        </w:rPr>
      </w:pPr>
    </w:p>
    <w:p w14:paraId="38623148" w14:textId="77777777" w:rsidR="0058312B" w:rsidRPr="000E7E0E" w:rsidRDefault="0058312B" w:rsidP="0058312B">
      <w:pPr>
        <w:spacing w:after="0"/>
        <w:jc w:val="center"/>
        <w:rPr>
          <w:rFonts w:ascii="Times New Roman" w:hAnsi="Times New Roman" w:cs="Times New Roman"/>
          <w:b/>
          <w:bCs/>
          <w:color w:val="000000" w:themeColor="text1"/>
        </w:rPr>
      </w:pPr>
      <w:r w:rsidRPr="000E7E0E">
        <w:rPr>
          <w:rFonts w:ascii="Times New Roman" w:hAnsi="Times New Roman" w:cs="Times New Roman"/>
          <w:b/>
          <w:bCs/>
          <w:color w:val="000000" w:themeColor="text1"/>
        </w:rPr>
        <w:t>И З Ј А В А</w:t>
      </w:r>
    </w:p>
    <w:p w14:paraId="2A0972B8" w14:textId="77777777" w:rsidR="0058312B" w:rsidRPr="000E7E0E" w:rsidRDefault="0058312B" w:rsidP="0058312B">
      <w:pPr>
        <w:spacing w:after="0"/>
        <w:jc w:val="center"/>
        <w:rPr>
          <w:rFonts w:ascii="Times New Roman" w:hAnsi="Times New Roman" w:cs="Times New Roman"/>
          <w:b/>
          <w:bCs/>
          <w:color w:val="000000" w:themeColor="text1"/>
        </w:rPr>
      </w:pPr>
    </w:p>
    <w:p w14:paraId="4782D555" w14:textId="77777777" w:rsidR="0058312B" w:rsidRPr="000E7E0E" w:rsidRDefault="0058312B" w:rsidP="0058312B">
      <w:pPr>
        <w:spacing w:after="0"/>
        <w:jc w:val="center"/>
        <w:rPr>
          <w:rFonts w:ascii="Times New Roman" w:hAnsi="Times New Roman" w:cs="Times New Roman"/>
          <w:b/>
          <w:bCs/>
          <w:color w:val="000000" w:themeColor="text1"/>
        </w:rPr>
      </w:pPr>
      <w:r w:rsidRPr="000E7E0E">
        <w:rPr>
          <w:rFonts w:ascii="Times New Roman" w:hAnsi="Times New Roman" w:cs="Times New Roman"/>
          <w:b/>
          <w:bCs/>
          <w:color w:val="000000" w:themeColor="text1"/>
        </w:rPr>
        <w:t>О ИСПУЊЕНОСТИ УСЛОВА ИЗ ЧЛАНА 75. ЗАКОНА</w:t>
      </w:r>
    </w:p>
    <w:p w14:paraId="013F0B94" w14:textId="77777777" w:rsidR="0058312B" w:rsidRPr="000E7E0E" w:rsidRDefault="0058312B" w:rsidP="0058312B">
      <w:pPr>
        <w:spacing w:after="0"/>
        <w:jc w:val="center"/>
        <w:rPr>
          <w:rFonts w:ascii="Times New Roman" w:hAnsi="Times New Roman" w:cs="Times New Roman"/>
          <w:color w:val="000000" w:themeColor="text1"/>
        </w:rPr>
      </w:pPr>
    </w:p>
    <w:p w14:paraId="6AABDD3E" w14:textId="77777777" w:rsidR="0058312B" w:rsidRPr="000E7E0E" w:rsidRDefault="0058312B" w:rsidP="0058312B">
      <w:pPr>
        <w:spacing w:after="0"/>
        <w:jc w:val="both"/>
        <w:rPr>
          <w:rFonts w:ascii="Times New Roman" w:hAnsi="Times New Roman" w:cs="Times New Roman"/>
          <w:color w:val="000000" w:themeColor="text1"/>
        </w:rPr>
      </w:pPr>
    </w:p>
    <w:p w14:paraId="5E53815E" w14:textId="1BFA3CD3"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Под пуном материјалном и кривичном одговорношћу изјављујем да испуњавам обавезне услове из члана 75. став 1-4 Закона, односно услове из тачке 4.1.1. подтачке 1-3 конкурсне документације, у поступку јавне набавке мале вредности </w:t>
      </w:r>
      <w:r w:rsidRPr="000E7E0E">
        <w:rPr>
          <w:rFonts w:ascii="Times New Roman" w:hAnsi="Times New Roman" w:cs="Times New Roman"/>
          <w:color w:val="000000" w:themeColor="text1"/>
          <w:lang w:val="sr-Cyrl-CS"/>
        </w:rPr>
        <w:t xml:space="preserve">услуга - </w:t>
      </w:r>
      <w:r w:rsidRPr="000E7E0E">
        <w:rPr>
          <w:rFonts w:ascii="Times New Roman" w:hAnsi="Times New Roman" w:cs="Times New Roman"/>
          <w:color w:val="000000" w:themeColor="text1"/>
        </w:rPr>
        <w:t xml:space="preserve">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одређено време</w:t>
      </w:r>
      <w:r>
        <w:rPr>
          <w:rFonts w:ascii="Times New Roman" w:hAnsi="Times New Roman" w:cs="Times New Roman"/>
          <w:color w:val="000000" w:themeColor="text1"/>
        </w:rPr>
        <w:t>,</w:t>
      </w:r>
      <w:r w:rsidRPr="000E7E0E">
        <w:rPr>
          <w:rFonts w:ascii="Times New Roman" w:hAnsi="Times New Roman" w:cs="Times New Roman"/>
          <w:color w:val="000000" w:themeColor="text1"/>
        </w:rPr>
        <w:t xml:space="preserve"> ЈН број </w:t>
      </w:r>
      <w:r w:rsidR="00F57D16">
        <w:rPr>
          <w:rFonts w:ascii="Times New Roman" w:hAnsi="Times New Roman" w:cs="Times New Roman"/>
          <w:color w:val="000000" w:themeColor="text1"/>
          <w:lang w:val="sr-Cyrl-RS"/>
        </w:rPr>
        <w:t>1.2.1/2019</w:t>
      </w:r>
      <w:r w:rsidRPr="000E7E0E">
        <w:rPr>
          <w:rFonts w:ascii="Times New Roman" w:hAnsi="Times New Roman" w:cs="Times New Roman"/>
          <w:color w:val="000000" w:themeColor="text1"/>
        </w:rPr>
        <w:t>, и поседујем све доказе захтеване конкурсном документацијом у предметном поступку јавне набавке.</w:t>
      </w:r>
    </w:p>
    <w:p w14:paraId="4496E364"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Потписивањем ове изјаве, обавезујем се да ћу, на позив Наручиоца у року од </w:t>
      </w:r>
      <w:r w:rsidRPr="000E7E0E">
        <w:rPr>
          <w:rFonts w:ascii="Times New Roman" w:hAnsi="Times New Roman" w:cs="Times New Roman"/>
          <w:color w:val="000000" w:themeColor="text1"/>
          <w:lang w:val="sr-Cyrl-CS"/>
        </w:rPr>
        <w:t>5</w:t>
      </w:r>
      <w:r w:rsidRPr="000E7E0E">
        <w:rPr>
          <w:rFonts w:ascii="Times New Roman" w:hAnsi="Times New Roman" w:cs="Times New Roman"/>
          <w:color w:val="000000" w:themeColor="text1"/>
        </w:rPr>
        <w:t xml:space="preserve"> дана, доставити на увид све доказе о испуњености услова из чл.75. Закона, односно доказе о испуњености услова из тачке 4.1.1. подтачке 1-3 конкурсне документације а чију испуњеност потврђујем овом изјавом.</w:t>
      </w:r>
    </w:p>
    <w:p w14:paraId="6B9E50E9" w14:textId="77777777" w:rsidR="0058312B" w:rsidRPr="000E7E0E" w:rsidRDefault="0058312B" w:rsidP="0058312B">
      <w:pPr>
        <w:spacing w:after="0"/>
        <w:jc w:val="both"/>
        <w:rPr>
          <w:rFonts w:ascii="Times New Roman" w:hAnsi="Times New Roman" w:cs="Times New Roman"/>
          <w:color w:val="000000" w:themeColor="text1"/>
        </w:rPr>
      </w:pPr>
    </w:p>
    <w:p w14:paraId="3392F5D4" w14:textId="77777777" w:rsidR="0058312B" w:rsidRPr="000E7E0E" w:rsidRDefault="0058312B" w:rsidP="0058312B">
      <w:pPr>
        <w:spacing w:after="0"/>
        <w:jc w:val="both"/>
        <w:rPr>
          <w:rFonts w:ascii="Times New Roman" w:hAnsi="Times New Roman" w:cs="Times New Roman"/>
          <w:color w:val="000000" w:themeColor="text1"/>
        </w:rPr>
      </w:pPr>
    </w:p>
    <w:p w14:paraId="27ED912C" w14:textId="77777777" w:rsidR="0058312B" w:rsidRPr="000E7E0E" w:rsidRDefault="0058312B" w:rsidP="0058312B">
      <w:pPr>
        <w:spacing w:after="0"/>
        <w:jc w:val="both"/>
        <w:rPr>
          <w:rFonts w:ascii="Times New Roman" w:hAnsi="Times New Roman" w:cs="Times New Roman"/>
          <w:color w:val="000000" w:themeColor="text1"/>
        </w:rPr>
      </w:pPr>
      <w:r>
        <w:rPr>
          <w:rFonts w:ascii="Times New Roman" w:hAnsi="Times New Roman" w:cs="Times New Roman"/>
          <w:color w:val="000000" w:themeColor="text1"/>
        </w:rPr>
        <w:t>Датум: ___ .01</w:t>
      </w:r>
      <w:r w:rsidRPr="000E7E0E">
        <w:rPr>
          <w:rFonts w:ascii="Times New Roman" w:hAnsi="Times New Roman" w:cs="Times New Roman"/>
          <w:color w:val="000000" w:themeColor="text1"/>
        </w:rPr>
        <w:t xml:space="preserve">. </w:t>
      </w:r>
      <w:r>
        <w:rPr>
          <w:rFonts w:ascii="Times New Roman" w:hAnsi="Times New Roman" w:cs="Times New Roman"/>
          <w:color w:val="000000" w:themeColor="text1"/>
        </w:rPr>
        <w:t>2019</w:t>
      </w:r>
      <w:r w:rsidRPr="000E7E0E">
        <w:rPr>
          <w:rFonts w:ascii="Times New Roman" w:hAnsi="Times New Roman" w:cs="Times New Roman"/>
          <w:color w:val="000000" w:themeColor="text1"/>
        </w:rPr>
        <w:t>. год.</w:t>
      </w:r>
    </w:p>
    <w:p w14:paraId="5FE6FF94" w14:textId="77777777" w:rsidR="0058312B" w:rsidRPr="000E7E0E" w:rsidRDefault="0058312B" w:rsidP="0058312B">
      <w:pPr>
        <w:spacing w:after="0"/>
        <w:jc w:val="both"/>
        <w:rPr>
          <w:rFonts w:ascii="Times New Roman" w:hAnsi="Times New Roman" w:cs="Times New Roman"/>
          <w:color w:val="000000" w:themeColor="text1"/>
        </w:rPr>
      </w:pPr>
    </w:p>
    <w:p w14:paraId="3BE7AC41"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Место: ___________________________</w:t>
      </w:r>
    </w:p>
    <w:p w14:paraId="41C80B23" w14:textId="77777777" w:rsidR="0058312B" w:rsidRPr="000E7E0E" w:rsidRDefault="0058312B" w:rsidP="0058312B">
      <w:pPr>
        <w:spacing w:after="0"/>
        <w:jc w:val="both"/>
        <w:rPr>
          <w:rFonts w:ascii="Times New Roman" w:hAnsi="Times New Roman" w:cs="Times New Roman"/>
          <w:color w:val="000000" w:themeColor="text1"/>
        </w:rPr>
      </w:pPr>
    </w:p>
    <w:p w14:paraId="3260092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потпис овлашћеног лица</w:t>
      </w:r>
    </w:p>
    <w:p w14:paraId="294C8D1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М.П.</w:t>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w:t>
      </w:r>
    </w:p>
    <w:p w14:paraId="78CD765B" w14:textId="77777777" w:rsidR="0058312B" w:rsidRPr="000E7E0E" w:rsidRDefault="0058312B" w:rsidP="0058312B">
      <w:pPr>
        <w:spacing w:after="0"/>
        <w:jc w:val="both"/>
        <w:rPr>
          <w:rFonts w:ascii="Times New Roman" w:hAnsi="Times New Roman" w:cs="Times New Roman"/>
          <w:color w:val="000000" w:themeColor="text1"/>
        </w:rPr>
      </w:pPr>
    </w:p>
    <w:p w14:paraId="7D427A7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______________________</w:t>
      </w:r>
    </w:p>
    <w:p w14:paraId="7A6024C7" w14:textId="77777777" w:rsidR="0058312B" w:rsidRPr="000E7E0E" w:rsidRDefault="0058312B" w:rsidP="0058312B">
      <w:pPr>
        <w:spacing w:after="0"/>
        <w:jc w:val="both"/>
        <w:rPr>
          <w:rFonts w:ascii="Times New Roman" w:hAnsi="Times New Roman" w:cs="Times New Roman"/>
          <w:color w:val="000000" w:themeColor="text1"/>
        </w:rPr>
      </w:pPr>
    </w:p>
    <w:p w14:paraId="556FDD81" w14:textId="77777777" w:rsidR="0058312B" w:rsidRPr="000E7E0E" w:rsidRDefault="0058312B" w:rsidP="0058312B">
      <w:pPr>
        <w:spacing w:after="0"/>
        <w:jc w:val="both"/>
        <w:rPr>
          <w:rFonts w:ascii="Times New Roman" w:hAnsi="Times New Roman" w:cs="Times New Roman"/>
          <w:color w:val="000000" w:themeColor="text1"/>
        </w:rPr>
      </w:pPr>
    </w:p>
    <w:p w14:paraId="3F917767" w14:textId="77777777" w:rsidR="0058312B" w:rsidRPr="000E7E0E" w:rsidRDefault="0058312B" w:rsidP="0058312B">
      <w:pPr>
        <w:spacing w:after="0"/>
        <w:jc w:val="both"/>
        <w:rPr>
          <w:rFonts w:ascii="Times New Roman" w:hAnsi="Times New Roman" w:cs="Times New Roman"/>
          <w:color w:val="000000" w:themeColor="text1"/>
        </w:rPr>
      </w:pPr>
    </w:p>
    <w:p w14:paraId="4A9E8694" w14:textId="77777777" w:rsidR="0058312B" w:rsidRPr="000E7E0E" w:rsidRDefault="0058312B" w:rsidP="0058312B">
      <w:pPr>
        <w:spacing w:after="0"/>
        <w:jc w:val="both"/>
        <w:rPr>
          <w:rFonts w:ascii="Times New Roman" w:hAnsi="Times New Roman" w:cs="Times New Roman"/>
          <w:color w:val="000000" w:themeColor="text1"/>
        </w:rPr>
      </w:pPr>
    </w:p>
    <w:p w14:paraId="3E9DC5A4"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rPr>
        <w:t>Умножити у довољном броју примерака за сваког понуђача из групе понуђача (уколико се ради о заједничкој понуди)</w:t>
      </w:r>
      <w:r w:rsidRPr="000E7E0E">
        <w:rPr>
          <w:rFonts w:ascii="Times New Roman" w:hAnsi="Times New Roman" w:cs="Times New Roman"/>
          <w:color w:val="000000" w:themeColor="text1"/>
          <w:lang w:val="sr-Cyrl-CS"/>
        </w:rPr>
        <w:t>.</w:t>
      </w:r>
    </w:p>
    <w:p w14:paraId="45B3F14E" w14:textId="77777777" w:rsidR="0058312B" w:rsidRPr="000E7E0E" w:rsidRDefault="0058312B" w:rsidP="0058312B">
      <w:pPr>
        <w:spacing w:after="0"/>
        <w:jc w:val="both"/>
        <w:rPr>
          <w:rFonts w:ascii="Times New Roman" w:hAnsi="Times New Roman" w:cs="Times New Roman"/>
          <w:color w:val="000000" w:themeColor="text1"/>
        </w:rPr>
      </w:pPr>
    </w:p>
    <w:p w14:paraId="467AF835" w14:textId="77777777" w:rsidR="0058312B" w:rsidRPr="000E7E0E" w:rsidRDefault="0058312B" w:rsidP="0058312B">
      <w:pPr>
        <w:spacing w:after="0"/>
        <w:jc w:val="both"/>
        <w:rPr>
          <w:rFonts w:ascii="Times New Roman" w:hAnsi="Times New Roman" w:cs="Times New Roman"/>
          <w:color w:val="000000" w:themeColor="text1"/>
        </w:rPr>
      </w:pPr>
    </w:p>
    <w:p w14:paraId="7690D78D" w14:textId="77777777" w:rsidR="0058312B" w:rsidRPr="007A7D5C" w:rsidRDefault="0058312B" w:rsidP="0058312B">
      <w:pPr>
        <w:rPr>
          <w:rFonts w:ascii="Times New Roman" w:hAnsi="Times New Roman" w:cs="Times New Roman"/>
          <w:color w:val="000000" w:themeColor="text1"/>
        </w:rPr>
      </w:pPr>
    </w:p>
    <w:p w14:paraId="2DAA354F"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lastRenderedPageBreak/>
        <w:t>6.6          Образац изјаве о независној понуди</w:t>
      </w:r>
    </w:p>
    <w:p w14:paraId="75CBDF8D" w14:textId="77777777" w:rsidR="0058312B" w:rsidRPr="000E7E0E" w:rsidRDefault="0058312B" w:rsidP="0058312B">
      <w:pPr>
        <w:spacing w:after="0"/>
        <w:jc w:val="both"/>
        <w:rPr>
          <w:rFonts w:ascii="Times New Roman" w:hAnsi="Times New Roman" w:cs="Times New Roman"/>
          <w:color w:val="000000" w:themeColor="text1"/>
        </w:rPr>
      </w:pPr>
    </w:p>
    <w:p w14:paraId="294C2BD8" w14:textId="29FB1918" w:rsidR="0058312B" w:rsidRPr="000E7E0E" w:rsidRDefault="0058312B" w:rsidP="0058312B">
      <w:pPr>
        <w:spacing w:after="0"/>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На основу члана 26. Закона о јавним набавкама (“Сл.Гласник РС” број 124/12, 14/2015 и 68/2015), а у поступку јавне набавке мале вредности </w:t>
      </w:r>
      <w:r w:rsidRPr="000E7E0E">
        <w:rPr>
          <w:rFonts w:ascii="Times New Roman" w:hAnsi="Times New Roman" w:cs="Times New Roman"/>
          <w:color w:val="000000" w:themeColor="text1"/>
          <w:lang w:val="sr-Cyrl-CS"/>
        </w:rPr>
        <w:t>услуга</w:t>
      </w:r>
      <w:r w:rsidRPr="000E7E0E">
        <w:rPr>
          <w:rFonts w:ascii="Times New Roman" w:hAnsi="Times New Roman" w:cs="Times New Roman"/>
          <w:color w:val="000000" w:themeColor="text1"/>
        </w:rPr>
        <w:t xml:space="preserve"> - 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одређено време</w:t>
      </w:r>
      <w:r>
        <w:rPr>
          <w:rFonts w:ascii="Times New Roman" w:hAnsi="Times New Roman" w:cs="Times New Roman"/>
          <w:color w:val="000000" w:themeColor="text1"/>
        </w:rPr>
        <w:t>,</w:t>
      </w:r>
      <w:r w:rsidRPr="000E7E0E">
        <w:rPr>
          <w:rFonts w:ascii="Times New Roman" w:hAnsi="Times New Roman" w:cs="Times New Roman"/>
          <w:color w:val="000000" w:themeColor="text1"/>
        </w:rPr>
        <w:t xml:space="preserve"> ЈН број </w:t>
      </w:r>
      <w:r w:rsidR="00141451">
        <w:rPr>
          <w:rFonts w:ascii="Times New Roman" w:hAnsi="Times New Roman" w:cs="Times New Roman"/>
          <w:color w:val="000000" w:themeColor="text1"/>
          <w:lang w:val="sr-Cyrl-RS"/>
        </w:rPr>
        <w:t>1.2.1/2019</w:t>
      </w:r>
      <w:r>
        <w:rPr>
          <w:rFonts w:ascii="Times New Roman" w:hAnsi="Times New Roman" w:cs="Times New Roman"/>
          <w:color w:val="000000" w:themeColor="text1"/>
        </w:rPr>
        <w:t>, понуђач __________________________</w:t>
      </w:r>
      <w:r w:rsidRPr="000E7E0E">
        <w:rPr>
          <w:rFonts w:ascii="Times New Roman" w:hAnsi="Times New Roman" w:cs="Times New Roman"/>
          <w:color w:val="000000" w:themeColor="text1"/>
        </w:rPr>
        <w:t xml:space="preserve">  са седи</w:t>
      </w:r>
      <w:r>
        <w:rPr>
          <w:rFonts w:ascii="Times New Roman" w:hAnsi="Times New Roman" w:cs="Times New Roman"/>
          <w:color w:val="000000" w:themeColor="text1"/>
        </w:rPr>
        <w:t>штем у _________________</w:t>
      </w:r>
      <w:r w:rsidRPr="000E7E0E">
        <w:rPr>
          <w:rFonts w:ascii="Times New Roman" w:hAnsi="Times New Roman" w:cs="Times New Roman"/>
          <w:color w:val="000000" w:themeColor="text1"/>
        </w:rPr>
        <w:t xml:space="preserve"> ул. ___</w:t>
      </w:r>
      <w:r>
        <w:rPr>
          <w:rFonts w:ascii="Times New Roman" w:hAnsi="Times New Roman" w:cs="Times New Roman"/>
          <w:color w:val="000000" w:themeColor="text1"/>
        </w:rPr>
        <w:t>__________________</w:t>
      </w:r>
      <w:r w:rsidRPr="000E7E0E">
        <w:rPr>
          <w:rFonts w:ascii="Times New Roman" w:hAnsi="Times New Roman" w:cs="Times New Roman"/>
          <w:color w:val="000000" w:themeColor="text1"/>
        </w:rPr>
        <w:t xml:space="preserve"> бр. ____, даје следећу изјаву:</w:t>
      </w:r>
    </w:p>
    <w:p w14:paraId="6A3ACE9D" w14:textId="77777777" w:rsidR="0058312B" w:rsidRPr="000E7E0E" w:rsidRDefault="0058312B" w:rsidP="0058312B">
      <w:pPr>
        <w:spacing w:after="0"/>
        <w:jc w:val="both"/>
        <w:rPr>
          <w:rFonts w:ascii="Times New Roman" w:hAnsi="Times New Roman" w:cs="Times New Roman"/>
          <w:color w:val="000000" w:themeColor="text1"/>
        </w:rPr>
      </w:pPr>
    </w:p>
    <w:p w14:paraId="6D15525F" w14:textId="77777777" w:rsidR="0058312B" w:rsidRPr="000E7E0E" w:rsidRDefault="0058312B" w:rsidP="0058312B">
      <w:pPr>
        <w:spacing w:after="0"/>
        <w:jc w:val="both"/>
        <w:rPr>
          <w:rFonts w:ascii="Times New Roman" w:hAnsi="Times New Roman" w:cs="Times New Roman"/>
          <w:color w:val="000000" w:themeColor="text1"/>
        </w:rPr>
      </w:pPr>
    </w:p>
    <w:p w14:paraId="6605F195" w14:textId="77777777" w:rsidR="0058312B" w:rsidRPr="000E7E0E" w:rsidRDefault="0058312B" w:rsidP="0058312B">
      <w:pPr>
        <w:spacing w:after="0"/>
        <w:jc w:val="center"/>
        <w:rPr>
          <w:rFonts w:ascii="Times New Roman" w:hAnsi="Times New Roman" w:cs="Times New Roman"/>
          <w:b/>
          <w:bCs/>
          <w:color w:val="000000" w:themeColor="text1"/>
        </w:rPr>
      </w:pPr>
      <w:r w:rsidRPr="000E7E0E">
        <w:rPr>
          <w:rFonts w:ascii="Times New Roman" w:hAnsi="Times New Roman" w:cs="Times New Roman"/>
          <w:b/>
          <w:bCs/>
          <w:color w:val="000000" w:themeColor="text1"/>
        </w:rPr>
        <w:t>И З Ј А В А</w:t>
      </w:r>
    </w:p>
    <w:p w14:paraId="0D11D0B3" w14:textId="77777777" w:rsidR="0058312B" w:rsidRPr="000E7E0E" w:rsidRDefault="0058312B" w:rsidP="0058312B">
      <w:pPr>
        <w:spacing w:after="0"/>
        <w:jc w:val="center"/>
        <w:rPr>
          <w:rFonts w:ascii="Times New Roman" w:hAnsi="Times New Roman" w:cs="Times New Roman"/>
          <w:b/>
          <w:bCs/>
          <w:color w:val="000000" w:themeColor="text1"/>
        </w:rPr>
      </w:pPr>
    </w:p>
    <w:p w14:paraId="7F802842" w14:textId="77777777" w:rsidR="0058312B" w:rsidRPr="000E7E0E" w:rsidRDefault="0058312B" w:rsidP="0058312B">
      <w:pPr>
        <w:spacing w:after="0"/>
        <w:jc w:val="center"/>
        <w:rPr>
          <w:rFonts w:ascii="Times New Roman" w:hAnsi="Times New Roman" w:cs="Times New Roman"/>
          <w:b/>
          <w:bCs/>
          <w:color w:val="000000" w:themeColor="text1"/>
        </w:rPr>
      </w:pPr>
      <w:r w:rsidRPr="000E7E0E">
        <w:rPr>
          <w:rFonts w:ascii="Times New Roman" w:hAnsi="Times New Roman" w:cs="Times New Roman"/>
          <w:b/>
          <w:bCs/>
          <w:color w:val="000000" w:themeColor="text1"/>
        </w:rPr>
        <w:t>О НЕЗАВИСНОЈ ПОНУДИ</w:t>
      </w:r>
    </w:p>
    <w:p w14:paraId="729565E2" w14:textId="77777777" w:rsidR="0058312B" w:rsidRPr="000E7E0E" w:rsidRDefault="0058312B" w:rsidP="0058312B">
      <w:pPr>
        <w:spacing w:after="0"/>
        <w:jc w:val="center"/>
        <w:rPr>
          <w:rFonts w:ascii="Times New Roman" w:hAnsi="Times New Roman" w:cs="Times New Roman"/>
          <w:color w:val="000000" w:themeColor="text1"/>
        </w:rPr>
      </w:pPr>
    </w:p>
    <w:p w14:paraId="68727D52" w14:textId="77777777" w:rsidR="0058312B" w:rsidRPr="000E7E0E" w:rsidRDefault="0058312B" w:rsidP="0058312B">
      <w:pPr>
        <w:spacing w:after="0"/>
        <w:jc w:val="both"/>
        <w:rPr>
          <w:rFonts w:ascii="Times New Roman" w:hAnsi="Times New Roman" w:cs="Times New Roman"/>
          <w:color w:val="000000" w:themeColor="text1"/>
        </w:rPr>
      </w:pPr>
    </w:p>
    <w:p w14:paraId="0B3E942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14:paraId="7AC54139" w14:textId="77777777" w:rsidR="0058312B" w:rsidRPr="000E7E0E" w:rsidRDefault="0058312B" w:rsidP="0058312B">
      <w:pPr>
        <w:spacing w:after="0"/>
        <w:jc w:val="both"/>
        <w:rPr>
          <w:rFonts w:ascii="Times New Roman" w:hAnsi="Times New Roman" w:cs="Times New Roman"/>
          <w:color w:val="000000" w:themeColor="text1"/>
        </w:rPr>
      </w:pPr>
    </w:p>
    <w:p w14:paraId="7C643159" w14:textId="77777777" w:rsidR="0058312B" w:rsidRPr="000E7E0E" w:rsidRDefault="0058312B" w:rsidP="0058312B">
      <w:pPr>
        <w:spacing w:after="0"/>
        <w:jc w:val="both"/>
        <w:rPr>
          <w:rFonts w:ascii="Times New Roman" w:hAnsi="Times New Roman" w:cs="Times New Roman"/>
          <w:color w:val="000000" w:themeColor="text1"/>
        </w:rPr>
      </w:pPr>
    </w:p>
    <w:p w14:paraId="2AC61719" w14:textId="77777777" w:rsidR="0058312B" w:rsidRPr="000E7E0E" w:rsidRDefault="0058312B" w:rsidP="0058312B">
      <w:pPr>
        <w:spacing w:after="0"/>
        <w:jc w:val="both"/>
        <w:rPr>
          <w:rFonts w:ascii="Times New Roman" w:hAnsi="Times New Roman" w:cs="Times New Roman"/>
          <w:color w:val="000000" w:themeColor="text1"/>
        </w:rPr>
      </w:pPr>
      <w:r>
        <w:rPr>
          <w:rFonts w:ascii="Times New Roman" w:hAnsi="Times New Roman" w:cs="Times New Roman"/>
          <w:color w:val="000000" w:themeColor="text1"/>
        </w:rPr>
        <w:t>Датум: ___ .01. 2019</w:t>
      </w:r>
      <w:r w:rsidRPr="000E7E0E">
        <w:rPr>
          <w:rFonts w:ascii="Times New Roman" w:hAnsi="Times New Roman" w:cs="Times New Roman"/>
          <w:color w:val="000000" w:themeColor="text1"/>
        </w:rPr>
        <w:t>. год.</w:t>
      </w:r>
    </w:p>
    <w:p w14:paraId="0C70E5FD" w14:textId="77777777" w:rsidR="0058312B" w:rsidRPr="000E7E0E" w:rsidRDefault="0058312B" w:rsidP="0058312B">
      <w:pPr>
        <w:spacing w:after="0"/>
        <w:jc w:val="both"/>
        <w:rPr>
          <w:rFonts w:ascii="Times New Roman" w:hAnsi="Times New Roman" w:cs="Times New Roman"/>
          <w:color w:val="000000" w:themeColor="text1"/>
        </w:rPr>
      </w:pPr>
    </w:p>
    <w:p w14:paraId="6233CE76"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Место: ___________________________</w:t>
      </w:r>
    </w:p>
    <w:p w14:paraId="78845D81" w14:textId="77777777" w:rsidR="0058312B" w:rsidRPr="000E7E0E" w:rsidRDefault="0058312B" w:rsidP="0058312B">
      <w:pPr>
        <w:spacing w:after="0"/>
        <w:jc w:val="both"/>
        <w:rPr>
          <w:rFonts w:ascii="Times New Roman" w:hAnsi="Times New Roman" w:cs="Times New Roman"/>
          <w:color w:val="000000" w:themeColor="text1"/>
        </w:rPr>
      </w:pPr>
    </w:p>
    <w:p w14:paraId="09041980"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потпис овлашћеног лица</w:t>
      </w:r>
    </w:p>
    <w:p w14:paraId="7D52EBE2"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М.П.</w:t>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w:t>
      </w:r>
    </w:p>
    <w:p w14:paraId="713039A1" w14:textId="77777777" w:rsidR="0058312B" w:rsidRPr="000E7E0E" w:rsidRDefault="0058312B" w:rsidP="0058312B">
      <w:pPr>
        <w:spacing w:after="0"/>
        <w:jc w:val="both"/>
        <w:rPr>
          <w:rFonts w:ascii="Times New Roman" w:hAnsi="Times New Roman" w:cs="Times New Roman"/>
          <w:color w:val="000000" w:themeColor="text1"/>
        </w:rPr>
      </w:pPr>
    </w:p>
    <w:p w14:paraId="621FD17E"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______________________</w:t>
      </w:r>
    </w:p>
    <w:p w14:paraId="79B4C049" w14:textId="77777777" w:rsidR="0058312B" w:rsidRPr="000E7E0E" w:rsidRDefault="0058312B" w:rsidP="0058312B">
      <w:pPr>
        <w:spacing w:after="0"/>
        <w:jc w:val="both"/>
        <w:rPr>
          <w:rFonts w:ascii="Times New Roman" w:hAnsi="Times New Roman" w:cs="Times New Roman"/>
          <w:color w:val="000000" w:themeColor="text1"/>
        </w:rPr>
      </w:pPr>
    </w:p>
    <w:p w14:paraId="2641B7D8" w14:textId="77777777" w:rsidR="0058312B" w:rsidRPr="000E7E0E" w:rsidRDefault="0058312B" w:rsidP="0058312B">
      <w:pPr>
        <w:spacing w:after="0"/>
        <w:jc w:val="both"/>
        <w:rPr>
          <w:rFonts w:ascii="Times New Roman" w:hAnsi="Times New Roman" w:cs="Times New Roman"/>
          <w:color w:val="000000" w:themeColor="text1"/>
        </w:rPr>
      </w:pPr>
    </w:p>
    <w:p w14:paraId="42368EBE" w14:textId="77777777" w:rsidR="0058312B" w:rsidRPr="000E7E0E" w:rsidRDefault="0058312B" w:rsidP="0058312B">
      <w:pPr>
        <w:spacing w:after="0"/>
        <w:jc w:val="both"/>
        <w:rPr>
          <w:rFonts w:ascii="Times New Roman" w:hAnsi="Times New Roman" w:cs="Times New Roman"/>
          <w:color w:val="000000" w:themeColor="text1"/>
        </w:rPr>
      </w:pPr>
    </w:p>
    <w:p w14:paraId="420EEE7B"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У случају постојања основане сумње у истинитост ове изјаве, Наручилац ће одмах обавестити организацију надлежну за заштиту конкуренције. </w:t>
      </w:r>
    </w:p>
    <w:p w14:paraId="51DFCE42" w14:textId="77777777" w:rsidR="0058312B" w:rsidRPr="000E7E0E" w:rsidRDefault="0058312B" w:rsidP="0058312B">
      <w:pPr>
        <w:spacing w:after="0"/>
        <w:jc w:val="both"/>
        <w:rPr>
          <w:rFonts w:ascii="Times New Roman" w:hAnsi="Times New Roman" w:cs="Times New Roman"/>
          <w:color w:val="000000" w:themeColor="text1"/>
        </w:rPr>
      </w:pPr>
    </w:p>
    <w:p w14:paraId="11F89132" w14:textId="77777777" w:rsidR="0058312B" w:rsidRPr="000E7E0E" w:rsidRDefault="0058312B" w:rsidP="0058312B">
      <w:pPr>
        <w:spacing w:after="0"/>
        <w:jc w:val="both"/>
        <w:rPr>
          <w:rFonts w:ascii="Times New Roman" w:hAnsi="Times New Roman" w:cs="Times New Roman"/>
          <w:color w:val="000000" w:themeColor="text1"/>
        </w:rPr>
      </w:pPr>
    </w:p>
    <w:p w14:paraId="07E6EF21" w14:textId="77777777" w:rsidR="0058312B" w:rsidRPr="000E7E0E" w:rsidRDefault="0058312B" w:rsidP="0058312B">
      <w:pPr>
        <w:spacing w:after="0"/>
        <w:jc w:val="both"/>
        <w:rPr>
          <w:rFonts w:ascii="Times New Roman" w:hAnsi="Times New Roman" w:cs="Times New Roman"/>
          <w:color w:val="000000" w:themeColor="text1"/>
          <w:lang w:val="sr-Cyrl-CS"/>
        </w:rPr>
      </w:pPr>
      <w:r w:rsidRPr="000E7E0E">
        <w:rPr>
          <w:rFonts w:ascii="Times New Roman" w:hAnsi="Times New Roman" w:cs="Times New Roman"/>
          <w:color w:val="000000" w:themeColor="text1"/>
        </w:rPr>
        <w:t>Умножити у довољном броју примерака за сваког понуђача из групе понуђача (уколико се ради о заједничкој понуди)</w:t>
      </w:r>
      <w:r w:rsidRPr="000E7E0E">
        <w:rPr>
          <w:rFonts w:ascii="Times New Roman" w:hAnsi="Times New Roman" w:cs="Times New Roman"/>
          <w:color w:val="000000" w:themeColor="text1"/>
          <w:lang w:val="sr-Cyrl-CS"/>
        </w:rPr>
        <w:t>.</w:t>
      </w:r>
    </w:p>
    <w:p w14:paraId="41706ECC" w14:textId="77777777" w:rsidR="0058312B" w:rsidRPr="000E7E0E" w:rsidRDefault="0058312B" w:rsidP="0058312B">
      <w:pPr>
        <w:spacing w:after="0"/>
        <w:jc w:val="both"/>
        <w:rPr>
          <w:rFonts w:ascii="Times New Roman" w:hAnsi="Times New Roman" w:cs="Times New Roman"/>
          <w:color w:val="000000" w:themeColor="text1"/>
        </w:rPr>
      </w:pPr>
    </w:p>
    <w:p w14:paraId="11576F97" w14:textId="77777777" w:rsidR="0058312B" w:rsidRPr="000E7E0E" w:rsidRDefault="0058312B" w:rsidP="0058312B">
      <w:pPr>
        <w:spacing w:after="0"/>
        <w:jc w:val="both"/>
        <w:rPr>
          <w:rFonts w:ascii="Times New Roman" w:hAnsi="Times New Roman" w:cs="Times New Roman"/>
          <w:color w:val="000000" w:themeColor="text1"/>
        </w:rPr>
      </w:pPr>
    </w:p>
    <w:p w14:paraId="6260A169" w14:textId="77777777" w:rsidR="0058312B" w:rsidRDefault="0058312B" w:rsidP="0058312B">
      <w:pPr>
        <w:jc w:val="both"/>
        <w:rPr>
          <w:rFonts w:ascii="Times New Roman" w:hAnsi="Times New Roman" w:cs="Times New Roman"/>
          <w:color w:val="000000" w:themeColor="text1"/>
        </w:rPr>
      </w:pPr>
    </w:p>
    <w:p w14:paraId="301D23C5" w14:textId="77777777" w:rsidR="0058312B" w:rsidRDefault="0058312B" w:rsidP="0058312B">
      <w:pPr>
        <w:jc w:val="both"/>
        <w:rPr>
          <w:rFonts w:ascii="Times New Roman" w:hAnsi="Times New Roman" w:cs="Times New Roman"/>
          <w:color w:val="000000" w:themeColor="text1"/>
        </w:rPr>
      </w:pPr>
    </w:p>
    <w:p w14:paraId="68F2023F" w14:textId="77777777" w:rsidR="0058312B" w:rsidRDefault="0058312B" w:rsidP="0058312B">
      <w:pPr>
        <w:jc w:val="both"/>
        <w:rPr>
          <w:rFonts w:ascii="Times New Roman" w:hAnsi="Times New Roman" w:cs="Times New Roman"/>
          <w:color w:val="000000" w:themeColor="text1"/>
        </w:rPr>
      </w:pPr>
    </w:p>
    <w:p w14:paraId="274D283E" w14:textId="77777777" w:rsidR="0058312B" w:rsidRDefault="0058312B" w:rsidP="0058312B">
      <w:pPr>
        <w:jc w:val="both"/>
        <w:rPr>
          <w:rFonts w:ascii="Times New Roman" w:hAnsi="Times New Roman" w:cs="Times New Roman"/>
          <w:color w:val="000000" w:themeColor="text1"/>
        </w:rPr>
      </w:pPr>
    </w:p>
    <w:p w14:paraId="560DA7F1" w14:textId="77777777" w:rsidR="0058312B" w:rsidRPr="007A7D5C" w:rsidRDefault="0058312B" w:rsidP="0058312B">
      <w:pPr>
        <w:jc w:val="both"/>
        <w:rPr>
          <w:rFonts w:ascii="Times New Roman" w:hAnsi="Times New Roman" w:cs="Times New Roman"/>
          <w:color w:val="000000" w:themeColor="text1"/>
        </w:rPr>
      </w:pPr>
    </w:p>
    <w:p w14:paraId="64F0A516"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b/>
          <w:bCs/>
          <w:color w:val="000000" w:themeColor="text1"/>
        </w:rPr>
        <w:lastRenderedPageBreak/>
        <w:t>6.7       Образац трошкова припреме понуде</w:t>
      </w:r>
    </w:p>
    <w:p w14:paraId="7EFA2357" w14:textId="77777777" w:rsidR="0058312B" w:rsidRPr="000E7E0E" w:rsidRDefault="0058312B" w:rsidP="0058312B">
      <w:pPr>
        <w:spacing w:after="0"/>
        <w:jc w:val="both"/>
        <w:rPr>
          <w:rFonts w:ascii="Times New Roman" w:hAnsi="Times New Roman" w:cs="Times New Roman"/>
          <w:color w:val="000000" w:themeColor="text1"/>
        </w:rPr>
      </w:pPr>
    </w:p>
    <w:p w14:paraId="5D2AC574" w14:textId="1987F4E1"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Понуђач може у оквиру понуде да достави укупан износ и структуру трошкова припремања понуде за јавну набавку мале вредности </w:t>
      </w:r>
      <w:r w:rsidRPr="000E7E0E">
        <w:rPr>
          <w:rFonts w:ascii="Times New Roman" w:hAnsi="Times New Roman" w:cs="Times New Roman"/>
          <w:color w:val="000000" w:themeColor="text1"/>
          <w:lang w:val="sr-Cyrl-CS"/>
        </w:rPr>
        <w:t>услуга</w:t>
      </w:r>
      <w:r w:rsidRPr="000E7E0E">
        <w:rPr>
          <w:rFonts w:ascii="Times New Roman" w:hAnsi="Times New Roman" w:cs="Times New Roman"/>
          <w:color w:val="000000" w:themeColor="text1"/>
        </w:rPr>
        <w:t xml:space="preserve"> - 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одређено време,</w:t>
      </w:r>
      <w:r w:rsidRPr="000E7E0E">
        <w:rPr>
          <w:rFonts w:ascii="Times New Roman" w:hAnsi="Times New Roman" w:cs="Times New Roman"/>
          <w:color w:val="000000" w:themeColor="text1"/>
        </w:rPr>
        <w:t xml:space="preserve"> ЈН број </w:t>
      </w:r>
      <w:r w:rsidR="00FD137D">
        <w:rPr>
          <w:rFonts w:ascii="Times New Roman" w:hAnsi="Times New Roman" w:cs="Times New Roman"/>
          <w:color w:val="000000" w:themeColor="text1"/>
          <w:lang w:val="sr-Cyrl-RS"/>
        </w:rPr>
        <w:t>1.2.1/2019</w:t>
      </w:r>
      <w:r w:rsidRPr="000E7E0E">
        <w:rPr>
          <w:rFonts w:ascii="Times New Roman" w:hAnsi="Times New Roman" w:cs="Times New Roman"/>
          <w:color w:val="000000" w:themeColor="text1"/>
        </w:rPr>
        <w:t>.  Трошкове припремања и подношења понуде сноси искључиво понуђач и не може тражити од Наручиоца накнаду трошкова.</w:t>
      </w:r>
    </w:p>
    <w:p w14:paraId="4CE5CEE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t xml:space="preserve">Ако поступак јавне набавке буде обустављен из разлога који су на страни Наручиоца, Наручилац </w:t>
      </w:r>
      <w:proofErr w:type="gramStart"/>
      <w:r w:rsidRPr="000E7E0E">
        <w:rPr>
          <w:rFonts w:ascii="Times New Roman" w:hAnsi="Times New Roman" w:cs="Times New Roman"/>
          <w:color w:val="000000" w:themeColor="text1"/>
        </w:rPr>
        <w:t>је  дужан</w:t>
      </w:r>
      <w:proofErr w:type="gramEnd"/>
      <w:r w:rsidRPr="000E7E0E">
        <w:rPr>
          <w:rFonts w:ascii="Times New Roman" w:hAnsi="Times New Roman" w:cs="Times New Roman"/>
          <w:color w:val="000000" w:themeColor="text1"/>
        </w:rPr>
        <w:t xml:space="preserve"> да понуђачу надокнади трошкове израде узорка или модела, ако су израђени у складу са техничком спецификацијом Наручиоца, под условом да је понуђач тражио накнаду тих трошкова у својој понуди и о томе доставио одговарајући доказ.</w:t>
      </w:r>
    </w:p>
    <w:p w14:paraId="2740477F" w14:textId="77777777" w:rsidR="0058312B" w:rsidRPr="000E7E0E" w:rsidRDefault="0058312B" w:rsidP="0058312B">
      <w:pPr>
        <w:spacing w:after="0"/>
        <w:jc w:val="both"/>
        <w:rPr>
          <w:rFonts w:ascii="Times New Roman" w:hAnsi="Times New Roman" w:cs="Times New Roman"/>
          <w:color w:val="000000" w:themeColor="text1"/>
        </w:rPr>
      </w:pPr>
    </w:p>
    <w:p w14:paraId="68038E1A" w14:textId="77777777" w:rsidR="0058312B" w:rsidRPr="000E7E0E" w:rsidRDefault="0058312B" w:rsidP="0058312B">
      <w:pPr>
        <w:spacing w:after="0"/>
        <w:jc w:val="both"/>
        <w:rPr>
          <w:rFonts w:ascii="Times New Roman" w:hAnsi="Times New Roman" w:cs="Times New Roman"/>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18"/>
        <w:gridCol w:w="5154"/>
      </w:tblGrid>
      <w:tr w:rsidR="002C1CC7" w14:paraId="73716EE8" w14:textId="77777777" w:rsidTr="00C04A63">
        <w:tc>
          <w:tcPr>
            <w:tcW w:w="5118" w:type="dxa"/>
            <w:shd w:val="clear" w:color="auto" w:fill="auto"/>
          </w:tcPr>
          <w:p w14:paraId="6B6F79C6" w14:textId="77777777" w:rsidR="0058312B" w:rsidRPr="000E7E0E" w:rsidRDefault="0058312B" w:rsidP="00C04A63">
            <w:pPr>
              <w:pStyle w:val="TableContents"/>
              <w:snapToGrid w:val="0"/>
              <w:jc w:val="both"/>
              <w:rPr>
                <w:rFonts w:cs="Times New Roman"/>
                <w:color w:val="000000" w:themeColor="text1"/>
                <w:sz w:val="22"/>
                <w:szCs w:val="22"/>
              </w:rPr>
            </w:pPr>
          </w:p>
        </w:tc>
        <w:tc>
          <w:tcPr>
            <w:tcW w:w="5154" w:type="dxa"/>
            <w:shd w:val="clear" w:color="auto" w:fill="auto"/>
          </w:tcPr>
          <w:p w14:paraId="2E9F8436"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04029963" w14:textId="77777777" w:rsidTr="00C04A63">
        <w:tc>
          <w:tcPr>
            <w:tcW w:w="5118" w:type="dxa"/>
            <w:shd w:val="clear" w:color="auto" w:fill="auto"/>
          </w:tcPr>
          <w:p w14:paraId="675560A4" w14:textId="77777777" w:rsidR="0058312B" w:rsidRPr="000E7E0E" w:rsidRDefault="0058312B" w:rsidP="00C04A63">
            <w:pPr>
              <w:pStyle w:val="TableContents"/>
              <w:snapToGrid w:val="0"/>
              <w:jc w:val="both"/>
              <w:rPr>
                <w:rFonts w:cs="Times New Roman"/>
                <w:color w:val="000000" w:themeColor="text1"/>
                <w:sz w:val="22"/>
                <w:szCs w:val="22"/>
              </w:rPr>
            </w:pPr>
          </w:p>
        </w:tc>
        <w:tc>
          <w:tcPr>
            <w:tcW w:w="5154" w:type="dxa"/>
            <w:shd w:val="clear" w:color="auto" w:fill="auto"/>
          </w:tcPr>
          <w:p w14:paraId="51696CE3"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43D536D1" w14:textId="77777777" w:rsidTr="00C04A63">
        <w:tc>
          <w:tcPr>
            <w:tcW w:w="5118" w:type="dxa"/>
            <w:shd w:val="clear" w:color="auto" w:fill="auto"/>
          </w:tcPr>
          <w:p w14:paraId="45050EF7" w14:textId="77777777" w:rsidR="0058312B" w:rsidRPr="000E7E0E" w:rsidRDefault="0058312B" w:rsidP="00C04A63">
            <w:pPr>
              <w:pStyle w:val="TableContents"/>
              <w:snapToGrid w:val="0"/>
              <w:jc w:val="both"/>
              <w:rPr>
                <w:rFonts w:cs="Times New Roman"/>
                <w:color w:val="000000" w:themeColor="text1"/>
                <w:sz w:val="22"/>
                <w:szCs w:val="22"/>
              </w:rPr>
            </w:pPr>
          </w:p>
        </w:tc>
        <w:tc>
          <w:tcPr>
            <w:tcW w:w="5154" w:type="dxa"/>
            <w:shd w:val="clear" w:color="auto" w:fill="auto"/>
          </w:tcPr>
          <w:p w14:paraId="6E1BEBD9"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7C95849D" w14:textId="77777777" w:rsidTr="00C04A63">
        <w:tc>
          <w:tcPr>
            <w:tcW w:w="5118" w:type="dxa"/>
            <w:shd w:val="clear" w:color="auto" w:fill="auto"/>
          </w:tcPr>
          <w:p w14:paraId="2232F9D8" w14:textId="77777777" w:rsidR="0058312B" w:rsidRPr="000E7E0E" w:rsidRDefault="0058312B" w:rsidP="00C04A63">
            <w:pPr>
              <w:pStyle w:val="TableContents"/>
              <w:snapToGrid w:val="0"/>
              <w:jc w:val="both"/>
              <w:rPr>
                <w:rFonts w:cs="Times New Roman"/>
                <w:color w:val="000000" w:themeColor="text1"/>
                <w:sz w:val="22"/>
                <w:szCs w:val="22"/>
              </w:rPr>
            </w:pPr>
          </w:p>
        </w:tc>
        <w:tc>
          <w:tcPr>
            <w:tcW w:w="5154" w:type="dxa"/>
            <w:shd w:val="clear" w:color="auto" w:fill="auto"/>
          </w:tcPr>
          <w:p w14:paraId="18A7A871" w14:textId="77777777" w:rsidR="0058312B" w:rsidRPr="000E7E0E" w:rsidRDefault="0058312B" w:rsidP="00C04A63">
            <w:pPr>
              <w:pStyle w:val="TableContents"/>
              <w:snapToGrid w:val="0"/>
              <w:jc w:val="both"/>
              <w:rPr>
                <w:rFonts w:cs="Times New Roman"/>
                <w:color w:val="000000" w:themeColor="text1"/>
                <w:sz w:val="22"/>
                <w:szCs w:val="22"/>
              </w:rPr>
            </w:pPr>
          </w:p>
        </w:tc>
      </w:tr>
      <w:tr w:rsidR="002C1CC7" w14:paraId="14969564" w14:textId="77777777" w:rsidTr="00C04A63">
        <w:tc>
          <w:tcPr>
            <w:tcW w:w="5118" w:type="dxa"/>
            <w:shd w:val="clear" w:color="auto" w:fill="auto"/>
          </w:tcPr>
          <w:p w14:paraId="557F1002" w14:textId="77777777" w:rsidR="0058312B" w:rsidRPr="000E7E0E" w:rsidRDefault="0058312B" w:rsidP="00C04A63">
            <w:pPr>
              <w:pStyle w:val="TableContents"/>
              <w:snapToGrid w:val="0"/>
              <w:jc w:val="both"/>
              <w:rPr>
                <w:rFonts w:cs="Times New Roman"/>
                <w:color w:val="000000" w:themeColor="text1"/>
                <w:sz w:val="22"/>
                <w:szCs w:val="22"/>
              </w:rPr>
            </w:pPr>
          </w:p>
        </w:tc>
        <w:tc>
          <w:tcPr>
            <w:tcW w:w="5154" w:type="dxa"/>
            <w:shd w:val="clear" w:color="auto" w:fill="auto"/>
          </w:tcPr>
          <w:p w14:paraId="0695F8F8" w14:textId="77777777" w:rsidR="0058312B" w:rsidRPr="000E7E0E" w:rsidRDefault="0058312B" w:rsidP="00C04A63">
            <w:pPr>
              <w:pStyle w:val="TableContents"/>
              <w:snapToGrid w:val="0"/>
              <w:jc w:val="both"/>
              <w:rPr>
                <w:rFonts w:cs="Times New Roman"/>
                <w:color w:val="000000" w:themeColor="text1"/>
                <w:sz w:val="22"/>
                <w:szCs w:val="22"/>
              </w:rPr>
            </w:pPr>
          </w:p>
        </w:tc>
      </w:tr>
    </w:tbl>
    <w:p w14:paraId="4C986E39" w14:textId="77777777" w:rsidR="0058312B" w:rsidRPr="000E7E0E" w:rsidRDefault="0058312B" w:rsidP="0058312B">
      <w:pPr>
        <w:spacing w:after="0"/>
        <w:jc w:val="both"/>
        <w:rPr>
          <w:rFonts w:ascii="Times New Roman" w:hAnsi="Times New Roman" w:cs="Times New Roman"/>
          <w:color w:val="000000" w:themeColor="text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18"/>
        <w:gridCol w:w="5154"/>
      </w:tblGrid>
      <w:tr w:rsidR="002C1CC7" w14:paraId="130B4E04" w14:textId="77777777" w:rsidTr="00C04A63">
        <w:tc>
          <w:tcPr>
            <w:tcW w:w="5118" w:type="dxa"/>
            <w:shd w:val="clear" w:color="auto" w:fill="auto"/>
          </w:tcPr>
          <w:p w14:paraId="0EC95AED" w14:textId="77777777" w:rsidR="0058312B" w:rsidRPr="000E7E0E" w:rsidRDefault="0058312B" w:rsidP="00C04A63">
            <w:pPr>
              <w:pStyle w:val="TableContents"/>
              <w:jc w:val="right"/>
              <w:rPr>
                <w:rFonts w:cs="Times New Roman"/>
                <w:color w:val="000000" w:themeColor="text1"/>
                <w:sz w:val="22"/>
                <w:szCs w:val="22"/>
              </w:rPr>
            </w:pPr>
            <w:r w:rsidRPr="000E7E0E">
              <w:rPr>
                <w:rFonts w:cs="Times New Roman"/>
                <w:b/>
                <w:bCs/>
                <w:color w:val="000000" w:themeColor="text1"/>
                <w:sz w:val="22"/>
                <w:szCs w:val="22"/>
              </w:rPr>
              <w:t>Укупан износ трошкова:</w:t>
            </w:r>
          </w:p>
        </w:tc>
        <w:tc>
          <w:tcPr>
            <w:tcW w:w="5154" w:type="dxa"/>
            <w:shd w:val="clear" w:color="auto" w:fill="auto"/>
          </w:tcPr>
          <w:p w14:paraId="5DB1DDE2" w14:textId="77777777" w:rsidR="0058312B" w:rsidRPr="000E7E0E" w:rsidRDefault="0058312B" w:rsidP="00C04A63">
            <w:pPr>
              <w:pStyle w:val="TableContents"/>
              <w:snapToGrid w:val="0"/>
              <w:jc w:val="both"/>
              <w:rPr>
                <w:rFonts w:cs="Times New Roman"/>
                <w:color w:val="000000" w:themeColor="text1"/>
                <w:sz w:val="22"/>
                <w:szCs w:val="22"/>
              </w:rPr>
            </w:pPr>
          </w:p>
        </w:tc>
      </w:tr>
    </w:tbl>
    <w:p w14:paraId="30BAF159" w14:textId="77777777" w:rsidR="0058312B" w:rsidRPr="000E7E0E" w:rsidRDefault="0058312B" w:rsidP="0058312B">
      <w:pPr>
        <w:spacing w:after="0"/>
        <w:jc w:val="both"/>
        <w:rPr>
          <w:rFonts w:ascii="Times New Roman" w:hAnsi="Times New Roman" w:cs="Times New Roman"/>
          <w:color w:val="000000" w:themeColor="text1"/>
        </w:rPr>
      </w:pPr>
    </w:p>
    <w:p w14:paraId="0EC9C3D8" w14:textId="77777777" w:rsidR="0058312B" w:rsidRPr="000E7E0E" w:rsidRDefault="0058312B" w:rsidP="0058312B">
      <w:pPr>
        <w:spacing w:after="0"/>
        <w:jc w:val="both"/>
        <w:rPr>
          <w:rFonts w:ascii="Times New Roman" w:hAnsi="Times New Roman" w:cs="Times New Roman"/>
          <w:color w:val="000000" w:themeColor="text1"/>
        </w:rPr>
      </w:pPr>
    </w:p>
    <w:p w14:paraId="6D6AE725" w14:textId="77777777" w:rsidR="0058312B" w:rsidRPr="000E7E0E" w:rsidRDefault="0058312B" w:rsidP="0058312B">
      <w:pPr>
        <w:spacing w:after="0"/>
        <w:jc w:val="both"/>
        <w:rPr>
          <w:rFonts w:ascii="Times New Roman" w:hAnsi="Times New Roman" w:cs="Times New Roman"/>
          <w:color w:val="000000" w:themeColor="text1"/>
        </w:rPr>
      </w:pPr>
    </w:p>
    <w:p w14:paraId="393260B1"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b/>
          <w:bCs/>
          <w:color w:val="000000" w:themeColor="text1"/>
        </w:rPr>
        <w:t>Потпис овлашћеног лица</w:t>
      </w:r>
    </w:p>
    <w:p w14:paraId="5CB42FA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М.П.</w:t>
      </w:r>
    </w:p>
    <w:p w14:paraId="07951335"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r>
      <w:r w:rsidRPr="000E7E0E">
        <w:rPr>
          <w:rFonts w:ascii="Times New Roman" w:hAnsi="Times New Roman" w:cs="Times New Roman"/>
          <w:color w:val="000000" w:themeColor="text1"/>
        </w:rPr>
        <w:tab/>
        <w:t xml:space="preserve">         _________________________</w:t>
      </w:r>
    </w:p>
    <w:p w14:paraId="7D0E7D31" w14:textId="77777777" w:rsidR="0058312B" w:rsidRPr="000E7E0E" w:rsidRDefault="0058312B" w:rsidP="0058312B">
      <w:pPr>
        <w:spacing w:after="0"/>
        <w:jc w:val="both"/>
        <w:rPr>
          <w:rFonts w:ascii="Times New Roman" w:hAnsi="Times New Roman" w:cs="Times New Roman"/>
          <w:color w:val="000000" w:themeColor="text1"/>
        </w:rPr>
      </w:pPr>
    </w:p>
    <w:p w14:paraId="2FE5AFB2" w14:textId="77777777" w:rsidR="0058312B" w:rsidRPr="000E7E0E" w:rsidRDefault="0058312B" w:rsidP="0058312B">
      <w:pPr>
        <w:spacing w:after="0"/>
        <w:jc w:val="both"/>
        <w:rPr>
          <w:rFonts w:ascii="Times New Roman" w:hAnsi="Times New Roman" w:cs="Times New Roman"/>
          <w:color w:val="000000" w:themeColor="text1"/>
        </w:rPr>
      </w:pPr>
    </w:p>
    <w:p w14:paraId="199212E9" w14:textId="77777777" w:rsidR="0058312B" w:rsidRPr="000E7E0E" w:rsidRDefault="0058312B" w:rsidP="0058312B">
      <w:pPr>
        <w:spacing w:after="0"/>
        <w:jc w:val="both"/>
        <w:rPr>
          <w:rFonts w:ascii="Times New Roman" w:hAnsi="Times New Roman" w:cs="Times New Roman"/>
          <w:color w:val="000000" w:themeColor="text1"/>
        </w:rPr>
      </w:pPr>
    </w:p>
    <w:p w14:paraId="13EC46EB" w14:textId="77777777" w:rsidR="0058312B" w:rsidRPr="000E7E0E" w:rsidRDefault="0058312B" w:rsidP="0058312B">
      <w:pPr>
        <w:spacing w:after="0"/>
        <w:jc w:val="both"/>
        <w:rPr>
          <w:rFonts w:ascii="Times New Roman" w:hAnsi="Times New Roman" w:cs="Times New Roman"/>
          <w:color w:val="000000" w:themeColor="text1"/>
        </w:rPr>
      </w:pPr>
    </w:p>
    <w:p w14:paraId="6A6969C7" w14:textId="77777777" w:rsidR="0058312B" w:rsidRPr="002F773C" w:rsidRDefault="0058312B" w:rsidP="0058312B">
      <w:pPr>
        <w:spacing w:after="0"/>
        <w:jc w:val="both"/>
        <w:rPr>
          <w:rFonts w:ascii="Times New Roman" w:hAnsi="Times New Roman" w:cs="Times New Roman"/>
          <w:color w:val="000000" w:themeColor="text1"/>
        </w:rPr>
      </w:pPr>
    </w:p>
    <w:p w14:paraId="690BF146" w14:textId="77777777" w:rsidR="0058312B" w:rsidRPr="000E7E0E" w:rsidRDefault="0058312B" w:rsidP="0058312B">
      <w:pPr>
        <w:spacing w:after="0"/>
        <w:jc w:val="both"/>
        <w:rPr>
          <w:rFonts w:ascii="Times New Roman" w:hAnsi="Times New Roman" w:cs="Times New Roman"/>
          <w:color w:val="000000" w:themeColor="text1"/>
        </w:rPr>
      </w:pPr>
    </w:p>
    <w:p w14:paraId="0A33FF8C" w14:textId="77777777" w:rsidR="0058312B" w:rsidRPr="000E7E0E" w:rsidRDefault="0058312B" w:rsidP="0058312B">
      <w:pPr>
        <w:spacing w:after="0"/>
        <w:jc w:val="both"/>
        <w:rPr>
          <w:rFonts w:ascii="Times New Roman" w:hAnsi="Times New Roman" w:cs="Times New Roman"/>
          <w:b/>
          <w:color w:val="000000" w:themeColor="text1"/>
        </w:rPr>
      </w:pPr>
      <w:r w:rsidRPr="000E7E0E">
        <w:rPr>
          <w:rFonts w:ascii="Times New Roman" w:hAnsi="Times New Roman" w:cs="Times New Roman"/>
          <w:color w:val="000000" w:themeColor="text1"/>
        </w:rPr>
        <w:t xml:space="preserve">НАПОМЕНА:      </w:t>
      </w:r>
      <w:proofErr w:type="gramStart"/>
      <w:r w:rsidRPr="000E7E0E">
        <w:rPr>
          <w:rFonts w:ascii="Times New Roman" w:hAnsi="Times New Roman" w:cs="Times New Roman"/>
          <w:b/>
          <w:color w:val="000000" w:themeColor="text1"/>
        </w:rPr>
        <w:t>Достављање  овог</w:t>
      </w:r>
      <w:proofErr w:type="gramEnd"/>
      <w:r w:rsidRPr="000E7E0E">
        <w:rPr>
          <w:rFonts w:ascii="Times New Roman" w:hAnsi="Times New Roman" w:cs="Times New Roman"/>
          <w:b/>
          <w:color w:val="000000" w:themeColor="text1"/>
        </w:rPr>
        <w:t xml:space="preserve">  обрасца  није  обавезно.</w:t>
      </w:r>
    </w:p>
    <w:p w14:paraId="07DF4DAB" w14:textId="77777777" w:rsidR="0058312B" w:rsidRPr="000E7E0E" w:rsidRDefault="0058312B" w:rsidP="0058312B">
      <w:pPr>
        <w:spacing w:after="0"/>
        <w:jc w:val="both"/>
        <w:rPr>
          <w:rFonts w:ascii="Times New Roman" w:hAnsi="Times New Roman" w:cs="Times New Roman"/>
          <w:color w:val="000000" w:themeColor="text1"/>
        </w:rPr>
      </w:pPr>
    </w:p>
    <w:p w14:paraId="1CB34841" w14:textId="77777777" w:rsidR="0058312B" w:rsidRPr="000E7E0E" w:rsidRDefault="0058312B" w:rsidP="0058312B">
      <w:pPr>
        <w:spacing w:after="0"/>
        <w:jc w:val="both"/>
        <w:rPr>
          <w:rFonts w:ascii="Times New Roman" w:hAnsi="Times New Roman" w:cs="Times New Roman"/>
          <w:color w:val="000000" w:themeColor="text1"/>
        </w:rPr>
      </w:pPr>
    </w:p>
    <w:p w14:paraId="24E7A2C2" w14:textId="77777777" w:rsidR="0058312B" w:rsidRPr="000E7E0E" w:rsidRDefault="0058312B" w:rsidP="0058312B">
      <w:pPr>
        <w:spacing w:after="0"/>
        <w:jc w:val="both"/>
        <w:rPr>
          <w:rFonts w:ascii="Times New Roman" w:hAnsi="Times New Roman" w:cs="Times New Roman"/>
          <w:color w:val="000000" w:themeColor="text1"/>
        </w:rPr>
      </w:pPr>
    </w:p>
    <w:p w14:paraId="655BA858" w14:textId="77777777" w:rsidR="0058312B" w:rsidRDefault="0058312B" w:rsidP="0058312B">
      <w:pPr>
        <w:tabs>
          <w:tab w:val="left" w:pos="10440"/>
        </w:tabs>
        <w:rPr>
          <w:rFonts w:ascii="Times New Roman" w:hAnsi="Times New Roman" w:cs="Times New Roman"/>
          <w:b/>
          <w:color w:val="000000" w:themeColor="text1"/>
        </w:rPr>
      </w:pPr>
    </w:p>
    <w:p w14:paraId="085616D5" w14:textId="77777777" w:rsidR="0058312B" w:rsidRDefault="0058312B" w:rsidP="0058312B">
      <w:pPr>
        <w:tabs>
          <w:tab w:val="left" w:pos="10440"/>
        </w:tabs>
        <w:rPr>
          <w:rFonts w:ascii="Times New Roman" w:hAnsi="Times New Roman" w:cs="Times New Roman"/>
          <w:b/>
          <w:color w:val="000000" w:themeColor="text1"/>
        </w:rPr>
      </w:pPr>
    </w:p>
    <w:p w14:paraId="69B69B34" w14:textId="77777777" w:rsidR="0058312B" w:rsidRPr="00BB142A" w:rsidRDefault="0058312B" w:rsidP="0058312B">
      <w:pPr>
        <w:tabs>
          <w:tab w:val="left" w:pos="10440"/>
        </w:tabs>
        <w:rPr>
          <w:rFonts w:ascii="Times New Roman" w:hAnsi="Times New Roman" w:cs="Times New Roman"/>
          <w:b/>
          <w:color w:val="000000" w:themeColor="text1"/>
        </w:rPr>
      </w:pPr>
    </w:p>
    <w:p w14:paraId="1D6D1214" w14:textId="77777777" w:rsidR="0058312B" w:rsidRPr="000E7E0E" w:rsidRDefault="0058312B" w:rsidP="0058312B">
      <w:pPr>
        <w:tabs>
          <w:tab w:val="left" w:pos="10440"/>
        </w:tabs>
        <w:rPr>
          <w:rFonts w:ascii="Times New Roman" w:hAnsi="Times New Roman" w:cs="Times New Roman"/>
          <w:b/>
          <w:color w:val="000000" w:themeColor="text1"/>
        </w:rPr>
      </w:pPr>
    </w:p>
    <w:p w14:paraId="7C5B4A3A" w14:textId="77777777" w:rsidR="0058312B" w:rsidRPr="000E7E0E" w:rsidRDefault="0058312B" w:rsidP="0058312B">
      <w:pPr>
        <w:spacing w:after="0"/>
        <w:ind w:left="360"/>
        <w:rPr>
          <w:rFonts w:ascii="Times New Roman" w:hAnsi="Times New Roman" w:cs="Times New Roman"/>
          <w:b/>
          <w:color w:val="000000" w:themeColor="text1"/>
        </w:rPr>
      </w:pPr>
      <w:r w:rsidRPr="000E7E0E">
        <w:rPr>
          <w:rFonts w:ascii="Times New Roman" w:hAnsi="Times New Roman" w:cs="Times New Roman"/>
          <w:color w:val="000000" w:themeColor="text1"/>
        </w:rPr>
        <w:lastRenderedPageBreak/>
        <w:t>7</w:t>
      </w:r>
      <w:r w:rsidRPr="000E7E0E">
        <w:rPr>
          <w:rFonts w:ascii="Times New Roman" w:hAnsi="Times New Roman" w:cs="Times New Roman"/>
          <w:b/>
          <w:color w:val="000000" w:themeColor="text1"/>
        </w:rPr>
        <w:t xml:space="preserve">.                                                      </w:t>
      </w:r>
      <w:proofErr w:type="gramStart"/>
      <w:r w:rsidRPr="000E7E0E">
        <w:rPr>
          <w:rFonts w:ascii="Times New Roman" w:hAnsi="Times New Roman" w:cs="Times New Roman"/>
          <w:b/>
          <w:color w:val="000000" w:themeColor="text1"/>
        </w:rPr>
        <w:t>МОДЕЛ  УГОВОРА</w:t>
      </w:r>
      <w:proofErr w:type="gramEnd"/>
    </w:p>
    <w:p w14:paraId="553B7F6A" w14:textId="77777777" w:rsidR="0058312B" w:rsidRPr="000E7E0E" w:rsidRDefault="0058312B" w:rsidP="0058312B">
      <w:pPr>
        <w:spacing w:after="0"/>
        <w:rPr>
          <w:rFonts w:ascii="Times New Roman" w:hAnsi="Times New Roman" w:cs="Times New Roman"/>
          <w:color w:val="000000" w:themeColor="text1"/>
        </w:rPr>
      </w:pPr>
      <w:r w:rsidRPr="000E7E0E">
        <w:rPr>
          <w:rFonts w:ascii="Times New Roman" w:hAnsi="Times New Roman" w:cs="Times New Roman"/>
          <w:color w:val="000000" w:themeColor="text1"/>
        </w:rPr>
        <w:t xml:space="preserve"> </w:t>
      </w:r>
    </w:p>
    <w:p w14:paraId="6693F885" w14:textId="77777777" w:rsidR="0058312B" w:rsidRDefault="0058312B" w:rsidP="0058312B">
      <w:pPr>
        <w:spacing w:after="0"/>
        <w:jc w:val="center"/>
        <w:rPr>
          <w:rFonts w:ascii="Times New Roman" w:hAnsi="Times New Roman" w:cs="Times New Roman"/>
          <w:color w:val="000000" w:themeColor="text1"/>
          <w:lang w:val="sr-Cyrl-CS"/>
        </w:rPr>
      </w:pPr>
      <w:proofErr w:type="gramStart"/>
      <w:r w:rsidRPr="000E7E0E">
        <w:rPr>
          <w:rFonts w:ascii="Times New Roman" w:hAnsi="Times New Roman" w:cs="Times New Roman"/>
          <w:color w:val="000000" w:themeColor="text1"/>
        </w:rPr>
        <w:t>О  јавној</w:t>
      </w:r>
      <w:proofErr w:type="gramEnd"/>
      <w:r w:rsidRPr="000E7E0E">
        <w:rPr>
          <w:rFonts w:ascii="Times New Roman" w:hAnsi="Times New Roman" w:cs="Times New Roman"/>
          <w:color w:val="000000" w:themeColor="text1"/>
        </w:rPr>
        <w:t xml:space="preserve">  набавци  мале вредности услуга </w:t>
      </w:r>
      <w:r w:rsidRPr="000E7E0E">
        <w:rPr>
          <w:rFonts w:ascii="Times New Roman" w:hAnsi="Times New Roman" w:cs="Times New Roman"/>
          <w:b/>
          <w:color w:val="000000" w:themeColor="text1"/>
        </w:rPr>
        <w:t xml:space="preserve">- </w:t>
      </w:r>
      <w:r w:rsidRPr="000E7E0E">
        <w:rPr>
          <w:rFonts w:ascii="Times New Roman" w:hAnsi="Times New Roman" w:cs="Times New Roman"/>
          <w:color w:val="000000" w:themeColor="text1"/>
        </w:rPr>
        <w:t xml:space="preserve">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одређено време</w:t>
      </w:r>
    </w:p>
    <w:p w14:paraId="55B1FF8D" w14:textId="0CAF5DE8" w:rsidR="0058312B" w:rsidRPr="009F5B0D" w:rsidRDefault="0058312B" w:rsidP="0058312B">
      <w:pPr>
        <w:spacing w:after="0"/>
        <w:jc w:val="center"/>
        <w:rPr>
          <w:rFonts w:ascii="Times New Roman" w:hAnsi="Times New Roman" w:cs="Times New Roman"/>
          <w:color w:val="000000" w:themeColor="text1"/>
          <w:lang w:val="sr-Cyrl-RS"/>
        </w:rPr>
      </w:pPr>
      <w:r w:rsidRPr="000E7E0E">
        <w:rPr>
          <w:rFonts w:ascii="Times New Roman" w:hAnsi="Times New Roman" w:cs="Times New Roman"/>
          <w:color w:val="000000" w:themeColor="text1"/>
        </w:rPr>
        <w:t xml:space="preserve"> ЈН број </w:t>
      </w:r>
      <w:r w:rsidR="009F5B0D">
        <w:rPr>
          <w:rFonts w:ascii="Times New Roman" w:hAnsi="Times New Roman" w:cs="Times New Roman"/>
          <w:color w:val="000000" w:themeColor="text1"/>
          <w:lang w:val="sr-Cyrl-RS"/>
        </w:rPr>
        <w:t>1.2.1/2019</w:t>
      </w:r>
    </w:p>
    <w:p w14:paraId="28A59A04" w14:textId="77777777" w:rsidR="0058312B" w:rsidRPr="007A7D5C" w:rsidRDefault="0058312B" w:rsidP="0058312B">
      <w:pPr>
        <w:spacing w:after="0"/>
        <w:rPr>
          <w:rFonts w:ascii="Times New Roman" w:hAnsi="Times New Roman" w:cs="Times New Roman"/>
          <w:color w:val="000000" w:themeColor="text1"/>
        </w:rPr>
      </w:pPr>
    </w:p>
    <w:p w14:paraId="74126477" w14:textId="77777777" w:rsidR="0058312B" w:rsidRDefault="0058312B" w:rsidP="0058312B">
      <w:pPr>
        <w:spacing w:after="0"/>
        <w:jc w:val="center"/>
        <w:rPr>
          <w:rFonts w:ascii="Times New Roman" w:hAnsi="Times New Roman" w:cs="Times New Roman"/>
          <w:color w:val="000000" w:themeColor="text1"/>
        </w:rPr>
      </w:pPr>
      <w:r w:rsidRPr="000E7E0E">
        <w:rPr>
          <w:rFonts w:ascii="Times New Roman" w:hAnsi="Times New Roman" w:cs="Times New Roman"/>
          <w:color w:val="000000" w:themeColor="text1"/>
        </w:rPr>
        <w:t>закључен између</w:t>
      </w:r>
    </w:p>
    <w:p w14:paraId="00A52158" w14:textId="77777777" w:rsidR="0058312B" w:rsidRPr="007A7D5C" w:rsidRDefault="0058312B" w:rsidP="0058312B">
      <w:pPr>
        <w:spacing w:after="0"/>
        <w:jc w:val="center"/>
        <w:rPr>
          <w:rFonts w:ascii="Times New Roman" w:hAnsi="Times New Roman" w:cs="Times New Roman"/>
          <w:color w:val="000000" w:themeColor="text1"/>
        </w:rPr>
      </w:pPr>
    </w:p>
    <w:p w14:paraId="59FCE709" w14:textId="0C9FEC6B" w:rsidR="0058312B" w:rsidRPr="000E7E0E" w:rsidRDefault="0058312B" w:rsidP="0058312B">
      <w:pPr>
        <w:spacing w:after="0"/>
        <w:ind w:right="178"/>
        <w:jc w:val="both"/>
        <w:rPr>
          <w:rFonts w:ascii="Times New Roman" w:hAnsi="Times New Roman" w:cs="Times New Roman"/>
          <w:color w:val="000000" w:themeColor="text1"/>
        </w:rPr>
      </w:pPr>
      <w:r w:rsidRPr="000E7E0E">
        <w:rPr>
          <w:rFonts w:ascii="Times New Roman" w:hAnsi="Times New Roman" w:cs="Times New Roman"/>
          <w:b/>
          <w:color w:val="000000" w:themeColor="text1"/>
        </w:rPr>
        <w:t>1.</w:t>
      </w:r>
      <w:r w:rsidRPr="000E7E0E">
        <w:rPr>
          <w:rFonts w:ascii="Times New Roman" w:hAnsi="Times New Roman" w:cs="Times New Roman"/>
          <w:b/>
          <w:color w:val="000000" w:themeColor="text1"/>
          <w:lang w:val="sr-Latn-CS"/>
        </w:rPr>
        <w:t xml:space="preserve"> </w:t>
      </w:r>
      <w:r w:rsidR="00831D1A">
        <w:rPr>
          <w:rFonts w:ascii="Times New Roman" w:hAnsi="Times New Roman" w:cs="Times New Roman"/>
          <w:b/>
          <w:color w:val="000000" w:themeColor="text1"/>
          <w:lang w:val="sr-Cyrl-RS"/>
        </w:rPr>
        <w:t xml:space="preserve">Галерија </w:t>
      </w:r>
      <w:proofErr w:type="gramStart"/>
      <w:r w:rsidR="00831D1A">
        <w:rPr>
          <w:rFonts w:ascii="Times New Roman" w:hAnsi="Times New Roman" w:cs="Times New Roman"/>
          <w:b/>
          <w:color w:val="000000" w:themeColor="text1"/>
          <w:lang w:val="sr-Cyrl-RS"/>
        </w:rPr>
        <w:t>слка ,,Сава</w:t>
      </w:r>
      <w:proofErr w:type="gramEnd"/>
      <w:r w:rsidR="00831D1A">
        <w:rPr>
          <w:rFonts w:ascii="Times New Roman" w:hAnsi="Times New Roman" w:cs="Times New Roman"/>
          <w:b/>
          <w:color w:val="000000" w:themeColor="text1"/>
          <w:lang w:val="sr-Cyrl-RS"/>
        </w:rPr>
        <w:t xml:space="preserve"> Шуманоић“ у Шиду, Светог Саве бр.7 22240 Шид</w:t>
      </w:r>
      <w:r w:rsidR="002859CA">
        <w:rPr>
          <w:rFonts w:ascii="Times New Roman" w:hAnsi="Times New Roman" w:cs="Times New Roman"/>
          <w:b/>
          <w:color w:val="000000" w:themeColor="text1"/>
          <w:lang w:val="sr-Cyrl-RS"/>
        </w:rPr>
        <w:t xml:space="preserve"> </w:t>
      </w:r>
      <w:r w:rsidRPr="000E7E0E">
        <w:rPr>
          <w:rFonts w:ascii="Times New Roman" w:hAnsi="Times New Roman" w:cs="Times New Roman"/>
          <w:color w:val="000000" w:themeColor="text1"/>
        </w:rPr>
        <w:t xml:space="preserve">МБ: 08204535, ПИБ: </w:t>
      </w:r>
      <w:r w:rsidR="00831D1A">
        <w:rPr>
          <w:rFonts w:ascii="Times New Roman" w:hAnsi="Times New Roman" w:cs="Times New Roman"/>
          <w:color w:val="000000" w:themeColor="text1"/>
          <w:lang w:val="sr-Cyrl-RS"/>
        </w:rPr>
        <w:t xml:space="preserve">100928914 </w:t>
      </w:r>
      <w:r w:rsidRPr="000E7E0E">
        <w:rPr>
          <w:rFonts w:ascii="Times New Roman" w:hAnsi="Times New Roman" w:cs="Times New Roman"/>
          <w:color w:val="000000" w:themeColor="text1"/>
        </w:rPr>
        <w:t xml:space="preserve">, коју заступа  в.д. директор </w:t>
      </w:r>
      <w:r w:rsidR="00831D1A">
        <w:rPr>
          <w:rFonts w:ascii="Times New Roman" w:hAnsi="Times New Roman" w:cs="Times New Roman"/>
          <w:color w:val="000000" w:themeColor="text1"/>
          <w:lang w:val="sr-Cyrl-RS"/>
        </w:rPr>
        <w:t>Весна Буројевић</w:t>
      </w:r>
      <w:r w:rsidRPr="000E7E0E">
        <w:rPr>
          <w:rFonts w:ascii="Times New Roman" w:hAnsi="Times New Roman" w:cs="Times New Roman"/>
          <w:color w:val="000000" w:themeColor="text1"/>
        </w:rPr>
        <w:t xml:space="preserve">, у даљем тексту наручилац  и </w:t>
      </w:r>
      <w:r w:rsidRPr="000E7E0E">
        <w:rPr>
          <w:rFonts w:ascii="Times New Roman" w:hAnsi="Times New Roman" w:cs="Times New Roman"/>
          <w:color w:val="000000" w:themeColor="text1"/>
          <w:lang w:val="sr-Latn-CS"/>
        </w:rPr>
        <w:t xml:space="preserve"> </w:t>
      </w:r>
    </w:p>
    <w:p w14:paraId="56383BB5" w14:textId="77777777" w:rsidR="0058312B" w:rsidRDefault="0058312B" w:rsidP="0058312B">
      <w:pPr>
        <w:spacing w:after="0"/>
        <w:ind w:right="178"/>
        <w:jc w:val="both"/>
        <w:rPr>
          <w:rFonts w:ascii="Times New Roman" w:hAnsi="Times New Roman" w:cs="Times New Roman"/>
          <w:b/>
          <w:color w:val="000000" w:themeColor="text1"/>
        </w:rPr>
      </w:pPr>
      <w:r w:rsidRPr="000E7E0E">
        <w:rPr>
          <w:rFonts w:ascii="Times New Roman" w:hAnsi="Times New Roman" w:cs="Times New Roman"/>
          <w:b/>
          <w:color w:val="000000" w:themeColor="text1"/>
        </w:rPr>
        <w:t xml:space="preserve"> </w:t>
      </w:r>
    </w:p>
    <w:p w14:paraId="46576239" w14:textId="77777777" w:rsidR="0058312B" w:rsidRPr="000E7E0E" w:rsidRDefault="0058312B" w:rsidP="0058312B">
      <w:pPr>
        <w:spacing w:after="0"/>
        <w:ind w:right="178"/>
        <w:jc w:val="both"/>
        <w:rPr>
          <w:rFonts w:ascii="Times New Roman" w:hAnsi="Times New Roman" w:cs="Times New Roman"/>
          <w:color w:val="000000" w:themeColor="text1"/>
        </w:rPr>
      </w:pPr>
      <w:r w:rsidRPr="000E7E0E">
        <w:rPr>
          <w:rFonts w:ascii="Times New Roman" w:hAnsi="Times New Roman" w:cs="Times New Roman"/>
          <w:b/>
          <w:color w:val="000000" w:themeColor="text1"/>
        </w:rPr>
        <w:t>2. _____________________________</w:t>
      </w:r>
      <w:r>
        <w:rPr>
          <w:rFonts w:ascii="Times New Roman" w:hAnsi="Times New Roman" w:cs="Times New Roman"/>
          <w:b/>
          <w:color w:val="000000" w:themeColor="text1"/>
        </w:rPr>
        <w:t>_______________________</w:t>
      </w:r>
      <w:r w:rsidRPr="000E7E0E">
        <w:rPr>
          <w:rFonts w:ascii="Times New Roman" w:hAnsi="Times New Roman" w:cs="Times New Roman"/>
          <w:b/>
          <w:color w:val="000000" w:themeColor="text1"/>
        </w:rPr>
        <w:t>_</w:t>
      </w:r>
      <w:r w:rsidRPr="000E7E0E">
        <w:rPr>
          <w:rFonts w:ascii="Times New Roman" w:hAnsi="Times New Roman" w:cs="Times New Roman"/>
          <w:color w:val="000000" w:themeColor="text1"/>
        </w:rPr>
        <w:t xml:space="preserve">, са седиштем у ____________ улица _____________ ПИБ _________  матични број __________ број  рачуна_____________кога заступа ___________________, у даљем тексту  Давалац услуга   </w:t>
      </w:r>
    </w:p>
    <w:p w14:paraId="21600BE3" w14:textId="68238C68" w:rsidR="0058312B" w:rsidRPr="000E7E0E" w:rsidRDefault="0058312B" w:rsidP="0058312B">
      <w:pPr>
        <w:spacing w:after="0"/>
        <w:jc w:val="both"/>
        <w:rPr>
          <w:rFonts w:ascii="Times New Roman" w:hAnsi="Times New Roman" w:cs="Times New Roman"/>
          <w:b/>
          <w:color w:val="000000" w:themeColor="text1"/>
        </w:rPr>
      </w:pPr>
      <w:r w:rsidRPr="000E7E0E">
        <w:rPr>
          <w:rFonts w:ascii="Times New Roman" w:hAnsi="Times New Roman" w:cs="Times New Roman"/>
          <w:color w:val="000000" w:themeColor="text1"/>
          <w:lang w:val="sr-Latn-CS"/>
        </w:rPr>
        <w:t xml:space="preserve"> </w:t>
      </w:r>
      <w:r w:rsidRPr="000E7E0E">
        <w:rPr>
          <w:rFonts w:ascii="Times New Roman" w:hAnsi="Times New Roman" w:cs="Times New Roman"/>
          <w:b/>
          <w:color w:val="000000" w:themeColor="text1"/>
        </w:rPr>
        <w:t xml:space="preserve">Предмет уговора: </w:t>
      </w:r>
      <w:r>
        <w:rPr>
          <w:rFonts w:ascii="Times New Roman" w:hAnsi="Times New Roman" w:cs="Times New Roman"/>
          <w:color w:val="000000" w:themeColor="text1"/>
        </w:rPr>
        <w:t>У</w:t>
      </w:r>
      <w:r w:rsidRPr="000E7E0E">
        <w:rPr>
          <w:rFonts w:ascii="Times New Roman" w:hAnsi="Times New Roman" w:cs="Times New Roman"/>
          <w:color w:val="000000" w:themeColor="text1"/>
        </w:rPr>
        <w:t xml:space="preserve">слуге обезбеђења особља за рад на </w:t>
      </w:r>
      <w:r>
        <w:rPr>
          <w:rFonts w:ascii="Times New Roman" w:hAnsi="Times New Roman" w:cs="Times New Roman"/>
          <w:color w:val="000000" w:themeColor="text1"/>
        </w:rPr>
        <w:t>одређено време</w:t>
      </w:r>
      <w:r w:rsidRPr="000E7E0E">
        <w:rPr>
          <w:rFonts w:ascii="Times New Roman" w:hAnsi="Times New Roman" w:cs="Times New Roman"/>
          <w:b/>
          <w:color w:val="000000" w:themeColor="text1"/>
        </w:rPr>
        <w:t xml:space="preserve"> - </w:t>
      </w:r>
      <w:r w:rsidRPr="000E7E0E">
        <w:rPr>
          <w:rFonts w:ascii="Times New Roman" w:hAnsi="Times New Roman" w:cs="Times New Roman"/>
          <w:color w:val="000000" w:themeColor="text1"/>
        </w:rPr>
        <w:t>ПОСТУПАК ЈАВНЕ НАБАВКЕ МАЛЕ ВРЕДНОСТИ</w:t>
      </w:r>
      <w:r>
        <w:rPr>
          <w:rFonts w:ascii="Times New Roman" w:hAnsi="Times New Roman" w:cs="Times New Roman"/>
          <w:color w:val="000000" w:themeColor="text1"/>
        </w:rPr>
        <w:t>,</w:t>
      </w:r>
      <w:r w:rsidRPr="000E7E0E">
        <w:rPr>
          <w:rFonts w:ascii="Times New Roman" w:hAnsi="Times New Roman" w:cs="Times New Roman"/>
          <w:color w:val="000000" w:themeColor="text1"/>
        </w:rPr>
        <w:t xml:space="preserve"> бр. </w:t>
      </w:r>
      <w:r w:rsidR="00831D1A">
        <w:rPr>
          <w:rFonts w:ascii="Times New Roman" w:hAnsi="Times New Roman" w:cs="Times New Roman"/>
          <w:color w:val="000000" w:themeColor="text1"/>
          <w:lang w:val="sr-Cyrl-RS"/>
        </w:rPr>
        <w:t>1.2.1/2019</w:t>
      </w:r>
      <w:r>
        <w:rPr>
          <w:rFonts w:ascii="Times New Roman" w:hAnsi="Times New Roman" w:cs="Times New Roman"/>
          <w:color w:val="000000" w:themeColor="text1"/>
        </w:rPr>
        <w:t>.</w:t>
      </w:r>
      <w:r w:rsidRPr="000E7E0E">
        <w:rPr>
          <w:rFonts w:ascii="Times New Roman" w:hAnsi="Times New Roman" w:cs="Times New Roman"/>
          <w:color w:val="000000" w:themeColor="text1"/>
        </w:rPr>
        <w:t xml:space="preserve">   </w:t>
      </w:r>
    </w:p>
    <w:p w14:paraId="7CB4BB82" w14:textId="77777777" w:rsidR="0058312B" w:rsidRPr="000E7E0E" w:rsidRDefault="0058312B" w:rsidP="0058312B">
      <w:pPr>
        <w:spacing w:after="0"/>
        <w:jc w:val="center"/>
        <w:rPr>
          <w:rFonts w:ascii="Times New Roman" w:hAnsi="Times New Roman" w:cs="Times New Roman"/>
          <w:b/>
          <w:color w:val="000000" w:themeColor="text1"/>
        </w:rPr>
      </w:pPr>
    </w:p>
    <w:p w14:paraId="3C8A6556" w14:textId="77777777" w:rsidR="0058312B" w:rsidRPr="000E7E0E" w:rsidRDefault="0058312B" w:rsidP="0058312B">
      <w:pPr>
        <w:spacing w:after="0"/>
        <w:jc w:val="center"/>
        <w:rPr>
          <w:rFonts w:ascii="Times New Roman" w:hAnsi="Times New Roman" w:cs="Times New Roman"/>
          <w:color w:val="000000" w:themeColor="text1"/>
        </w:rPr>
      </w:pPr>
      <w:r w:rsidRPr="000E7E0E">
        <w:rPr>
          <w:rFonts w:ascii="Times New Roman" w:hAnsi="Times New Roman" w:cs="Times New Roman"/>
          <w:b/>
          <w:color w:val="000000" w:themeColor="text1"/>
        </w:rPr>
        <w:t>Члан 1.</w:t>
      </w:r>
    </w:p>
    <w:p w14:paraId="245E5881" w14:textId="1E8C8BBD" w:rsidR="0058312B" w:rsidRPr="002F773C"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Овим уговором </w:t>
      </w:r>
      <w:proofErr w:type="gramStart"/>
      <w:r w:rsidRPr="000E7E0E">
        <w:rPr>
          <w:rFonts w:ascii="Times New Roman" w:hAnsi="Times New Roman" w:cs="Times New Roman"/>
          <w:color w:val="000000" w:themeColor="text1"/>
        </w:rPr>
        <w:t>Наручилац  услуга</w:t>
      </w:r>
      <w:proofErr w:type="gramEnd"/>
      <w:r w:rsidRPr="000E7E0E">
        <w:rPr>
          <w:rFonts w:ascii="Times New Roman" w:hAnsi="Times New Roman" w:cs="Times New Roman"/>
          <w:color w:val="000000" w:themeColor="text1"/>
        </w:rPr>
        <w:t xml:space="preserve"> и Давалац услуга уређују међусобна права и обавезе у вези са пружањем</w:t>
      </w:r>
      <w:r>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 xml:space="preserve"> 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одређено време</w:t>
      </w:r>
      <w:r>
        <w:rPr>
          <w:rFonts w:ascii="Times New Roman" w:hAnsi="Times New Roman" w:cs="Times New Roman"/>
          <w:color w:val="000000" w:themeColor="text1"/>
        </w:rPr>
        <w:t>,</w:t>
      </w:r>
      <w:r w:rsidRPr="000E7E0E">
        <w:rPr>
          <w:rFonts w:ascii="Times New Roman" w:hAnsi="Times New Roman" w:cs="Times New Roman"/>
          <w:color w:val="000000" w:themeColor="text1"/>
        </w:rPr>
        <w:t xml:space="preserve"> ЈН број </w:t>
      </w:r>
      <w:r w:rsidR="00BB18D8">
        <w:rPr>
          <w:rFonts w:ascii="Times New Roman" w:hAnsi="Times New Roman" w:cs="Times New Roman"/>
          <w:color w:val="000000" w:themeColor="text1"/>
          <w:lang w:val="sr-Cyrl-RS"/>
        </w:rPr>
        <w:t>1.2.1/2019</w:t>
      </w:r>
      <w:r w:rsidRPr="000E7E0E">
        <w:rPr>
          <w:rFonts w:ascii="Times New Roman" w:hAnsi="Times New Roman" w:cs="Times New Roman"/>
          <w:color w:val="000000" w:themeColor="text1"/>
        </w:rPr>
        <w:t xml:space="preserve"> по захтеву Наручиоца услуга.</w:t>
      </w:r>
    </w:p>
    <w:p w14:paraId="5276128C" w14:textId="77777777" w:rsidR="0058312B" w:rsidRPr="000E7E0E" w:rsidRDefault="0058312B" w:rsidP="0058312B">
      <w:pPr>
        <w:spacing w:after="0"/>
        <w:jc w:val="center"/>
        <w:rPr>
          <w:rFonts w:ascii="Times New Roman" w:hAnsi="Times New Roman" w:cs="Times New Roman"/>
          <w:b/>
          <w:color w:val="000000" w:themeColor="text1"/>
        </w:rPr>
      </w:pPr>
      <w:r w:rsidRPr="000E7E0E">
        <w:rPr>
          <w:rFonts w:ascii="Times New Roman" w:hAnsi="Times New Roman" w:cs="Times New Roman"/>
          <w:b/>
          <w:color w:val="000000" w:themeColor="text1"/>
        </w:rPr>
        <w:t>Члан 2.</w:t>
      </w:r>
    </w:p>
    <w:p w14:paraId="16B25BDB" w14:textId="77777777" w:rsidR="0058312B" w:rsidRPr="002F773C" w:rsidRDefault="0058312B" w:rsidP="0058312B">
      <w:pPr>
        <w:tabs>
          <w:tab w:val="num" w:pos="0"/>
        </w:tabs>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Давалац услуга се обавезује да по захтеву и за рачун Наручиоца услуга, у временском периоду</w:t>
      </w:r>
      <w:r>
        <w:rPr>
          <w:rFonts w:ascii="Times New Roman" w:hAnsi="Times New Roman" w:cs="Times New Roman"/>
          <w:color w:val="000000" w:themeColor="text1"/>
        </w:rPr>
        <w:t xml:space="preserve"> од једне године</w:t>
      </w:r>
      <w:r w:rsidRPr="000E7E0E">
        <w:rPr>
          <w:rFonts w:ascii="Times New Roman" w:hAnsi="Times New Roman" w:cs="Times New Roman"/>
          <w:color w:val="000000" w:themeColor="text1"/>
        </w:rPr>
        <w:t xml:space="preserve">, а највише до </w:t>
      </w:r>
      <w:r>
        <w:rPr>
          <w:rFonts w:ascii="Times New Roman" w:hAnsi="Times New Roman" w:cs="Times New Roman"/>
          <w:color w:val="000000" w:themeColor="text1"/>
        </w:rPr>
        <w:t>максималне вредности предвиђене за ову сврху,</w:t>
      </w:r>
      <w:r w:rsidRPr="000E7E0E">
        <w:rPr>
          <w:rFonts w:ascii="Times New Roman" w:hAnsi="Times New Roman" w:cs="Times New Roman"/>
          <w:color w:val="000000" w:themeColor="text1"/>
        </w:rPr>
        <w:t xml:space="preserve"> врши услуге </w:t>
      </w:r>
      <w:r w:rsidRPr="000E7E0E">
        <w:rPr>
          <w:rFonts w:ascii="Times New Roman" w:hAnsi="Times New Roman" w:cs="Times New Roman"/>
          <w:color w:val="000000" w:themeColor="text1"/>
          <w:lang w:val="sr-Cyrl-CS"/>
        </w:rPr>
        <w:t xml:space="preserve">обезбеђења особља за рад на </w:t>
      </w:r>
      <w:r>
        <w:rPr>
          <w:rFonts w:ascii="Times New Roman" w:hAnsi="Times New Roman" w:cs="Times New Roman"/>
          <w:color w:val="000000" w:themeColor="text1"/>
          <w:lang w:val="sr-Cyrl-CS"/>
        </w:rPr>
        <w:t xml:space="preserve">одређено </w:t>
      </w:r>
      <w:proofErr w:type="gramStart"/>
      <w:r>
        <w:rPr>
          <w:rFonts w:ascii="Times New Roman" w:hAnsi="Times New Roman" w:cs="Times New Roman"/>
          <w:color w:val="000000" w:themeColor="text1"/>
          <w:lang w:val="sr-Cyrl-CS"/>
        </w:rPr>
        <w:t>време</w:t>
      </w:r>
      <w:r w:rsidRPr="000E7E0E">
        <w:rPr>
          <w:rFonts w:ascii="Times New Roman" w:hAnsi="Times New Roman" w:cs="Times New Roman"/>
          <w:color w:val="000000" w:themeColor="text1"/>
        </w:rPr>
        <w:t xml:space="preserve">  у</w:t>
      </w:r>
      <w:proofErr w:type="gramEnd"/>
      <w:r w:rsidRPr="000E7E0E">
        <w:rPr>
          <w:rFonts w:ascii="Times New Roman" w:hAnsi="Times New Roman" w:cs="Times New Roman"/>
          <w:color w:val="000000" w:themeColor="text1"/>
        </w:rPr>
        <w:t xml:space="preserve"> свему према конкурсној документацији Наручиоца услуга и понуди Даваоца у</w:t>
      </w:r>
      <w:r>
        <w:rPr>
          <w:rFonts w:ascii="Times New Roman" w:hAnsi="Times New Roman" w:cs="Times New Roman"/>
          <w:color w:val="000000" w:themeColor="text1"/>
        </w:rPr>
        <w:t>слуга број _______ од _______.01.</w:t>
      </w:r>
      <w:r w:rsidRPr="000E7E0E">
        <w:rPr>
          <w:rFonts w:ascii="Times New Roman" w:hAnsi="Times New Roman" w:cs="Times New Roman"/>
          <w:color w:val="000000" w:themeColor="text1"/>
        </w:rPr>
        <w:t>2019. године, које чине саставни део овог уговора.</w:t>
      </w:r>
    </w:p>
    <w:p w14:paraId="537A8F9D" w14:textId="77777777" w:rsidR="0058312B" w:rsidRPr="000E7E0E" w:rsidRDefault="0058312B" w:rsidP="0058312B">
      <w:pPr>
        <w:spacing w:after="0"/>
        <w:jc w:val="center"/>
        <w:rPr>
          <w:rFonts w:ascii="Times New Roman" w:hAnsi="Times New Roman" w:cs="Times New Roman"/>
          <w:b/>
          <w:color w:val="000000" w:themeColor="text1"/>
        </w:rPr>
      </w:pPr>
      <w:r w:rsidRPr="000E7E0E">
        <w:rPr>
          <w:rFonts w:ascii="Times New Roman" w:hAnsi="Times New Roman" w:cs="Times New Roman"/>
          <w:b/>
          <w:color w:val="000000" w:themeColor="text1"/>
        </w:rPr>
        <w:t>Члан 3.</w:t>
      </w:r>
    </w:p>
    <w:p w14:paraId="1FE45693"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Давалац услуга се обавезује да за рачун Наручиоца услуга врши следеће послове:</w:t>
      </w:r>
    </w:p>
    <w:p w14:paraId="15DA0565"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1-у року до 2 дана, по исказаном захтеву Наручиоца услуга пронађе одређену стуктуру извршиоца за обављање послова, које ће ангажовати по уговору о обављању неопходних послова;</w:t>
      </w:r>
    </w:p>
    <w:p w14:paraId="680DABD0" w14:textId="61B7F02E"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2-да ради избора извршиоца посла, Наручиоцу услуга достави упут</w:t>
      </w:r>
      <w:r w:rsidR="00FE0F02">
        <w:rPr>
          <w:rFonts w:ascii="Times New Roman" w:hAnsi="Times New Roman" w:cs="Times New Roman"/>
          <w:color w:val="000000" w:themeColor="text1"/>
          <w:lang w:val="sr-Cyrl-RS"/>
        </w:rPr>
        <w:t xml:space="preserve"> </w:t>
      </w:r>
      <w:r w:rsidRPr="000E7E0E">
        <w:rPr>
          <w:rFonts w:ascii="Times New Roman" w:hAnsi="Times New Roman" w:cs="Times New Roman"/>
          <w:color w:val="000000" w:themeColor="text1"/>
        </w:rPr>
        <w:t>(списа) са именима лица за обављање послова и другим подацима наведених лица од значаја за обављање посла;</w:t>
      </w:r>
    </w:p>
    <w:p w14:paraId="6F852646"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3-да изврши уговорене послове од стране Наручиоца услуга;</w:t>
      </w:r>
    </w:p>
    <w:p w14:paraId="621A31DB" w14:textId="77777777" w:rsidR="0058312B" w:rsidRPr="000E7E0E" w:rsidRDefault="0058312B" w:rsidP="0058312B">
      <w:pPr>
        <w:spacing w:after="0"/>
        <w:jc w:val="both"/>
        <w:rPr>
          <w:rFonts w:ascii="Times New Roman" w:hAnsi="Times New Roman" w:cs="Times New Roman"/>
          <w:color w:val="000000" w:themeColor="text1"/>
        </w:rPr>
      </w:pPr>
      <w:r>
        <w:rPr>
          <w:rFonts w:ascii="Times New Roman" w:hAnsi="Times New Roman" w:cs="Times New Roman"/>
          <w:color w:val="000000" w:themeColor="text1"/>
        </w:rPr>
        <w:t>4-</w:t>
      </w:r>
      <w:r w:rsidRPr="000E7E0E">
        <w:rPr>
          <w:rFonts w:ascii="Times New Roman" w:hAnsi="Times New Roman" w:cs="Times New Roman"/>
          <w:color w:val="000000" w:themeColor="text1"/>
        </w:rPr>
        <w:t>да за случај да Наручилац услуга удаљи извршиоца услуга, због непридржавања налога и упутстава</w:t>
      </w:r>
      <w:r>
        <w:rPr>
          <w:rFonts w:ascii="Times New Roman" w:hAnsi="Times New Roman" w:cs="Times New Roman"/>
          <w:color w:val="000000" w:themeColor="text1"/>
        </w:rPr>
        <w:t xml:space="preserve"> за рад,</w:t>
      </w:r>
      <w:r w:rsidRPr="000E7E0E">
        <w:rPr>
          <w:rFonts w:ascii="Times New Roman" w:hAnsi="Times New Roman" w:cs="Times New Roman"/>
          <w:color w:val="000000" w:themeColor="text1"/>
        </w:rPr>
        <w:t xml:space="preserve"> </w:t>
      </w:r>
      <w:proofErr w:type="gramStart"/>
      <w:r w:rsidRPr="000E7E0E">
        <w:rPr>
          <w:rFonts w:ascii="Times New Roman" w:hAnsi="Times New Roman" w:cs="Times New Roman"/>
          <w:color w:val="000000" w:themeColor="text1"/>
        </w:rPr>
        <w:t>одмах  ангажује</w:t>
      </w:r>
      <w:proofErr w:type="gramEnd"/>
      <w:r w:rsidRPr="000E7E0E">
        <w:rPr>
          <w:rFonts w:ascii="Times New Roman" w:hAnsi="Times New Roman" w:cs="Times New Roman"/>
          <w:color w:val="000000" w:themeColor="text1"/>
        </w:rPr>
        <w:t xml:space="preserve"> другог извршиоца посла, ради благовременог и квалитетног завршетка посла;</w:t>
      </w:r>
    </w:p>
    <w:p w14:paraId="21F7841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5-да изврши пријаву извршиоца посла у матичну евиденцију надлежних фондова и попуни ППП ПД пријаву;</w:t>
      </w:r>
    </w:p>
    <w:p w14:paraId="2F931E8E" w14:textId="77777777" w:rsidR="0058312B" w:rsidRPr="007F2C3B"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6-д</w:t>
      </w:r>
      <w:r>
        <w:rPr>
          <w:rFonts w:ascii="Times New Roman" w:hAnsi="Times New Roman" w:cs="Times New Roman"/>
          <w:color w:val="000000" w:themeColor="text1"/>
        </w:rPr>
        <w:t>а по завршетку посла</w:t>
      </w:r>
      <w:r w:rsidRPr="000E7E0E">
        <w:rPr>
          <w:rFonts w:ascii="Times New Roman" w:hAnsi="Times New Roman" w:cs="Times New Roman"/>
          <w:color w:val="000000" w:themeColor="text1"/>
        </w:rPr>
        <w:t>, Наручиоцу услуга испостави фактуру у складу са чл.4. Уговора</w:t>
      </w:r>
      <w:r>
        <w:rPr>
          <w:rFonts w:ascii="Times New Roman" w:hAnsi="Times New Roman" w:cs="Times New Roman"/>
          <w:color w:val="000000" w:themeColor="text1"/>
        </w:rPr>
        <w:t>.</w:t>
      </w:r>
    </w:p>
    <w:p w14:paraId="3A07E9E7" w14:textId="77777777" w:rsidR="0058312B" w:rsidRDefault="0058312B" w:rsidP="0058312B">
      <w:pPr>
        <w:spacing w:after="0"/>
        <w:jc w:val="center"/>
        <w:rPr>
          <w:rFonts w:ascii="Times New Roman" w:hAnsi="Times New Roman" w:cs="Times New Roman"/>
          <w:b/>
          <w:color w:val="000000" w:themeColor="text1"/>
        </w:rPr>
      </w:pPr>
    </w:p>
    <w:p w14:paraId="5CA52539" w14:textId="6886003B" w:rsidR="0058312B" w:rsidRDefault="0058312B" w:rsidP="0058312B">
      <w:pPr>
        <w:spacing w:after="0"/>
        <w:jc w:val="center"/>
        <w:rPr>
          <w:rFonts w:ascii="Times New Roman" w:hAnsi="Times New Roman" w:cs="Times New Roman"/>
          <w:b/>
          <w:color w:val="000000" w:themeColor="text1"/>
        </w:rPr>
      </w:pPr>
    </w:p>
    <w:p w14:paraId="77C3CA5F" w14:textId="77777777" w:rsidR="00FE0F02" w:rsidRDefault="00FE0F02" w:rsidP="0058312B">
      <w:pPr>
        <w:spacing w:after="0"/>
        <w:jc w:val="center"/>
        <w:rPr>
          <w:rFonts w:ascii="Times New Roman" w:hAnsi="Times New Roman" w:cs="Times New Roman"/>
          <w:b/>
          <w:color w:val="000000" w:themeColor="text1"/>
        </w:rPr>
      </w:pPr>
    </w:p>
    <w:p w14:paraId="4691E189" w14:textId="77777777" w:rsidR="0058312B" w:rsidRDefault="0058312B" w:rsidP="0058312B">
      <w:pPr>
        <w:spacing w:after="0"/>
        <w:jc w:val="center"/>
        <w:rPr>
          <w:rFonts w:ascii="Times New Roman" w:hAnsi="Times New Roman" w:cs="Times New Roman"/>
          <w:b/>
          <w:color w:val="000000" w:themeColor="text1"/>
        </w:rPr>
      </w:pPr>
    </w:p>
    <w:p w14:paraId="658618D6" w14:textId="77777777" w:rsidR="0058312B" w:rsidRPr="000E7E0E" w:rsidRDefault="0058312B" w:rsidP="0058312B">
      <w:pPr>
        <w:spacing w:after="0"/>
        <w:jc w:val="center"/>
        <w:rPr>
          <w:rFonts w:ascii="Times New Roman" w:hAnsi="Times New Roman" w:cs="Times New Roman"/>
          <w:b/>
          <w:color w:val="000000" w:themeColor="text1"/>
        </w:rPr>
      </w:pPr>
      <w:r w:rsidRPr="000E7E0E">
        <w:rPr>
          <w:rFonts w:ascii="Times New Roman" w:hAnsi="Times New Roman" w:cs="Times New Roman"/>
          <w:b/>
          <w:color w:val="000000" w:themeColor="text1"/>
        </w:rPr>
        <w:lastRenderedPageBreak/>
        <w:t>Члан 4.</w:t>
      </w:r>
    </w:p>
    <w:p w14:paraId="6473C24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Давалац услуга се обавезује да Наручиоцу услуга, месечно, испоставља фактуре са исказаном накнадом за извршене услуге из предмета Уговора.</w:t>
      </w:r>
    </w:p>
    <w:p w14:paraId="47F1E7C7"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Накнада за извршене услуге исказана у фактури мора да садржи:</w:t>
      </w:r>
      <w:r>
        <w:rPr>
          <w:rFonts w:ascii="Times New Roman" w:hAnsi="Times New Roman" w:cs="Times New Roman"/>
          <w:color w:val="000000" w:themeColor="text1"/>
        </w:rPr>
        <w:t xml:space="preserve"> </w:t>
      </w:r>
      <w:r w:rsidRPr="000E7E0E">
        <w:rPr>
          <w:rFonts w:ascii="Times New Roman" w:hAnsi="Times New Roman" w:cs="Times New Roman"/>
          <w:color w:val="000000" w:themeColor="text1"/>
        </w:rPr>
        <w:t>нето зараду извршиоца посла, припадајуће порезе и доприносе на зараду по уговор</w:t>
      </w:r>
      <w:r>
        <w:rPr>
          <w:rFonts w:ascii="Times New Roman" w:hAnsi="Times New Roman" w:cs="Times New Roman"/>
          <w:color w:val="000000" w:themeColor="text1"/>
        </w:rPr>
        <w:t>у о обављању неопходних послова</w:t>
      </w:r>
      <w:r w:rsidRPr="000E7E0E">
        <w:rPr>
          <w:rFonts w:ascii="Times New Roman" w:hAnsi="Times New Roman" w:cs="Times New Roman"/>
          <w:color w:val="000000" w:themeColor="text1"/>
        </w:rPr>
        <w:t xml:space="preserve"> и накнаду за пружене услуге Даваоца услуга.</w:t>
      </w:r>
    </w:p>
    <w:p w14:paraId="26559509" w14:textId="77777777" w:rsidR="0058312B" w:rsidRPr="000E7E0E" w:rsidRDefault="0058312B" w:rsidP="0058312B">
      <w:pPr>
        <w:spacing w:after="0"/>
        <w:jc w:val="center"/>
        <w:rPr>
          <w:rFonts w:ascii="Times New Roman" w:hAnsi="Times New Roman" w:cs="Times New Roman"/>
          <w:b/>
          <w:color w:val="000000" w:themeColor="text1"/>
        </w:rPr>
      </w:pPr>
    </w:p>
    <w:p w14:paraId="3C4348A5" w14:textId="77777777" w:rsidR="0058312B" w:rsidRPr="000E7E0E" w:rsidRDefault="0058312B" w:rsidP="0058312B">
      <w:pPr>
        <w:spacing w:after="0"/>
        <w:jc w:val="center"/>
        <w:rPr>
          <w:rFonts w:ascii="Times New Roman" w:hAnsi="Times New Roman" w:cs="Times New Roman"/>
          <w:b/>
          <w:color w:val="000000" w:themeColor="text1"/>
        </w:rPr>
      </w:pPr>
      <w:r w:rsidRPr="000E7E0E">
        <w:rPr>
          <w:rFonts w:ascii="Times New Roman" w:hAnsi="Times New Roman" w:cs="Times New Roman"/>
          <w:b/>
          <w:color w:val="000000" w:themeColor="text1"/>
        </w:rPr>
        <w:t>Члан 5.</w:t>
      </w:r>
    </w:p>
    <w:p w14:paraId="7C46BBA1" w14:textId="77777777" w:rsidR="0058312B" w:rsidRPr="00250470" w:rsidRDefault="0058312B" w:rsidP="0058312B">
      <w:pPr>
        <w:spacing w:after="0"/>
        <w:jc w:val="both"/>
        <w:rPr>
          <w:rFonts w:ascii="Times New Roman" w:hAnsi="Times New Roman" w:cs="Times New Roman"/>
        </w:rPr>
      </w:pPr>
      <w:r w:rsidRPr="000E7E0E">
        <w:rPr>
          <w:rFonts w:ascii="Times New Roman" w:hAnsi="Times New Roman" w:cs="Times New Roman"/>
          <w:color w:val="000000" w:themeColor="text1"/>
        </w:rPr>
        <w:t xml:space="preserve">Уговорне стране сагласно уговарају висину накнаде за пружене услуге Даваоца услуга у износу од _____________динара без обрачунатог ПДВ-а на бруто зараду од </w:t>
      </w:r>
      <w:r w:rsidRPr="00A232CB">
        <w:rPr>
          <w:rFonts w:ascii="Times New Roman" w:hAnsi="Times New Roman" w:cs="Times New Roman"/>
        </w:rPr>
        <w:t>42.925,</w:t>
      </w:r>
      <w:proofErr w:type="gramStart"/>
      <w:r w:rsidRPr="00A232CB">
        <w:rPr>
          <w:rFonts w:ascii="Times New Roman" w:hAnsi="Times New Roman" w:cs="Times New Roman"/>
        </w:rPr>
        <w:t>39  динара</w:t>
      </w:r>
      <w:proofErr w:type="gramEnd"/>
      <w:r w:rsidRPr="000E7E0E">
        <w:rPr>
          <w:rFonts w:ascii="Times New Roman" w:hAnsi="Times New Roman" w:cs="Times New Roman"/>
          <w:color w:val="000000" w:themeColor="text1"/>
        </w:rPr>
        <w:t xml:space="preserve">, односно у висини од _____________ бруто зараде извршиоца посла са провизијом. У случају различитог износа бруто зараде, зависно од врсте посла, износ накнаде за услуге обрачунаће се према исказаном проценту провизије на бруто зараду од </w:t>
      </w:r>
      <w:r w:rsidRPr="00250470">
        <w:rPr>
          <w:rFonts w:ascii="Times New Roman" w:hAnsi="Times New Roman" w:cs="Times New Roman"/>
          <w:shd w:val="clear" w:color="auto" w:fill="FFFFFF" w:themeFill="background1"/>
        </w:rPr>
        <w:t>42.925,39</w:t>
      </w:r>
      <w:r w:rsidRPr="00250470">
        <w:rPr>
          <w:rFonts w:ascii="Times New Roman" w:hAnsi="Times New Roman" w:cs="Times New Roman"/>
        </w:rPr>
        <w:t xml:space="preserve"> динара.</w:t>
      </w:r>
    </w:p>
    <w:p w14:paraId="4098F996" w14:textId="77777777" w:rsidR="0058312B" w:rsidRPr="000E7E0E" w:rsidRDefault="0058312B" w:rsidP="0058312B">
      <w:pPr>
        <w:shd w:val="clear" w:color="auto" w:fill="FFFFFF" w:themeFill="background1"/>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Нето зараду извршиоца посла одређује Наручилац услуга приликом достављања захтева Даваоцу услуга за ангажовање извршиоца посла.</w:t>
      </w:r>
    </w:p>
    <w:p w14:paraId="47ABD120" w14:textId="77777777" w:rsidR="0058312B" w:rsidRPr="000E7E0E" w:rsidRDefault="0058312B" w:rsidP="0058312B">
      <w:pPr>
        <w:autoSpaceDE w:val="0"/>
        <w:autoSpaceDN w:val="0"/>
        <w:adjustRightInd w:val="0"/>
        <w:spacing w:after="0" w:line="240" w:lineRule="auto"/>
        <w:jc w:val="both"/>
        <w:rPr>
          <w:rFonts w:ascii="Times New Roman" w:eastAsia="Calibri" w:hAnsi="Times New Roman" w:cs="Times New Roman"/>
          <w:color w:val="000000" w:themeColor="text1"/>
        </w:rPr>
      </w:pPr>
      <w:r w:rsidRPr="000E7E0E">
        <w:rPr>
          <w:rFonts w:ascii="Times New Roman" w:eastAsia="Calibri" w:hAnsi="Times New Roman" w:cs="Times New Roman"/>
          <w:color w:val="000000" w:themeColor="text1"/>
        </w:rPr>
        <w:tab/>
        <w:t>Корекција уговорене цене радног сата ангажованог извршиоца пружаоца услуга може се извршити у складу са потписаним Социјалним споразумом између Владе Републике Србије, репрезентативних синдиката и Уније послодаваца којим се регулише минимална цена рада (радног сата) коју послодавци морају да исплаћују на територији Републике Србије.</w:t>
      </w:r>
    </w:p>
    <w:p w14:paraId="2582861A" w14:textId="77777777" w:rsidR="0058312B" w:rsidRPr="000E7E0E" w:rsidRDefault="0058312B" w:rsidP="0058312B">
      <w:pPr>
        <w:autoSpaceDE w:val="0"/>
        <w:autoSpaceDN w:val="0"/>
        <w:adjustRightInd w:val="0"/>
        <w:spacing w:after="0" w:line="240" w:lineRule="auto"/>
        <w:jc w:val="both"/>
        <w:rPr>
          <w:rFonts w:ascii="Times New Roman" w:eastAsia="Calibri" w:hAnsi="Times New Roman" w:cs="Times New Roman"/>
          <w:color w:val="000000" w:themeColor="text1"/>
        </w:rPr>
      </w:pPr>
      <w:r w:rsidRPr="000E7E0E">
        <w:rPr>
          <w:rFonts w:ascii="Times New Roman" w:eastAsia="Calibri" w:hAnsi="Times New Roman" w:cs="Times New Roman"/>
          <w:color w:val="000000" w:themeColor="text1"/>
        </w:rPr>
        <w:tab/>
        <w:t>Проценат раста уговорених цена радног сата за ангажоване извршиоце једнак је проценту раста минималне цене рада у односу на последње потписани Социјални споразум.</w:t>
      </w:r>
    </w:p>
    <w:p w14:paraId="1B5F663E" w14:textId="77777777" w:rsidR="0058312B" w:rsidRDefault="0058312B" w:rsidP="0058312B">
      <w:pPr>
        <w:autoSpaceDE w:val="0"/>
        <w:autoSpaceDN w:val="0"/>
        <w:adjustRightInd w:val="0"/>
        <w:spacing w:after="0" w:line="240" w:lineRule="auto"/>
        <w:jc w:val="both"/>
        <w:rPr>
          <w:rFonts w:ascii="Times New Roman" w:eastAsia="Calibri" w:hAnsi="Times New Roman" w:cs="Times New Roman"/>
          <w:color w:val="000000" w:themeColor="text1"/>
        </w:rPr>
      </w:pPr>
      <w:r w:rsidRPr="000E7E0E">
        <w:rPr>
          <w:rFonts w:ascii="Times New Roman" w:eastAsia="Calibri" w:hAnsi="Times New Roman" w:cs="Times New Roman"/>
          <w:color w:val="000000" w:themeColor="text1"/>
        </w:rPr>
        <w:tab/>
        <w:t>Корекцију уговорене цене радног сата ангажованих извршиоца Добављач је овлашћен да изврши на основу писмене сагласности Наручиоца, при чему се неће закључивати посебан анекс овог уговора.</w:t>
      </w:r>
    </w:p>
    <w:p w14:paraId="35E22759" w14:textId="77777777" w:rsidR="0058312B" w:rsidRDefault="0058312B" w:rsidP="0058312B">
      <w:pPr>
        <w:spacing w:after="0"/>
        <w:jc w:val="center"/>
        <w:rPr>
          <w:rFonts w:ascii="Times New Roman" w:hAnsi="Times New Roman" w:cs="Times New Roman"/>
          <w:b/>
          <w:color w:val="000000" w:themeColor="text1"/>
        </w:rPr>
      </w:pPr>
    </w:p>
    <w:p w14:paraId="400C5E78" w14:textId="77777777" w:rsidR="0058312B" w:rsidRPr="000E7E0E" w:rsidRDefault="0058312B" w:rsidP="0058312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Члан 6</w:t>
      </w:r>
      <w:r w:rsidRPr="000E7E0E">
        <w:rPr>
          <w:rFonts w:ascii="Times New Roman" w:hAnsi="Times New Roman" w:cs="Times New Roman"/>
          <w:b/>
          <w:color w:val="000000" w:themeColor="text1"/>
        </w:rPr>
        <w:t>.</w:t>
      </w:r>
    </w:p>
    <w:p w14:paraId="3590F2F8" w14:textId="77777777" w:rsidR="0058312B" w:rsidRDefault="0058312B" w:rsidP="0058312B">
      <w:pPr>
        <w:autoSpaceDE w:val="0"/>
        <w:autoSpaceDN w:val="0"/>
        <w:adjustRightInd w:val="0"/>
        <w:spacing w:after="0" w:line="240" w:lineRule="auto"/>
        <w:rPr>
          <w:rFonts w:ascii="Times New Roman" w:eastAsia="Calibri" w:hAnsi="Times New Roman" w:cs="Times New Roman"/>
          <w:color w:val="000000" w:themeColor="text1"/>
        </w:rPr>
      </w:pPr>
    </w:p>
    <w:p w14:paraId="14C5D19D" w14:textId="3E5936AA" w:rsidR="0058312B" w:rsidRPr="00E05CD9" w:rsidRDefault="0058312B" w:rsidP="0058312B">
      <w:pPr>
        <w:suppressAutoHyphens/>
        <w:spacing w:after="0" w:line="240" w:lineRule="auto"/>
        <w:ind w:right="170" w:firstLine="720"/>
        <w:jc w:val="both"/>
        <w:rPr>
          <w:rFonts w:ascii="Times New Roman" w:hAnsi="Times New Roman" w:cs="Times New Roman"/>
        </w:rPr>
      </w:pPr>
      <w:r w:rsidRPr="00E05CD9">
        <w:rPr>
          <w:rFonts w:ascii="Times New Roman" w:hAnsi="Times New Roman" w:cs="Times New Roman"/>
        </w:rPr>
        <w:t>Понуђач</w:t>
      </w:r>
      <w:r w:rsidRPr="00E05CD9">
        <w:rPr>
          <w:rFonts w:ascii="Times New Roman" w:hAnsi="Times New Roman" w:cs="Times New Roman"/>
          <w:spacing w:val="2"/>
        </w:rPr>
        <w:t xml:space="preserve"> </w:t>
      </w:r>
      <w:r w:rsidRPr="00E05CD9">
        <w:rPr>
          <w:rFonts w:ascii="Times New Roman" w:hAnsi="Times New Roman" w:cs="Times New Roman"/>
          <w:spacing w:val="3"/>
        </w:rPr>
        <w:t>с</w:t>
      </w:r>
      <w:r w:rsidRPr="00E05CD9">
        <w:rPr>
          <w:rFonts w:ascii="Times New Roman" w:hAnsi="Times New Roman" w:cs="Times New Roman"/>
        </w:rPr>
        <w:t xml:space="preserve">е </w:t>
      </w:r>
      <w:r w:rsidRPr="00E05CD9">
        <w:rPr>
          <w:rFonts w:ascii="Times New Roman" w:hAnsi="Times New Roman" w:cs="Times New Roman"/>
          <w:spacing w:val="1"/>
        </w:rPr>
        <w:t>об</w:t>
      </w:r>
      <w:r w:rsidRPr="00E05CD9">
        <w:rPr>
          <w:rFonts w:ascii="Times New Roman" w:hAnsi="Times New Roman" w:cs="Times New Roman"/>
          <w:spacing w:val="-2"/>
        </w:rPr>
        <w:t>а</w:t>
      </w:r>
      <w:r w:rsidRPr="00E05CD9">
        <w:rPr>
          <w:rFonts w:ascii="Times New Roman" w:hAnsi="Times New Roman" w:cs="Times New Roman"/>
          <w:spacing w:val="1"/>
        </w:rPr>
        <w:t>ве</w:t>
      </w:r>
      <w:r w:rsidRPr="00E05CD9">
        <w:rPr>
          <w:rFonts w:ascii="Times New Roman" w:hAnsi="Times New Roman" w:cs="Times New Roman"/>
          <w:spacing w:val="-4"/>
        </w:rPr>
        <w:t>з</w:t>
      </w:r>
      <w:r w:rsidRPr="00E05CD9">
        <w:rPr>
          <w:rFonts w:ascii="Times New Roman" w:hAnsi="Times New Roman" w:cs="Times New Roman"/>
          <w:spacing w:val="2"/>
        </w:rPr>
        <w:t>у</w:t>
      </w:r>
      <w:r w:rsidRPr="00E05CD9">
        <w:rPr>
          <w:rFonts w:ascii="Times New Roman" w:hAnsi="Times New Roman" w:cs="Times New Roman"/>
          <w:spacing w:val="-2"/>
        </w:rPr>
        <w:t>ј</w:t>
      </w:r>
      <w:r w:rsidRPr="00E05CD9">
        <w:rPr>
          <w:rFonts w:ascii="Times New Roman" w:hAnsi="Times New Roman" w:cs="Times New Roman"/>
        </w:rPr>
        <w:t xml:space="preserve">е да у </w:t>
      </w:r>
      <w:proofErr w:type="gramStart"/>
      <w:r w:rsidRPr="00E05CD9">
        <w:rPr>
          <w:rFonts w:ascii="Times New Roman" w:hAnsi="Times New Roman" w:cs="Times New Roman"/>
          <w:spacing w:val="2"/>
        </w:rPr>
        <w:t>т</w:t>
      </w:r>
      <w:r w:rsidRPr="00E05CD9">
        <w:rPr>
          <w:rFonts w:ascii="Times New Roman" w:hAnsi="Times New Roman" w:cs="Times New Roman"/>
        </w:rPr>
        <w:t>р</w:t>
      </w:r>
      <w:r w:rsidRPr="00E05CD9">
        <w:rPr>
          <w:rFonts w:ascii="Times New Roman" w:hAnsi="Times New Roman" w:cs="Times New Roman"/>
          <w:spacing w:val="-1"/>
        </w:rPr>
        <w:t>е</w:t>
      </w:r>
      <w:r w:rsidRPr="00E05CD9">
        <w:rPr>
          <w:rFonts w:ascii="Times New Roman" w:hAnsi="Times New Roman" w:cs="Times New Roman"/>
        </w:rPr>
        <w:t>н</w:t>
      </w:r>
      <w:r w:rsidRPr="00E05CD9">
        <w:rPr>
          <w:rFonts w:ascii="Times New Roman" w:hAnsi="Times New Roman" w:cs="Times New Roman"/>
          <w:spacing w:val="2"/>
        </w:rPr>
        <w:t>у</w:t>
      </w:r>
      <w:r w:rsidRPr="00E05CD9">
        <w:rPr>
          <w:rFonts w:ascii="Times New Roman" w:hAnsi="Times New Roman" w:cs="Times New Roman"/>
        </w:rPr>
        <w:t>т</w:t>
      </w:r>
      <w:r w:rsidRPr="00E05CD9">
        <w:rPr>
          <w:rFonts w:ascii="Times New Roman" w:hAnsi="Times New Roman" w:cs="Times New Roman"/>
          <w:spacing w:val="-5"/>
        </w:rPr>
        <w:t>к</w:t>
      </w:r>
      <w:r w:rsidRPr="00E05CD9">
        <w:rPr>
          <w:rFonts w:ascii="Times New Roman" w:hAnsi="Times New Roman" w:cs="Times New Roman"/>
        </w:rPr>
        <w:t xml:space="preserve">у </w:t>
      </w:r>
      <w:r w:rsidRPr="00E05CD9">
        <w:rPr>
          <w:rFonts w:ascii="Times New Roman" w:hAnsi="Times New Roman" w:cs="Times New Roman"/>
          <w:spacing w:val="1"/>
        </w:rPr>
        <w:t xml:space="preserve"> </w:t>
      </w:r>
      <w:r w:rsidRPr="00E05CD9">
        <w:rPr>
          <w:rFonts w:ascii="Times New Roman" w:hAnsi="Times New Roman" w:cs="Times New Roman"/>
        </w:rPr>
        <w:t>закљ</w:t>
      </w:r>
      <w:r w:rsidRPr="00E05CD9">
        <w:rPr>
          <w:rFonts w:ascii="Times New Roman" w:hAnsi="Times New Roman" w:cs="Times New Roman"/>
          <w:spacing w:val="1"/>
        </w:rPr>
        <w:t>у</w:t>
      </w:r>
      <w:r w:rsidRPr="00E05CD9">
        <w:rPr>
          <w:rFonts w:ascii="Times New Roman" w:hAnsi="Times New Roman" w:cs="Times New Roman"/>
        </w:rPr>
        <w:t>чења</w:t>
      </w:r>
      <w:proofErr w:type="gramEnd"/>
      <w:r w:rsidRPr="00E05CD9">
        <w:rPr>
          <w:rFonts w:ascii="Times New Roman" w:hAnsi="Times New Roman" w:cs="Times New Roman"/>
          <w:spacing w:val="1"/>
        </w:rPr>
        <w:t xml:space="preserve"> </w:t>
      </w:r>
      <w:r w:rsidRPr="00E05CD9">
        <w:rPr>
          <w:rFonts w:ascii="Times New Roman" w:hAnsi="Times New Roman" w:cs="Times New Roman"/>
          <w:spacing w:val="2"/>
        </w:rPr>
        <w:t>у</w:t>
      </w:r>
      <w:r w:rsidRPr="00E05CD9">
        <w:rPr>
          <w:rFonts w:ascii="Times New Roman" w:hAnsi="Times New Roman" w:cs="Times New Roman"/>
          <w:spacing w:val="-6"/>
        </w:rPr>
        <w:t>г</w:t>
      </w:r>
      <w:r w:rsidRPr="00E05CD9">
        <w:rPr>
          <w:rFonts w:ascii="Times New Roman" w:hAnsi="Times New Roman" w:cs="Times New Roman"/>
        </w:rPr>
        <w:t>овора</w:t>
      </w:r>
      <w:r w:rsidRPr="00E05CD9">
        <w:rPr>
          <w:rFonts w:ascii="Times New Roman" w:hAnsi="Times New Roman" w:cs="Times New Roman"/>
          <w:spacing w:val="52"/>
        </w:rPr>
        <w:t xml:space="preserve"> </w:t>
      </w:r>
      <w:r w:rsidRPr="00E05CD9">
        <w:rPr>
          <w:rFonts w:ascii="Times New Roman" w:hAnsi="Times New Roman" w:cs="Times New Roman"/>
        </w:rPr>
        <w:t>д</w:t>
      </w:r>
      <w:r w:rsidRPr="00E05CD9">
        <w:rPr>
          <w:rFonts w:ascii="Times New Roman" w:hAnsi="Times New Roman" w:cs="Times New Roman"/>
          <w:spacing w:val="6"/>
        </w:rPr>
        <w:t>о</w:t>
      </w:r>
      <w:r w:rsidRPr="00E05CD9">
        <w:rPr>
          <w:rFonts w:ascii="Times New Roman" w:hAnsi="Times New Roman" w:cs="Times New Roman"/>
        </w:rPr>
        <w:t>с</w:t>
      </w:r>
      <w:r w:rsidRPr="00E05CD9">
        <w:rPr>
          <w:rFonts w:ascii="Times New Roman" w:hAnsi="Times New Roman" w:cs="Times New Roman"/>
          <w:spacing w:val="2"/>
        </w:rPr>
        <w:t>т</w:t>
      </w:r>
      <w:r w:rsidRPr="00E05CD9">
        <w:rPr>
          <w:rFonts w:ascii="Times New Roman" w:hAnsi="Times New Roman" w:cs="Times New Roman"/>
        </w:rPr>
        <w:t>а</w:t>
      </w:r>
      <w:r w:rsidRPr="00E05CD9">
        <w:rPr>
          <w:rFonts w:ascii="Times New Roman" w:hAnsi="Times New Roman" w:cs="Times New Roman"/>
          <w:spacing w:val="1"/>
        </w:rPr>
        <w:t>в</w:t>
      </w:r>
      <w:r w:rsidRPr="00E05CD9">
        <w:rPr>
          <w:rFonts w:ascii="Times New Roman" w:hAnsi="Times New Roman" w:cs="Times New Roman"/>
        </w:rPr>
        <w:t>и</w:t>
      </w:r>
      <w:r w:rsidRPr="00E05CD9">
        <w:rPr>
          <w:rFonts w:ascii="Times New Roman" w:hAnsi="Times New Roman" w:cs="Times New Roman"/>
          <w:spacing w:val="52"/>
        </w:rPr>
        <w:t xml:space="preserve"> </w:t>
      </w:r>
      <w:r w:rsidRPr="00E05CD9">
        <w:rPr>
          <w:rFonts w:ascii="Times New Roman" w:hAnsi="Times New Roman" w:cs="Times New Roman"/>
          <w:spacing w:val="-4"/>
          <w:w w:val="102"/>
        </w:rPr>
        <w:t>б</w:t>
      </w:r>
      <w:r w:rsidRPr="00E05CD9">
        <w:rPr>
          <w:rFonts w:ascii="Times New Roman" w:hAnsi="Times New Roman" w:cs="Times New Roman"/>
          <w:w w:val="102"/>
        </w:rPr>
        <w:t>л</w:t>
      </w:r>
      <w:r w:rsidRPr="00E05CD9">
        <w:rPr>
          <w:rFonts w:ascii="Times New Roman" w:hAnsi="Times New Roman" w:cs="Times New Roman"/>
          <w:spacing w:val="-2"/>
          <w:w w:val="102"/>
        </w:rPr>
        <w:t>а</w:t>
      </w:r>
      <w:r w:rsidRPr="00E05CD9">
        <w:rPr>
          <w:rFonts w:ascii="Times New Roman" w:hAnsi="Times New Roman" w:cs="Times New Roman"/>
          <w:w w:val="102"/>
        </w:rPr>
        <w:t>н</w:t>
      </w:r>
      <w:r w:rsidRPr="00E05CD9">
        <w:rPr>
          <w:rFonts w:ascii="Times New Roman" w:hAnsi="Times New Roman" w:cs="Times New Roman"/>
          <w:spacing w:val="-11"/>
          <w:w w:val="102"/>
        </w:rPr>
        <w:t>к</w:t>
      </w:r>
      <w:r w:rsidRPr="00E05CD9">
        <w:rPr>
          <w:rFonts w:ascii="Times New Roman" w:hAnsi="Times New Roman" w:cs="Times New Roman"/>
          <w:w w:val="102"/>
        </w:rPr>
        <w:t xml:space="preserve">о </w:t>
      </w:r>
      <w:r w:rsidRPr="00E05CD9">
        <w:rPr>
          <w:rFonts w:ascii="Times New Roman" w:hAnsi="Times New Roman" w:cs="Times New Roman"/>
        </w:rPr>
        <w:t>со</w:t>
      </w:r>
      <w:r w:rsidRPr="00E05CD9">
        <w:rPr>
          <w:rFonts w:ascii="Times New Roman" w:hAnsi="Times New Roman" w:cs="Times New Roman"/>
          <w:spacing w:val="2"/>
        </w:rPr>
        <w:t>п</w:t>
      </w:r>
      <w:r w:rsidRPr="00E05CD9">
        <w:rPr>
          <w:rFonts w:ascii="Times New Roman" w:hAnsi="Times New Roman" w:cs="Times New Roman"/>
          <w:spacing w:val="-2"/>
        </w:rPr>
        <w:t>с</w:t>
      </w:r>
      <w:r w:rsidRPr="00E05CD9">
        <w:rPr>
          <w:rFonts w:ascii="Times New Roman" w:hAnsi="Times New Roman" w:cs="Times New Roman"/>
        </w:rPr>
        <w:t>тв</w:t>
      </w:r>
      <w:r w:rsidRPr="00E05CD9">
        <w:rPr>
          <w:rFonts w:ascii="Times New Roman" w:hAnsi="Times New Roman" w:cs="Times New Roman"/>
          <w:spacing w:val="-2"/>
        </w:rPr>
        <w:t>е</w:t>
      </w:r>
      <w:r w:rsidRPr="00E05CD9">
        <w:rPr>
          <w:rFonts w:ascii="Times New Roman" w:hAnsi="Times New Roman" w:cs="Times New Roman"/>
        </w:rPr>
        <w:t>ну</w:t>
      </w:r>
      <w:r w:rsidRPr="00E05CD9">
        <w:rPr>
          <w:rFonts w:ascii="Times New Roman" w:hAnsi="Times New Roman" w:cs="Times New Roman"/>
          <w:spacing w:val="19"/>
        </w:rPr>
        <w:t xml:space="preserve"> </w:t>
      </w:r>
      <w:r w:rsidRPr="00E05CD9">
        <w:rPr>
          <w:rFonts w:ascii="Times New Roman" w:hAnsi="Times New Roman" w:cs="Times New Roman"/>
          <w:spacing w:val="-1"/>
        </w:rPr>
        <w:t>ме</w:t>
      </w:r>
      <w:r w:rsidRPr="00E05CD9">
        <w:rPr>
          <w:rFonts w:ascii="Times New Roman" w:hAnsi="Times New Roman" w:cs="Times New Roman"/>
        </w:rPr>
        <w:t>ни</w:t>
      </w:r>
      <w:r w:rsidRPr="00E05CD9">
        <w:rPr>
          <w:rFonts w:ascii="Times New Roman" w:hAnsi="Times New Roman" w:cs="Times New Roman"/>
          <w:spacing w:val="-1"/>
        </w:rPr>
        <w:t>ц</w:t>
      </w:r>
      <w:r w:rsidRPr="00E05CD9">
        <w:rPr>
          <w:rFonts w:ascii="Times New Roman" w:hAnsi="Times New Roman" w:cs="Times New Roman"/>
        </w:rPr>
        <w:t>у</w:t>
      </w:r>
      <w:r w:rsidRPr="00E05CD9">
        <w:rPr>
          <w:rFonts w:ascii="Times New Roman" w:hAnsi="Times New Roman" w:cs="Times New Roman"/>
          <w:spacing w:val="15"/>
        </w:rPr>
        <w:t xml:space="preserve"> </w:t>
      </w:r>
      <w:r w:rsidRPr="00E05CD9">
        <w:rPr>
          <w:rFonts w:ascii="Times New Roman" w:hAnsi="Times New Roman" w:cs="Times New Roman"/>
        </w:rPr>
        <w:t>за</w:t>
      </w:r>
      <w:r w:rsidRPr="00E05CD9">
        <w:rPr>
          <w:rFonts w:ascii="Times New Roman" w:hAnsi="Times New Roman" w:cs="Times New Roman"/>
          <w:spacing w:val="1"/>
        </w:rPr>
        <w:t xml:space="preserve"> </w:t>
      </w:r>
      <w:r w:rsidRPr="00E05CD9">
        <w:rPr>
          <w:rFonts w:ascii="Times New Roman" w:hAnsi="Times New Roman" w:cs="Times New Roman"/>
        </w:rPr>
        <w:t>добро</w:t>
      </w:r>
      <w:r w:rsidRPr="00E05CD9">
        <w:rPr>
          <w:rFonts w:ascii="Times New Roman" w:hAnsi="Times New Roman" w:cs="Times New Roman"/>
          <w:spacing w:val="9"/>
        </w:rPr>
        <w:t xml:space="preserve"> </w:t>
      </w:r>
      <w:r w:rsidRPr="00E05CD9">
        <w:rPr>
          <w:rFonts w:ascii="Times New Roman" w:hAnsi="Times New Roman" w:cs="Times New Roman"/>
        </w:rPr>
        <w:t>изв</w:t>
      </w:r>
      <w:r w:rsidRPr="00E05CD9">
        <w:rPr>
          <w:rFonts w:ascii="Times New Roman" w:hAnsi="Times New Roman" w:cs="Times New Roman"/>
          <w:spacing w:val="-1"/>
        </w:rPr>
        <w:t>р</w:t>
      </w:r>
      <w:r w:rsidRPr="00E05CD9">
        <w:rPr>
          <w:rFonts w:ascii="Times New Roman" w:hAnsi="Times New Roman" w:cs="Times New Roman"/>
        </w:rPr>
        <w:t>шење</w:t>
      </w:r>
      <w:r w:rsidRPr="00E05CD9">
        <w:rPr>
          <w:rFonts w:ascii="Times New Roman" w:hAnsi="Times New Roman" w:cs="Times New Roman"/>
          <w:spacing w:val="15"/>
        </w:rPr>
        <w:t xml:space="preserve"> </w:t>
      </w:r>
      <w:r w:rsidRPr="00E05CD9">
        <w:rPr>
          <w:rFonts w:ascii="Times New Roman" w:hAnsi="Times New Roman" w:cs="Times New Roman"/>
        </w:rPr>
        <w:t>п</w:t>
      </w:r>
      <w:r w:rsidRPr="00E05CD9">
        <w:rPr>
          <w:rFonts w:ascii="Times New Roman" w:hAnsi="Times New Roman" w:cs="Times New Roman"/>
          <w:spacing w:val="7"/>
        </w:rPr>
        <w:t>о</w:t>
      </w:r>
      <w:r w:rsidRPr="00E05CD9">
        <w:rPr>
          <w:rFonts w:ascii="Times New Roman" w:hAnsi="Times New Roman" w:cs="Times New Roman"/>
          <w:spacing w:val="-2"/>
        </w:rPr>
        <w:t>с</w:t>
      </w:r>
      <w:r w:rsidRPr="00E05CD9">
        <w:rPr>
          <w:rFonts w:ascii="Times New Roman" w:hAnsi="Times New Roman" w:cs="Times New Roman"/>
        </w:rPr>
        <w:t>л</w:t>
      </w:r>
      <w:r w:rsidRPr="00E05CD9">
        <w:rPr>
          <w:rFonts w:ascii="Times New Roman" w:hAnsi="Times New Roman" w:cs="Times New Roman"/>
          <w:spacing w:val="-1"/>
        </w:rPr>
        <w:t>а</w:t>
      </w:r>
      <w:r w:rsidRPr="00E05CD9">
        <w:rPr>
          <w:rFonts w:ascii="Times New Roman" w:hAnsi="Times New Roman" w:cs="Times New Roman"/>
        </w:rPr>
        <w:t>,</w:t>
      </w:r>
      <w:r w:rsidRPr="00E05CD9">
        <w:rPr>
          <w:rFonts w:ascii="Times New Roman" w:hAnsi="Times New Roman" w:cs="Times New Roman"/>
          <w:spacing w:val="10"/>
        </w:rPr>
        <w:t xml:space="preserve"> </w:t>
      </w:r>
      <w:r w:rsidRPr="00E05CD9">
        <w:rPr>
          <w:rFonts w:ascii="Times New Roman" w:hAnsi="Times New Roman" w:cs="Times New Roman"/>
          <w:spacing w:val="-11"/>
        </w:rPr>
        <w:t>к</w:t>
      </w:r>
      <w:r w:rsidRPr="00E05CD9">
        <w:rPr>
          <w:rFonts w:ascii="Times New Roman" w:hAnsi="Times New Roman" w:cs="Times New Roman"/>
        </w:rPr>
        <w:t>о</w:t>
      </w:r>
      <w:r w:rsidRPr="00E05CD9">
        <w:rPr>
          <w:rFonts w:ascii="Times New Roman" w:hAnsi="Times New Roman" w:cs="Times New Roman"/>
          <w:spacing w:val="1"/>
        </w:rPr>
        <w:t>ј</w:t>
      </w:r>
      <w:r w:rsidRPr="00E05CD9">
        <w:rPr>
          <w:rFonts w:ascii="Times New Roman" w:hAnsi="Times New Roman" w:cs="Times New Roman"/>
        </w:rPr>
        <w:t>а</w:t>
      </w:r>
      <w:r w:rsidRPr="00E05CD9">
        <w:rPr>
          <w:rFonts w:ascii="Times New Roman" w:hAnsi="Times New Roman" w:cs="Times New Roman"/>
          <w:spacing w:val="4"/>
        </w:rPr>
        <w:t xml:space="preserve"> </w:t>
      </w:r>
      <w:r w:rsidRPr="00E05CD9">
        <w:rPr>
          <w:rFonts w:ascii="Times New Roman" w:hAnsi="Times New Roman" w:cs="Times New Roman"/>
        </w:rPr>
        <w:t>мо</w:t>
      </w:r>
      <w:r w:rsidRPr="00E05CD9">
        <w:rPr>
          <w:rFonts w:ascii="Times New Roman" w:hAnsi="Times New Roman" w:cs="Times New Roman"/>
          <w:spacing w:val="1"/>
        </w:rPr>
        <w:t>р</w:t>
      </w:r>
      <w:r w:rsidRPr="00E05CD9">
        <w:rPr>
          <w:rFonts w:ascii="Times New Roman" w:hAnsi="Times New Roman" w:cs="Times New Roman"/>
        </w:rPr>
        <w:t>а</w:t>
      </w:r>
      <w:r w:rsidRPr="00E05CD9">
        <w:rPr>
          <w:rFonts w:ascii="Times New Roman" w:hAnsi="Times New Roman" w:cs="Times New Roman"/>
          <w:spacing w:val="6"/>
        </w:rPr>
        <w:t xml:space="preserve"> </w:t>
      </w:r>
      <w:r w:rsidRPr="00E05CD9">
        <w:rPr>
          <w:rFonts w:ascii="Times New Roman" w:hAnsi="Times New Roman" w:cs="Times New Roman"/>
        </w:rPr>
        <w:t>бити</w:t>
      </w:r>
      <w:r w:rsidRPr="00E05CD9">
        <w:rPr>
          <w:rFonts w:ascii="Times New Roman" w:hAnsi="Times New Roman" w:cs="Times New Roman"/>
          <w:spacing w:val="7"/>
        </w:rPr>
        <w:t xml:space="preserve"> </w:t>
      </w:r>
      <w:r w:rsidRPr="00E05CD9">
        <w:rPr>
          <w:rFonts w:ascii="Times New Roman" w:hAnsi="Times New Roman" w:cs="Times New Roman"/>
        </w:rPr>
        <w:t>е</w:t>
      </w:r>
      <w:r w:rsidRPr="00E05CD9">
        <w:rPr>
          <w:rFonts w:ascii="Times New Roman" w:hAnsi="Times New Roman" w:cs="Times New Roman"/>
          <w:spacing w:val="1"/>
        </w:rPr>
        <w:t>в</w:t>
      </w:r>
      <w:r w:rsidRPr="00E05CD9">
        <w:rPr>
          <w:rFonts w:ascii="Times New Roman" w:hAnsi="Times New Roman" w:cs="Times New Roman"/>
        </w:rPr>
        <w:t>иденти</w:t>
      </w:r>
      <w:r w:rsidRPr="00E05CD9">
        <w:rPr>
          <w:rFonts w:ascii="Times New Roman" w:hAnsi="Times New Roman" w:cs="Times New Roman"/>
          <w:spacing w:val="1"/>
        </w:rPr>
        <w:t>р</w:t>
      </w:r>
      <w:r w:rsidRPr="00E05CD9">
        <w:rPr>
          <w:rFonts w:ascii="Times New Roman" w:hAnsi="Times New Roman" w:cs="Times New Roman"/>
          <w:spacing w:val="-1"/>
        </w:rPr>
        <w:t>а</w:t>
      </w:r>
      <w:r w:rsidRPr="00E05CD9">
        <w:rPr>
          <w:rFonts w:ascii="Times New Roman" w:hAnsi="Times New Roman" w:cs="Times New Roman"/>
          <w:spacing w:val="2"/>
        </w:rPr>
        <w:t>н</w:t>
      </w:r>
      <w:r w:rsidRPr="00E05CD9">
        <w:rPr>
          <w:rFonts w:ascii="Times New Roman" w:hAnsi="Times New Roman" w:cs="Times New Roman"/>
        </w:rPr>
        <w:t>а</w:t>
      </w:r>
      <w:r w:rsidRPr="00E05CD9">
        <w:rPr>
          <w:rFonts w:ascii="Times New Roman" w:hAnsi="Times New Roman" w:cs="Times New Roman"/>
          <w:spacing w:val="22"/>
        </w:rPr>
        <w:t xml:space="preserve"> </w:t>
      </w:r>
      <w:r w:rsidRPr="00E05CD9">
        <w:rPr>
          <w:rFonts w:ascii="Times New Roman" w:hAnsi="Times New Roman" w:cs="Times New Roman"/>
        </w:rPr>
        <w:t xml:space="preserve">у </w:t>
      </w:r>
      <w:r w:rsidRPr="00E05CD9">
        <w:rPr>
          <w:rFonts w:ascii="Times New Roman" w:hAnsi="Times New Roman" w:cs="Times New Roman"/>
          <w:spacing w:val="-2"/>
          <w:w w:val="102"/>
        </w:rPr>
        <w:t>Ре</w:t>
      </w:r>
      <w:r w:rsidRPr="00E05CD9">
        <w:rPr>
          <w:rFonts w:ascii="Times New Roman" w:hAnsi="Times New Roman" w:cs="Times New Roman"/>
          <w:spacing w:val="1"/>
          <w:w w:val="102"/>
        </w:rPr>
        <w:t>г</w:t>
      </w:r>
      <w:r w:rsidRPr="00E05CD9">
        <w:rPr>
          <w:rFonts w:ascii="Times New Roman" w:hAnsi="Times New Roman" w:cs="Times New Roman"/>
          <w:spacing w:val="-1"/>
          <w:w w:val="102"/>
        </w:rPr>
        <w:t>и</w:t>
      </w:r>
      <w:r w:rsidRPr="00E05CD9">
        <w:rPr>
          <w:rFonts w:ascii="Times New Roman" w:hAnsi="Times New Roman" w:cs="Times New Roman"/>
          <w:spacing w:val="1"/>
          <w:w w:val="102"/>
        </w:rPr>
        <w:t>с</w:t>
      </w:r>
      <w:r w:rsidRPr="00E05CD9">
        <w:rPr>
          <w:rFonts w:ascii="Times New Roman" w:hAnsi="Times New Roman" w:cs="Times New Roman"/>
          <w:spacing w:val="2"/>
          <w:w w:val="102"/>
        </w:rPr>
        <w:t>т</w:t>
      </w:r>
      <w:r w:rsidRPr="00E05CD9">
        <w:rPr>
          <w:rFonts w:ascii="Times New Roman" w:hAnsi="Times New Roman" w:cs="Times New Roman"/>
          <w:spacing w:val="-4"/>
          <w:w w:val="102"/>
        </w:rPr>
        <w:t>р</w:t>
      </w:r>
      <w:r w:rsidRPr="00E05CD9">
        <w:rPr>
          <w:rFonts w:ascii="Times New Roman" w:hAnsi="Times New Roman" w:cs="Times New Roman"/>
          <w:w w:val="102"/>
        </w:rPr>
        <w:t xml:space="preserve">у </w:t>
      </w:r>
      <w:r w:rsidRPr="00E05CD9">
        <w:rPr>
          <w:rFonts w:ascii="Times New Roman" w:hAnsi="Times New Roman" w:cs="Times New Roman"/>
        </w:rPr>
        <w:t>м</w:t>
      </w:r>
      <w:r w:rsidRPr="00E05CD9">
        <w:rPr>
          <w:rFonts w:ascii="Times New Roman" w:hAnsi="Times New Roman" w:cs="Times New Roman"/>
          <w:spacing w:val="-2"/>
        </w:rPr>
        <w:t>е</w:t>
      </w:r>
      <w:r w:rsidRPr="00E05CD9">
        <w:rPr>
          <w:rFonts w:ascii="Times New Roman" w:hAnsi="Times New Roman" w:cs="Times New Roman"/>
        </w:rPr>
        <w:t xml:space="preserve">ница </w:t>
      </w:r>
      <w:r w:rsidRPr="00E05CD9">
        <w:rPr>
          <w:rFonts w:ascii="Times New Roman" w:hAnsi="Times New Roman" w:cs="Times New Roman"/>
          <w:spacing w:val="10"/>
        </w:rPr>
        <w:t xml:space="preserve"> </w:t>
      </w:r>
      <w:r w:rsidRPr="00E05CD9">
        <w:rPr>
          <w:rFonts w:ascii="Times New Roman" w:hAnsi="Times New Roman" w:cs="Times New Roman"/>
        </w:rPr>
        <w:t>и  о</w:t>
      </w:r>
      <w:r w:rsidRPr="00E05CD9">
        <w:rPr>
          <w:rFonts w:ascii="Times New Roman" w:hAnsi="Times New Roman" w:cs="Times New Roman"/>
          <w:spacing w:val="-3"/>
        </w:rPr>
        <w:t>в</w:t>
      </w:r>
      <w:r w:rsidRPr="00E05CD9">
        <w:rPr>
          <w:rFonts w:ascii="Times New Roman" w:hAnsi="Times New Roman" w:cs="Times New Roman"/>
        </w:rPr>
        <w:t>л</w:t>
      </w:r>
      <w:r w:rsidRPr="00E05CD9">
        <w:rPr>
          <w:rFonts w:ascii="Times New Roman" w:hAnsi="Times New Roman" w:cs="Times New Roman"/>
          <w:spacing w:val="-1"/>
        </w:rPr>
        <w:t>а</w:t>
      </w:r>
      <w:r w:rsidRPr="00E05CD9">
        <w:rPr>
          <w:rFonts w:ascii="Times New Roman" w:hAnsi="Times New Roman" w:cs="Times New Roman"/>
        </w:rPr>
        <w:t>шћ</w:t>
      </w:r>
      <w:r w:rsidRPr="00E05CD9">
        <w:rPr>
          <w:rFonts w:ascii="Times New Roman" w:hAnsi="Times New Roman" w:cs="Times New Roman"/>
          <w:spacing w:val="-1"/>
        </w:rPr>
        <w:t>е</w:t>
      </w:r>
      <w:r w:rsidRPr="00E05CD9">
        <w:rPr>
          <w:rFonts w:ascii="Times New Roman" w:hAnsi="Times New Roman" w:cs="Times New Roman"/>
          <w:spacing w:val="1"/>
        </w:rPr>
        <w:t>њ</w:t>
      </w:r>
      <w:r w:rsidRPr="00E05CD9">
        <w:rPr>
          <w:rFonts w:ascii="Times New Roman" w:hAnsi="Times New Roman" w:cs="Times New Roman"/>
        </w:rPr>
        <w:t xml:space="preserve">а </w:t>
      </w:r>
      <w:r w:rsidRPr="00E05CD9">
        <w:rPr>
          <w:rFonts w:ascii="Times New Roman" w:hAnsi="Times New Roman" w:cs="Times New Roman"/>
          <w:spacing w:val="17"/>
        </w:rPr>
        <w:t xml:space="preserve"> </w:t>
      </w:r>
      <w:r w:rsidRPr="00E05CD9">
        <w:rPr>
          <w:rFonts w:ascii="Times New Roman" w:hAnsi="Times New Roman" w:cs="Times New Roman"/>
          <w:spacing w:val="1"/>
        </w:rPr>
        <w:t>Н</w:t>
      </w:r>
      <w:r w:rsidRPr="00E05CD9">
        <w:rPr>
          <w:rFonts w:ascii="Times New Roman" w:hAnsi="Times New Roman" w:cs="Times New Roman"/>
          <w:spacing w:val="-1"/>
        </w:rPr>
        <w:t>а</w:t>
      </w:r>
      <w:r w:rsidRPr="00E05CD9">
        <w:rPr>
          <w:rFonts w:ascii="Times New Roman" w:hAnsi="Times New Roman" w:cs="Times New Roman"/>
        </w:rPr>
        <w:t>р</w:t>
      </w:r>
      <w:r w:rsidRPr="00E05CD9">
        <w:rPr>
          <w:rFonts w:ascii="Times New Roman" w:hAnsi="Times New Roman" w:cs="Times New Roman"/>
          <w:spacing w:val="-7"/>
        </w:rPr>
        <w:t>о</w:t>
      </w:r>
      <w:r w:rsidRPr="00E05CD9">
        <w:rPr>
          <w:rFonts w:ascii="Times New Roman" w:hAnsi="Times New Roman" w:cs="Times New Roman"/>
          <w:spacing w:val="1"/>
        </w:rPr>
        <w:t>дн</w:t>
      </w:r>
      <w:r w:rsidRPr="00E05CD9">
        <w:rPr>
          <w:rFonts w:ascii="Times New Roman" w:hAnsi="Times New Roman" w:cs="Times New Roman"/>
        </w:rPr>
        <w:t xml:space="preserve">е </w:t>
      </w:r>
      <w:r w:rsidRPr="00E05CD9">
        <w:rPr>
          <w:rFonts w:ascii="Times New Roman" w:hAnsi="Times New Roman" w:cs="Times New Roman"/>
          <w:spacing w:val="12"/>
        </w:rPr>
        <w:t xml:space="preserve"> </w:t>
      </w:r>
      <w:r w:rsidRPr="00E05CD9">
        <w:rPr>
          <w:rFonts w:ascii="Times New Roman" w:hAnsi="Times New Roman" w:cs="Times New Roman"/>
        </w:rPr>
        <w:t>ба</w:t>
      </w:r>
      <w:r w:rsidRPr="00E05CD9">
        <w:rPr>
          <w:rFonts w:ascii="Times New Roman" w:hAnsi="Times New Roman" w:cs="Times New Roman"/>
          <w:spacing w:val="-1"/>
        </w:rPr>
        <w:t>н</w:t>
      </w:r>
      <w:r w:rsidRPr="00E05CD9">
        <w:rPr>
          <w:rFonts w:ascii="Times New Roman" w:hAnsi="Times New Roman" w:cs="Times New Roman"/>
          <w:spacing w:val="-5"/>
        </w:rPr>
        <w:t>к</w:t>
      </w:r>
      <w:r w:rsidRPr="00E05CD9">
        <w:rPr>
          <w:rFonts w:ascii="Times New Roman" w:hAnsi="Times New Roman" w:cs="Times New Roman"/>
        </w:rPr>
        <w:t xml:space="preserve">е </w:t>
      </w:r>
      <w:r w:rsidRPr="00E05CD9">
        <w:rPr>
          <w:rFonts w:ascii="Times New Roman" w:hAnsi="Times New Roman" w:cs="Times New Roman"/>
          <w:spacing w:val="7"/>
        </w:rPr>
        <w:t xml:space="preserve"> </w:t>
      </w:r>
      <w:r w:rsidRPr="00E05CD9">
        <w:rPr>
          <w:rFonts w:ascii="Times New Roman" w:hAnsi="Times New Roman" w:cs="Times New Roman"/>
          <w:spacing w:val="-1"/>
        </w:rPr>
        <w:t>Срб</w:t>
      </w:r>
      <w:r w:rsidRPr="00E05CD9">
        <w:rPr>
          <w:rFonts w:ascii="Times New Roman" w:hAnsi="Times New Roman" w:cs="Times New Roman"/>
          <w:spacing w:val="2"/>
        </w:rPr>
        <w:t>и</w:t>
      </w:r>
      <w:r w:rsidRPr="00E05CD9">
        <w:rPr>
          <w:rFonts w:ascii="Times New Roman" w:hAnsi="Times New Roman" w:cs="Times New Roman"/>
          <w:spacing w:val="-1"/>
        </w:rPr>
        <w:t>је</w:t>
      </w:r>
      <w:r w:rsidRPr="00E05CD9">
        <w:rPr>
          <w:rFonts w:ascii="Times New Roman" w:hAnsi="Times New Roman" w:cs="Times New Roman"/>
        </w:rPr>
        <w:t xml:space="preserve">. </w:t>
      </w:r>
      <w:r w:rsidRPr="00E05CD9">
        <w:rPr>
          <w:rFonts w:ascii="Times New Roman" w:hAnsi="Times New Roman" w:cs="Times New Roman"/>
          <w:spacing w:val="13"/>
        </w:rPr>
        <w:t xml:space="preserve"> </w:t>
      </w:r>
      <w:proofErr w:type="gramStart"/>
      <w:r w:rsidRPr="00E05CD9">
        <w:rPr>
          <w:rFonts w:ascii="Times New Roman" w:hAnsi="Times New Roman" w:cs="Times New Roman"/>
          <w:spacing w:val="-4"/>
        </w:rPr>
        <w:t>М</w:t>
      </w:r>
      <w:r w:rsidRPr="00E05CD9">
        <w:rPr>
          <w:rFonts w:ascii="Times New Roman" w:hAnsi="Times New Roman" w:cs="Times New Roman"/>
          <w:spacing w:val="-1"/>
        </w:rPr>
        <w:t>е</w:t>
      </w:r>
      <w:r w:rsidRPr="00E05CD9">
        <w:rPr>
          <w:rFonts w:ascii="Times New Roman" w:hAnsi="Times New Roman" w:cs="Times New Roman"/>
        </w:rPr>
        <w:t>н</w:t>
      </w:r>
      <w:r w:rsidRPr="00E05CD9">
        <w:rPr>
          <w:rFonts w:ascii="Times New Roman" w:hAnsi="Times New Roman" w:cs="Times New Roman"/>
          <w:spacing w:val="-1"/>
        </w:rPr>
        <w:t>и</w:t>
      </w:r>
      <w:r w:rsidRPr="00E05CD9">
        <w:rPr>
          <w:rFonts w:ascii="Times New Roman" w:hAnsi="Times New Roman" w:cs="Times New Roman"/>
          <w:spacing w:val="2"/>
        </w:rPr>
        <w:t>ц</w:t>
      </w:r>
      <w:r w:rsidRPr="00E05CD9">
        <w:rPr>
          <w:rFonts w:ascii="Times New Roman" w:hAnsi="Times New Roman" w:cs="Times New Roman"/>
        </w:rPr>
        <w:t xml:space="preserve">а </w:t>
      </w:r>
      <w:r w:rsidRPr="00E05CD9">
        <w:rPr>
          <w:rFonts w:ascii="Times New Roman" w:hAnsi="Times New Roman" w:cs="Times New Roman"/>
          <w:spacing w:val="11"/>
        </w:rPr>
        <w:t xml:space="preserve"> </w:t>
      </w:r>
      <w:r w:rsidRPr="00E05CD9">
        <w:rPr>
          <w:rFonts w:ascii="Times New Roman" w:hAnsi="Times New Roman" w:cs="Times New Roman"/>
          <w:spacing w:val="1"/>
        </w:rPr>
        <w:t>м</w:t>
      </w:r>
      <w:r w:rsidRPr="00E05CD9">
        <w:rPr>
          <w:rFonts w:ascii="Times New Roman" w:hAnsi="Times New Roman" w:cs="Times New Roman"/>
        </w:rPr>
        <w:t>ора</w:t>
      </w:r>
      <w:proofErr w:type="gramEnd"/>
      <w:r w:rsidRPr="00E05CD9">
        <w:rPr>
          <w:rFonts w:ascii="Times New Roman" w:hAnsi="Times New Roman" w:cs="Times New Roman"/>
        </w:rPr>
        <w:t xml:space="preserve"> </w:t>
      </w:r>
      <w:r w:rsidRPr="00E05CD9">
        <w:rPr>
          <w:rFonts w:ascii="Times New Roman" w:hAnsi="Times New Roman" w:cs="Times New Roman"/>
          <w:spacing w:val="5"/>
        </w:rPr>
        <w:t xml:space="preserve"> </w:t>
      </w:r>
      <w:r w:rsidRPr="00E05CD9">
        <w:rPr>
          <w:rFonts w:ascii="Times New Roman" w:hAnsi="Times New Roman" w:cs="Times New Roman"/>
        </w:rPr>
        <w:t>би</w:t>
      </w:r>
      <w:r w:rsidRPr="00E05CD9">
        <w:rPr>
          <w:rFonts w:ascii="Times New Roman" w:hAnsi="Times New Roman" w:cs="Times New Roman"/>
          <w:spacing w:val="-1"/>
        </w:rPr>
        <w:t>т</w:t>
      </w:r>
      <w:r w:rsidRPr="00E05CD9">
        <w:rPr>
          <w:rFonts w:ascii="Times New Roman" w:hAnsi="Times New Roman" w:cs="Times New Roman"/>
        </w:rPr>
        <w:t xml:space="preserve">и </w:t>
      </w:r>
      <w:r w:rsidRPr="00E05CD9">
        <w:rPr>
          <w:rFonts w:ascii="Times New Roman" w:hAnsi="Times New Roman" w:cs="Times New Roman"/>
          <w:spacing w:val="7"/>
        </w:rPr>
        <w:t xml:space="preserve"> </w:t>
      </w:r>
      <w:r w:rsidRPr="00E05CD9">
        <w:rPr>
          <w:rFonts w:ascii="Times New Roman" w:hAnsi="Times New Roman" w:cs="Times New Roman"/>
          <w:spacing w:val="1"/>
        </w:rPr>
        <w:t>о</w:t>
      </w:r>
      <w:r w:rsidRPr="00E05CD9">
        <w:rPr>
          <w:rFonts w:ascii="Times New Roman" w:hAnsi="Times New Roman" w:cs="Times New Roman"/>
          <w:spacing w:val="-1"/>
        </w:rPr>
        <w:t>в</w:t>
      </w:r>
      <w:r w:rsidRPr="00E05CD9">
        <w:rPr>
          <w:rFonts w:ascii="Times New Roman" w:hAnsi="Times New Roman" w:cs="Times New Roman"/>
        </w:rPr>
        <w:t xml:space="preserve">ерена </w:t>
      </w:r>
      <w:r w:rsidRPr="00E05CD9">
        <w:rPr>
          <w:rFonts w:ascii="Times New Roman" w:hAnsi="Times New Roman" w:cs="Times New Roman"/>
          <w:spacing w:val="11"/>
        </w:rPr>
        <w:t xml:space="preserve"> </w:t>
      </w:r>
      <w:r w:rsidRPr="00E05CD9">
        <w:rPr>
          <w:rFonts w:ascii="Times New Roman" w:hAnsi="Times New Roman" w:cs="Times New Roman"/>
        </w:rPr>
        <w:t>п</w:t>
      </w:r>
      <w:r w:rsidRPr="00E05CD9">
        <w:rPr>
          <w:rFonts w:ascii="Times New Roman" w:hAnsi="Times New Roman" w:cs="Times New Roman"/>
          <w:spacing w:val="-7"/>
        </w:rPr>
        <w:t>е</w:t>
      </w:r>
      <w:r w:rsidRPr="00E05CD9">
        <w:rPr>
          <w:rFonts w:ascii="Times New Roman" w:hAnsi="Times New Roman" w:cs="Times New Roman"/>
          <w:spacing w:val="2"/>
        </w:rPr>
        <w:t>ч</w:t>
      </w:r>
      <w:r w:rsidRPr="00E05CD9">
        <w:rPr>
          <w:rFonts w:ascii="Times New Roman" w:hAnsi="Times New Roman" w:cs="Times New Roman"/>
          <w:spacing w:val="-7"/>
        </w:rPr>
        <w:t>а</w:t>
      </w:r>
      <w:r w:rsidRPr="00E05CD9">
        <w:rPr>
          <w:rFonts w:ascii="Times New Roman" w:hAnsi="Times New Roman" w:cs="Times New Roman"/>
          <w:spacing w:val="-3"/>
        </w:rPr>
        <w:t>т</w:t>
      </w:r>
      <w:r w:rsidRPr="00E05CD9">
        <w:rPr>
          <w:rFonts w:ascii="Times New Roman" w:hAnsi="Times New Roman" w:cs="Times New Roman"/>
          <w:spacing w:val="-4"/>
        </w:rPr>
        <w:t>о</w:t>
      </w:r>
      <w:r w:rsidRPr="00E05CD9">
        <w:rPr>
          <w:rFonts w:ascii="Times New Roman" w:hAnsi="Times New Roman" w:cs="Times New Roman"/>
        </w:rPr>
        <w:t xml:space="preserve">м </w:t>
      </w:r>
      <w:r w:rsidRPr="00E05CD9">
        <w:rPr>
          <w:rFonts w:ascii="Times New Roman" w:hAnsi="Times New Roman" w:cs="Times New Roman"/>
          <w:spacing w:val="13"/>
        </w:rPr>
        <w:t xml:space="preserve"> </w:t>
      </w:r>
      <w:r w:rsidRPr="00E05CD9">
        <w:rPr>
          <w:rFonts w:ascii="Times New Roman" w:hAnsi="Times New Roman" w:cs="Times New Roman"/>
          <w:w w:val="102"/>
        </w:rPr>
        <w:t>и</w:t>
      </w:r>
      <w:r w:rsidRPr="00E05CD9">
        <w:rPr>
          <w:rFonts w:ascii="Times New Roman" w:hAnsi="Times New Roman" w:cs="Times New Roman"/>
        </w:rPr>
        <w:t>п</w:t>
      </w:r>
      <w:r w:rsidRPr="00E05CD9">
        <w:rPr>
          <w:rFonts w:ascii="Times New Roman" w:hAnsi="Times New Roman" w:cs="Times New Roman"/>
          <w:spacing w:val="-4"/>
        </w:rPr>
        <w:t>о</w:t>
      </w:r>
      <w:r w:rsidRPr="00E05CD9">
        <w:rPr>
          <w:rFonts w:ascii="Times New Roman" w:hAnsi="Times New Roman" w:cs="Times New Roman"/>
        </w:rPr>
        <w:t>т</w:t>
      </w:r>
      <w:r w:rsidRPr="00E05CD9">
        <w:rPr>
          <w:rFonts w:ascii="Times New Roman" w:hAnsi="Times New Roman" w:cs="Times New Roman"/>
          <w:spacing w:val="-1"/>
        </w:rPr>
        <w:t>п</w:t>
      </w:r>
      <w:r w:rsidRPr="00E05CD9">
        <w:rPr>
          <w:rFonts w:ascii="Times New Roman" w:hAnsi="Times New Roman" w:cs="Times New Roman"/>
          <w:spacing w:val="2"/>
        </w:rPr>
        <w:t>и</w:t>
      </w:r>
      <w:r w:rsidRPr="00E05CD9">
        <w:rPr>
          <w:rFonts w:ascii="Times New Roman" w:hAnsi="Times New Roman" w:cs="Times New Roman"/>
          <w:spacing w:val="3"/>
        </w:rPr>
        <w:t>с</w:t>
      </w:r>
      <w:r w:rsidRPr="00E05CD9">
        <w:rPr>
          <w:rFonts w:ascii="Times New Roman" w:hAnsi="Times New Roman" w:cs="Times New Roman"/>
        </w:rPr>
        <w:t>ана</w:t>
      </w:r>
      <w:r w:rsidRPr="00E05CD9">
        <w:rPr>
          <w:rFonts w:ascii="Times New Roman" w:hAnsi="Times New Roman" w:cs="Times New Roman"/>
          <w:spacing w:val="19"/>
        </w:rPr>
        <w:t xml:space="preserve"> </w:t>
      </w:r>
      <w:r w:rsidRPr="00E05CD9">
        <w:rPr>
          <w:rFonts w:ascii="Times New Roman" w:hAnsi="Times New Roman" w:cs="Times New Roman"/>
          <w:spacing w:val="-6"/>
        </w:rPr>
        <w:t>о</w:t>
      </w:r>
      <w:r w:rsidRPr="00E05CD9">
        <w:rPr>
          <w:rFonts w:ascii="Times New Roman" w:hAnsi="Times New Roman" w:cs="Times New Roman"/>
        </w:rPr>
        <w:t>д</w:t>
      </w:r>
      <w:r w:rsidRPr="00E05CD9">
        <w:rPr>
          <w:rFonts w:ascii="Times New Roman" w:hAnsi="Times New Roman" w:cs="Times New Roman"/>
          <w:spacing w:val="3"/>
        </w:rPr>
        <w:t xml:space="preserve"> </w:t>
      </w:r>
      <w:r w:rsidRPr="00E05CD9">
        <w:rPr>
          <w:rFonts w:ascii="Times New Roman" w:hAnsi="Times New Roman" w:cs="Times New Roman"/>
        </w:rPr>
        <w:t>с</w:t>
      </w:r>
      <w:r w:rsidRPr="00E05CD9">
        <w:rPr>
          <w:rFonts w:ascii="Times New Roman" w:hAnsi="Times New Roman" w:cs="Times New Roman"/>
          <w:spacing w:val="2"/>
        </w:rPr>
        <w:t>т</w:t>
      </w:r>
      <w:r w:rsidRPr="00E05CD9">
        <w:rPr>
          <w:rFonts w:ascii="Times New Roman" w:hAnsi="Times New Roman" w:cs="Times New Roman"/>
        </w:rPr>
        <w:t>р</w:t>
      </w:r>
      <w:r w:rsidRPr="00E05CD9">
        <w:rPr>
          <w:rFonts w:ascii="Times New Roman" w:hAnsi="Times New Roman" w:cs="Times New Roman"/>
          <w:spacing w:val="-1"/>
        </w:rPr>
        <w:t>а</w:t>
      </w:r>
      <w:r w:rsidRPr="00E05CD9">
        <w:rPr>
          <w:rFonts w:ascii="Times New Roman" w:hAnsi="Times New Roman" w:cs="Times New Roman"/>
        </w:rPr>
        <w:t>не</w:t>
      </w:r>
      <w:r w:rsidRPr="00E05CD9">
        <w:rPr>
          <w:rFonts w:ascii="Times New Roman" w:hAnsi="Times New Roman" w:cs="Times New Roman"/>
          <w:spacing w:val="11"/>
        </w:rPr>
        <w:t xml:space="preserve"> </w:t>
      </w:r>
      <w:r w:rsidRPr="00E05CD9">
        <w:rPr>
          <w:rFonts w:ascii="Times New Roman" w:hAnsi="Times New Roman" w:cs="Times New Roman"/>
          <w:spacing w:val="1"/>
        </w:rPr>
        <w:t>л</w:t>
      </w:r>
      <w:r w:rsidRPr="00E05CD9">
        <w:rPr>
          <w:rFonts w:ascii="Times New Roman" w:hAnsi="Times New Roman" w:cs="Times New Roman"/>
          <w:spacing w:val="-1"/>
        </w:rPr>
        <w:t>и</w:t>
      </w:r>
      <w:r w:rsidRPr="00E05CD9">
        <w:rPr>
          <w:rFonts w:ascii="Times New Roman" w:hAnsi="Times New Roman" w:cs="Times New Roman"/>
          <w:spacing w:val="1"/>
        </w:rPr>
        <w:t>ц</w:t>
      </w:r>
      <w:r w:rsidRPr="00E05CD9">
        <w:rPr>
          <w:rFonts w:ascii="Times New Roman" w:hAnsi="Times New Roman" w:cs="Times New Roman"/>
        </w:rPr>
        <w:t>а</w:t>
      </w:r>
      <w:r w:rsidRPr="00E05CD9">
        <w:rPr>
          <w:rFonts w:ascii="Times New Roman" w:hAnsi="Times New Roman" w:cs="Times New Roman"/>
          <w:spacing w:val="7"/>
        </w:rPr>
        <w:t xml:space="preserve"> </w:t>
      </w:r>
      <w:r w:rsidRPr="00E05CD9">
        <w:rPr>
          <w:rFonts w:ascii="Times New Roman" w:hAnsi="Times New Roman" w:cs="Times New Roman"/>
        </w:rPr>
        <w:t>о</w:t>
      </w:r>
      <w:r w:rsidRPr="00E05CD9">
        <w:rPr>
          <w:rFonts w:ascii="Times New Roman" w:hAnsi="Times New Roman" w:cs="Times New Roman"/>
          <w:spacing w:val="-2"/>
        </w:rPr>
        <w:t>в</w:t>
      </w:r>
      <w:r w:rsidRPr="00E05CD9">
        <w:rPr>
          <w:rFonts w:ascii="Times New Roman" w:hAnsi="Times New Roman" w:cs="Times New Roman"/>
        </w:rPr>
        <w:t>лаш</w:t>
      </w:r>
      <w:r w:rsidRPr="00E05CD9">
        <w:rPr>
          <w:rFonts w:ascii="Times New Roman" w:hAnsi="Times New Roman" w:cs="Times New Roman"/>
          <w:spacing w:val="1"/>
        </w:rPr>
        <w:t>ћ</w:t>
      </w:r>
      <w:r w:rsidRPr="00E05CD9">
        <w:rPr>
          <w:rFonts w:ascii="Times New Roman" w:hAnsi="Times New Roman" w:cs="Times New Roman"/>
        </w:rPr>
        <w:t>еног</w:t>
      </w:r>
      <w:r w:rsidRPr="00E05CD9">
        <w:rPr>
          <w:rFonts w:ascii="Times New Roman" w:hAnsi="Times New Roman" w:cs="Times New Roman"/>
          <w:spacing w:val="21"/>
        </w:rPr>
        <w:t xml:space="preserve"> </w:t>
      </w:r>
      <w:r w:rsidRPr="00E05CD9">
        <w:rPr>
          <w:rFonts w:ascii="Times New Roman" w:hAnsi="Times New Roman" w:cs="Times New Roman"/>
          <w:spacing w:val="1"/>
        </w:rPr>
        <w:t>з</w:t>
      </w:r>
      <w:r w:rsidRPr="00E05CD9">
        <w:rPr>
          <w:rFonts w:ascii="Times New Roman" w:hAnsi="Times New Roman" w:cs="Times New Roman"/>
        </w:rPr>
        <w:t>а</w:t>
      </w:r>
      <w:r w:rsidRPr="00E05CD9">
        <w:rPr>
          <w:rFonts w:ascii="Times New Roman" w:hAnsi="Times New Roman" w:cs="Times New Roman"/>
          <w:spacing w:val="4"/>
        </w:rPr>
        <w:t xml:space="preserve"> </w:t>
      </w:r>
      <w:r w:rsidRPr="00E05CD9">
        <w:rPr>
          <w:rFonts w:ascii="Times New Roman" w:hAnsi="Times New Roman" w:cs="Times New Roman"/>
          <w:spacing w:val="1"/>
        </w:rPr>
        <w:t>з</w:t>
      </w:r>
      <w:r w:rsidRPr="00E05CD9">
        <w:rPr>
          <w:rFonts w:ascii="Times New Roman" w:hAnsi="Times New Roman" w:cs="Times New Roman"/>
          <w:spacing w:val="-1"/>
        </w:rPr>
        <w:t>а</w:t>
      </w:r>
      <w:r w:rsidRPr="00E05CD9">
        <w:rPr>
          <w:rFonts w:ascii="Times New Roman" w:hAnsi="Times New Roman" w:cs="Times New Roman"/>
          <w:spacing w:val="1"/>
        </w:rPr>
        <w:t>с</w:t>
      </w:r>
      <w:r w:rsidRPr="00E05CD9">
        <w:rPr>
          <w:rFonts w:ascii="Times New Roman" w:hAnsi="Times New Roman" w:cs="Times New Roman"/>
          <w:spacing w:val="-4"/>
        </w:rPr>
        <w:t>т</w:t>
      </w:r>
      <w:r w:rsidRPr="00E05CD9">
        <w:rPr>
          <w:rFonts w:ascii="Times New Roman" w:hAnsi="Times New Roman" w:cs="Times New Roman"/>
          <w:spacing w:val="2"/>
        </w:rPr>
        <w:t>у</w:t>
      </w:r>
      <w:r w:rsidRPr="00E05CD9">
        <w:rPr>
          <w:rFonts w:ascii="Times New Roman" w:hAnsi="Times New Roman" w:cs="Times New Roman"/>
          <w:spacing w:val="-1"/>
        </w:rPr>
        <w:t>па</w:t>
      </w:r>
      <w:r w:rsidRPr="00E05CD9">
        <w:rPr>
          <w:rFonts w:ascii="Times New Roman" w:hAnsi="Times New Roman" w:cs="Times New Roman"/>
        </w:rPr>
        <w:t>њ</w:t>
      </w:r>
      <w:r w:rsidRPr="00E05CD9">
        <w:rPr>
          <w:rFonts w:ascii="Times New Roman" w:hAnsi="Times New Roman" w:cs="Times New Roman"/>
          <w:spacing w:val="-1"/>
        </w:rPr>
        <w:t>е</w:t>
      </w:r>
      <w:r w:rsidRPr="00E05CD9">
        <w:rPr>
          <w:rFonts w:ascii="Times New Roman" w:hAnsi="Times New Roman" w:cs="Times New Roman"/>
        </w:rPr>
        <w:t>,</w:t>
      </w:r>
      <w:r w:rsidRPr="00E05CD9">
        <w:rPr>
          <w:rFonts w:ascii="Times New Roman" w:hAnsi="Times New Roman" w:cs="Times New Roman"/>
          <w:spacing w:val="20"/>
        </w:rPr>
        <w:t xml:space="preserve"> </w:t>
      </w:r>
      <w:r w:rsidRPr="00E05CD9">
        <w:rPr>
          <w:rFonts w:ascii="Times New Roman" w:hAnsi="Times New Roman" w:cs="Times New Roman"/>
        </w:rPr>
        <w:t xml:space="preserve">а </w:t>
      </w:r>
      <w:r w:rsidRPr="00E05CD9">
        <w:rPr>
          <w:rFonts w:ascii="Times New Roman" w:hAnsi="Times New Roman" w:cs="Times New Roman"/>
          <w:spacing w:val="1"/>
        </w:rPr>
        <w:t>у</w:t>
      </w:r>
      <w:r w:rsidRPr="00E05CD9">
        <w:rPr>
          <w:rFonts w:ascii="Times New Roman" w:hAnsi="Times New Roman" w:cs="Times New Roman"/>
        </w:rPr>
        <w:t>з</w:t>
      </w:r>
      <w:r w:rsidRPr="00E05CD9">
        <w:rPr>
          <w:rFonts w:ascii="Times New Roman" w:hAnsi="Times New Roman" w:cs="Times New Roman"/>
          <w:spacing w:val="4"/>
        </w:rPr>
        <w:t xml:space="preserve"> </w:t>
      </w:r>
      <w:r w:rsidRPr="00E05CD9">
        <w:rPr>
          <w:rFonts w:ascii="Times New Roman" w:hAnsi="Times New Roman" w:cs="Times New Roman"/>
        </w:rPr>
        <w:t>ис</w:t>
      </w:r>
      <w:r w:rsidRPr="00E05CD9">
        <w:rPr>
          <w:rFonts w:ascii="Times New Roman" w:hAnsi="Times New Roman" w:cs="Times New Roman"/>
          <w:spacing w:val="-4"/>
        </w:rPr>
        <w:t>т</w:t>
      </w:r>
      <w:r w:rsidRPr="00E05CD9">
        <w:rPr>
          <w:rFonts w:ascii="Times New Roman" w:hAnsi="Times New Roman" w:cs="Times New Roman"/>
        </w:rPr>
        <w:t>у</w:t>
      </w:r>
      <w:r w:rsidRPr="00E05CD9">
        <w:rPr>
          <w:rFonts w:ascii="Times New Roman" w:hAnsi="Times New Roman" w:cs="Times New Roman"/>
          <w:spacing w:val="11"/>
        </w:rPr>
        <w:t xml:space="preserve"> </w:t>
      </w:r>
      <w:r w:rsidRPr="00E05CD9">
        <w:rPr>
          <w:rFonts w:ascii="Times New Roman" w:hAnsi="Times New Roman" w:cs="Times New Roman"/>
        </w:rPr>
        <w:t>мо</w:t>
      </w:r>
      <w:r w:rsidRPr="00E05CD9">
        <w:rPr>
          <w:rFonts w:ascii="Times New Roman" w:hAnsi="Times New Roman" w:cs="Times New Roman"/>
          <w:spacing w:val="-1"/>
        </w:rPr>
        <w:t>р</w:t>
      </w:r>
      <w:r w:rsidRPr="00E05CD9">
        <w:rPr>
          <w:rFonts w:ascii="Times New Roman" w:hAnsi="Times New Roman" w:cs="Times New Roman"/>
        </w:rPr>
        <w:t>а</w:t>
      </w:r>
      <w:r w:rsidRPr="00E05CD9">
        <w:rPr>
          <w:rFonts w:ascii="Times New Roman" w:hAnsi="Times New Roman" w:cs="Times New Roman"/>
          <w:spacing w:val="7"/>
        </w:rPr>
        <w:t xml:space="preserve"> </w:t>
      </w:r>
      <w:r w:rsidRPr="00E05CD9">
        <w:rPr>
          <w:rFonts w:ascii="Times New Roman" w:hAnsi="Times New Roman" w:cs="Times New Roman"/>
        </w:rPr>
        <w:t>бити</w:t>
      </w:r>
      <w:r w:rsidRPr="00E05CD9">
        <w:rPr>
          <w:rFonts w:ascii="Times New Roman" w:hAnsi="Times New Roman" w:cs="Times New Roman"/>
          <w:spacing w:val="9"/>
        </w:rPr>
        <w:t xml:space="preserve"> </w:t>
      </w:r>
      <w:r w:rsidRPr="00E05CD9">
        <w:rPr>
          <w:rFonts w:ascii="Times New Roman" w:hAnsi="Times New Roman" w:cs="Times New Roman"/>
          <w:w w:val="102"/>
        </w:rPr>
        <w:t>д</w:t>
      </w:r>
      <w:r w:rsidRPr="00E05CD9">
        <w:rPr>
          <w:rFonts w:ascii="Times New Roman" w:hAnsi="Times New Roman" w:cs="Times New Roman"/>
          <w:spacing w:val="7"/>
          <w:w w:val="102"/>
        </w:rPr>
        <w:t>о</w:t>
      </w:r>
      <w:r w:rsidRPr="00E05CD9">
        <w:rPr>
          <w:rFonts w:ascii="Times New Roman" w:hAnsi="Times New Roman" w:cs="Times New Roman"/>
          <w:w w:val="102"/>
        </w:rPr>
        <w:t>с</w:t>
      </w:r>
      <w:r w:rsidRPr="00E05CD9">
        <w:rPr>
          <w:rFonts w:ascii="Times New Roman" w:hAnsi="Times New Roman" w:cs="Times New Roman"/>
          <w:spacing w:val="3"/>
          <w:w w:val="102"/>
        </w:rPr>
        <w:t>т</w:t>
      </w:r>
      <w:r w:rsidRPr="00E05CD9">
        <w:rPr>
          <w:rFonts w:ascii="Times New Roman" w:hAnsi="Times New Roman" w:cs="Times New Roman"/>
          <w:w w:val="102"/>
        </w:rPr>
        <w:t xml:space="preserve">ављено </w:t>
      </w:r>
      <w:r w:rsidRPr="00E05CD9">
        <w:rPr>
          <w:rFonts w:ascii="Times New Roman" w:hAnsi="Times New Roman" w:cs="Times New Roman"/>
          <w:spacing w:val="1"/>
        </w:rPr>
        <w:t>п</w:t>
      </w:r>
      <w:r w:rsidRPr="00E05CD9">
        <w:rPr>
          <w:rFonts w:ascii="Times New Roman" w:hAnsi="Times New Roman" w:cs="Times New Roman"/>
        </w:rPr>
        <w:t>о</w:t>
      </w:r>
      <w:r w:rsidRPr="00E05CD9">
        <w:rPr>
          <w:rFonts w:ascii="Times New Roman" w:hAnsi="Times New Roman" w:cs="Times New Roman"/>
          <w:spacing w:val="-1"/>
        </w:rPr>
        <w:t>п</w:t>
      </w:r>
      <w:r w:rsidRPr="00E05CD9">
        <w:rPr>
          <w:rFonts w:ascii="Times New Roman" w:hAnsi="Times New Roman" w:cs="Times New Roman"/>
          <w:spacing w:val="1"/>
        </w:rPr>
        <w:t>уњ</w:t>
      </w:r>
      <w:r w:rsidRPr="00E05CD9">
        <w:rPr>
          <w:rFonts w:ascii="Times New Roman" w:hAnsi="Times New Roman" w:cs="Times New Roman"/>
          <w:spacing w:val="-1"/>
        </w:rPr>
        <w:t>ен</w:t>
      </w:r>
      <w:r w:rsidRPr="00E05CD9">
        <w:rPr>
          <w:rFonts w:ascii="Times New Roman" w:hAnsi="Times New Roman" w:cs="Times New Roman"/>
        </w:rPr>
        <w:t>о</w:t>
      </w:r>
      <w:r w:rsidRPr="00E05CD9">
        <w:rPr>
          <w:rFonts w:ascii="Times New Roman" w:hAnsi="Times New Roman" w:cs="Times New Roman"/>
          <w:spacing w:val="17"/>
        </w:rPr>
        <w:t xml:space="preserve"> </w:t>
      </w:r>
      <w:r w:rsidRPr="00E05CD9">
        <w:rPr>
          <w:rFonts w:ascii="Times New Roman" w:hAnsi="Times New Roman" w:cs="Times New Roman"/>
        </w:rPr>
        <w:t>и оверено</w:t>
      </w:r>
      <w:r w:rsidRPr="00E05CD9">
        <w:rPr>
          <w:rFonts w:ascii="Times New Roman" w:hAnsi="Times New Roman" w:cs="Times New Roman"/>
          <w:spacing w:val="13"/>
        </w:rPr>
        <w:t xml:space="preserve"> </w:t>
      </w:r>
      <w:r w:rsidRPr="00E05CD9">
        <w:rPr>
          <w:rFonts w:ascii="Times New Roman" w:hAnsi="Times New Roman" w:cs="Times New Roman"/>
        </w:rPr>
        <w:t>менично</w:t>
      </w:r>
      <w:r w:rsidRPr="00E05CD9">
        <w:rPr>
          <w:rFonts w:ascii="Times New Roman" w:hAnsi="Times New Roman" w:cs="Times New Roman"/>
          <w:spacing w:val="14"/>
        </w:rPr>
        <w:t xml:space="preserve"> </w:t>
      </w:r>
      <w:r w:rsidRPr="00E05CD9">
        <w:rPr>
          <w:rFonts w:ascii="Times New Roman" w:hAnsi="Times New Roman" w:cs="Times New Roman"/>
        </w:rPr>
        <w:t>о</w:t>
      </w:r>
      <w:r w:rsidRPr="00E05CD9">
        <w:rPr>
          <w:rFonts w:ascii="Times New Roman" w:hAnsi="Times New Roman" w:cs="Times New Roman"/>
          <w:spacing w:val="-3"/>
        </w:rPr>
        <w:t>в</w:t>
      </w:r>
      <w:r w:rsidRPr="00E05CD9">
        <w:rPr>
          <w:rFonts w:ascii="Times New Roman" w:hAnsi="Times New Roman" w:cs="Times New Roman"/>
        </w:rPr>
        <w:t>л</w:t>
      </w:r>
      <w:r w:rsidRPr="00E05CD9">
        <w:rPr>
          <w:rFonts w:ascii="Times New Roman" w:hAnsi="Times New Roman" w:cs="Times New Roman"/>
          <w:spacing w:val="-1"/>
        </w:rPr>
        <w:t>а</w:t>
      </w:r>
      <w:r w:rsidRPr="00E05CD9">
        <w:rPr>
          <w:rFonts w:ascii="Times New Roman" w:hAnsi="Times New Roman" w:cs="Times New Roman"/>
        </w:rPr>
        <w:t>шћ</w:t>
      </w:r>
      <w:r w:rsidRPr="00E05CD9">
        <w:rPr>
          <w:rFonts w:ascii="Times New Roman" w:hAnsi="Times New Roman" w:cs="Times New Roman"/>
          <w:spacing w:val="-1"/>
        </w:rPr>
        <w:t>е</w:t>
      </w:r>
      <w:r w:rsidRPr="00E05CD9">
        <w:rPr>
          <w:rFonts w:ascii="Times New Roman" w:hAnsi="Times New Roman" w:cs="Times New Roman"/>
          <w:spacing w:val="1"/>
        </w:rPr>
        <w:t>њ</w:t>
      </w:r>
      <w:r w:rsidRPr="00E05CD9">
        <w:rPr>
          <w:rFonts w:ascii="Times New Roman" w:hAnsi="Times New Roman" w:cs="Times New Roman"/>
        </w:rPr>
        <w:t>е</w:t>
      </w:r>
      <w:r w:rsidRPr="00E05CD9">
        <w:rPr>
          <w:rFonts w:ascii="Times New Roman" w:hAnsi="Times New Roman" w:cs="Times New Roman"/>
          <w:spacing w:val="19"/>
        </w:rPr>
        <w:t xml:space="preserve"> </w:t>
      </w:r>
      <w:r w:rsidRPr="00E05CD9">
        <w:rPr>
          <w:rFonts w:ascii="Times New Roman" w:hAnsi="Times New Roman" w:cs="Times New Roman"/>
        </w:rPr>
        <w:t xml:space="preserve">– </w:t>
      </w:r>
      <w:r w:rsidRPr="00E05CD9">
        <w:rPr>
          <w:rFonts w:ascii="Times New Roman" w:hAnsi="Times New Roman" w:cs="Times New Roman"/>
          <w:spacing w:val="-1"/>
        </w:rPr>
        <w:t>п</w:t>
      </w:r>
      <w:r w:rsidRPr="00E05CD9">
        <w:rPr>
          <w:rFonts w:ascii="Times New Roman" w:hAnsi="Times New Roman" w:cs="Times New Roman"/>
        </w:rPr>
        <w:t>и</w:t>
      </w:r>
      <w:r w:rsidRPr="00E05CD9">
        <w:rPr>
          <w:rFonts w:ascii="Times New Roman" w:hAnsi="Times New Roman" w:cs="Times New Roman"/>
          <w:spacing w:val="1"/>
        </w:rPr>
        <w:t>с</w:t>
      </w:r>
      <w:r w:rsidRPr="00E05CD9">
        <w:rPr>
          <w:rFonts w:ascii="Times New Roman" w:hAnsi="Times New Roman" w:cs="Times New Roman"/>
          <w:spacing w:val="-1"/>
        </w:rPr>
        <w:t>м</w:t>
      </w:r>
      <w:r w:rsidRPr="00E05CD9">
        <w:rPr>
          <w:rFonts w:ascii="Times New Roman" w:hAnsi="Times New Roman" w:cs="Times New Roman"/>
        </w:rPr>
        <w:t>о,</w:t>
      </w:r>
      <w:r w:rsidRPr="00E05CD9">
        <w:rPr>
          <w:rFonts w:ascii="Times New Roman" w:hAnsi="Times New Roman" w:cs="Times New Roman"/>
          <w:spacing w:val="12"/>
        </w:rPr>
        <w:t xml:space="preserve"> </w:t>
      </w:r>
      <w:r w:rsidRPr="00E05CD9">
        <w:rPr>
          <w:rFonts w:ascii="Times New Roman" w:hAnsi="Times New Roman" w:cs="Times New Roman"/>
          <w:spacing w:val="3"/>
        </w:rPr>
        <w:t>с</w:t>
      </w:r>
      <w:r w:rsidRPr="00E05CD9">
        <w:rPr>
          <w:rFonts w:ascii="Times New Roman" w:hAnsi="Times New Roman" w:cs="Times New Roman"/>
        </w:rPr>
        <w:t>а к</w:t>
      </w:r>
      <w:r w:rsidRPr="00E05CD9">
        <w:rPr>
          <w:rFonts w:ascii="Times New Roman" w:hAnsi="Times New Roman" w:cs="Times New Roman"/>
          <w:spacing w:val="3"/>
        </w:rPr>
        <w:t>л</w:t>
      </w:r>
      <w:r w:rsidRPr="00E05CD9">
        <w:rPr>
          <w:rFonts w:ascii="Times New Roman" w:hAnsi="Times New Roman" w:cs="Times New Roman"/>
          <w:spacing w:val="-13"/>
        </w:rPr>
        <w:t>а</w:t>
      </w:r>
      <w:r w:rsidRPr="00E05CD9">
        <w:rPr>
          <w:rFonts w:ascii="Times New Roman" w:hAnsi="Times New Roman" w:cs="Times New Roman"/>
          <w:spacing w:val="1"/>
        </w:rPr>
        <w:t>у</w:t>
      </w:r>
      <w:r w:rsidRPr="00E05CD9">
        <w:rPr>
          <w:rFonts w:ascii="Times New Roman" w:hAnsi="Times New Roman" w:cs="Times New Roman"/>
          <w:spacing w:val="-5"/>
        </w:rPr>
        <w:t>з</w:t>
      </w:r>
      <w:r w:rsidRPr="00E05CD9">
        <w:rPr>
          <w:rFonts w:ascii="Times New Roman" w:hAnsi="Times New Roman" w:cs="Times New Roman"/>
          <w:spacing w:val="-10"/>
        </w:rPr>
        <w:t>у</w:t>
      </w:r>
      <w:r w:rsidRPr="00E05CD9">
        <w:rPr>
          <w:rFonts w:ascii="Times New Roman" w:hAnsi="Times New Roman" w:cs="Times New Roman"/>
        </w:rPr>
        <w:t>л</w:t>
      </w:r>
      <w:r w:rsidRPr="00E05CD9">
        <w:rPr>
          <w:rFonts w:ascii="Times New Roman" w:hAnsi="Times New Roman" w:cs="Times New Roman"/>
          <w:spacing w:val="-4"/>
        </w:rPr>
        <w:t>о</w:t>
      </w:r>
      <w:r w:rsidRPr="00E05CD9">
        <w:rPr>
          <w:rFonts w:ascii="Times New Roman" w:hAnsi="Times New Roman" w:cs="Times New Roman"/>
        </w:rPr>
        <w:t>м</w:t>
      </w:r>
      <w:r w:rsidRPr="00E05CD9">
        <w:rPr>
          <w:rFonts w:ascii="Times New Roman" w:hAnsi="Times New Roman" w:cs="Times New Roman"/>
          <w:spacing w:val="18"/>
        </w:rPr>
        <w:t xml:space="preserve"> </w:t>
      </w:r>
      <w:r w:rsidRPr="00E05CD9">
        <w:rPr>
          <w:rFonts w:ascii="Times New Roman" w:hAnsi="Times New Roman" w:cs="Times New Roman"/>
          <w:spacing w:val="-1"/>
        </w:rPr>
        <w:t>„</w:t>
      </w:r>
      <w:r w:rsidRPr="00E05CD9">
        <w:rPr>
          <w:rFonts w:ascii="Times New Roman" w:hAnsi="Times New Roman" w:cs="Times New Roman"/>
          <w:spacing w:val="-2"/>
        </w:rPr>
        <w:t>б</w:t>
      </w:r>
      <w:r w:rsidRPr="00E05CD9">
        <w:rPr>
          <w:rFonts w:ascii="Times New Roman" w:hAnsi="Times New Roman" w:cs="Times New Roman"/>
          <w:spacing w:val="1"/>
        </w:rPr>
        <w:t>е</w:t>
      </w:r>
      <w:r w:rsidRPr="00E05CD9">
        <w:rPr>
          <w:rFonts w:ascii="Times New Roman" w:hAnsi="Times New Roman" w:cs="Times New Roman"/>
        </w:rPr>
        <w:t>з</w:t>
      </w:r>
      <w:r w:rsidRPr="00E05CD9">
        <w:rPr>
          <w:rFonts w:ascii="Times New Roman" w:hAnsi="Times New Roman" w:cs="Times New Roman"/>
          <w:spacing w:val="5"/>
        </w:rPr>
        <w:t xml:space="preserve"> </w:t>
      </w:r>
      <w:r w:rsidRPr="00E05CD9">
        <w:rPr>
          <w:rFonts w:ascii="Times New Roman" w:hAnsi="Times New Roman" w:cs="Times New Roman"/>
          <w:spacing w:val="1"/>
        </w:rPr>
        <w:t>пр</w:t>
      </w:r>
      <w:r w:rsidRPr="00E05CD9">
        <w:rPr>
          <w:rFonts w:ascii="Times New Roman" w:hAnsi="Times New Roman" w:cs="Times New Roman"/>
          <w:spacing w:val="-3"/>
        </w:rPr>
        <w:t>о</w:t>
      </w:r>
      <w:r w:rsidRPr="00E05CD9">
        <w:rPr>
          <w:rFonts w:ascii="Times New Roman" w:hAnsi="Times New Roman" w:cs="Times New Roman"/>
        </w:rPr>
        <w:t>т</w:t>
      </w:r>
      <w:r w:rsidRPr="00E05CD9">
        <w:rPr>
          <w:rFonts w:ascii="Times New Roman" w:hAnsi="Times New Roman" w:cs="Times New Roman"/>
          <w:spacing w:val="7"/>
        </w:rPr>
        <w:t>е</w:t>
      </w:r>
      <w:r w:rsidRPr="00E05CD9">
        <w:rPr>
          <w:rFonts w:ascii="Times New Roman" w:hAnsi="Times New Roman" w:cs="Times New Roman"/>
          <w:spacing w:val="-1"/>
        </w:rPr>
        <w:t>с</w:t>
      </w:r>
      <w:r w:rsidRPr="00E05CD9">
        <w:rPr>
          <w:rFonts w:ascii="Times New Roman" w:hAnsi="Times New Roman" w:cs="Times New Roman"/>
          <w:spacing w:val="3"/>
        </w:rPr>
        <w:t>т</w:t>
      </w:r>
      <w:r w:rsidRPr="00E05CD9">
        <w:rPr>
          <w:rFonts w:ascii="Times New Roman" w:hAnsi="Times New Roman" w:cs="Times New Roman"/>
          <w:spacing w:val="-1"/>
        </w:rPr>
        <w:t>а</w:t>
      </w:r>
      <w:r w:rsidRPr="00E05CD9">
        <w:rPr>
          <w:rFonts w:ascii="Times New Roman" w:hAnsi="Times New Roman" w:cs="Times New Roman"/>
        </w:rPr>
        <w:t>“</w:t>
      </w:r>
      <w:r w:rsidRPr="00E05CD9">
        <w:rPr>
          <w:rFonts w:ascii="Times New Roman" w:hAnsi="Times New Roman" w:cs="Times New Roman"/>
          <w:spacing w:val="15"/>
        </w:rPr>
        <w:t xml:space="preserve"> </w:t>
      </w:r>
      <w:r w:rsidRPr="00E05CD9">
        <w:rPr>
          <w:rFonts w:ascii="Times New Roman" w:hAnsi="Times New Roman" w:cs="Times New Roman"/>
          <w:w w:val="102"/>
        </w:rPr>
        <w:t xml:space="preserve">и </w:t>
      </w:r>
      <w:r w:rsidRPr="00E05CD9">
        <w:rPr>
          <w:rFonts w:ascii="Times New Roman" w:hAnsi="Times New Roman" w:cs="Times New Roman"/>
        </w:rPr>
        <w:t>н</w:t>
      </w:r>
      <w:r w:rsidRPr="00E05CD9">
        <w:rPr>
          <w:rFonts w:ascii="Times New Roman" w:hAnsi="Times New Roman" w:cs="Times New Roman"/>
          <w:spacing w:val="-2"/>
        </w:rPr>
        <w:t>а</w:t>
      </w:r>
      <w:r w:rsidRPr="00E05CD9">
        <w:rPr>
          <w:rFonts w:ascii="Times New Roman" w:hAnsi="Times New Roman" w:cs="Times New Roman"/>
        </w:rPr>
        <w:t>зн</w:t>
      </w:r>
      <w:r w:rsidRPr="00E05CD9">
        <w:rPr>
          <w:rFonts w:ascii="Times New Roman" w:hAnsi="Times New Roman" w:cs="Times New Roman"/>
          <w:spacing w:val="-9"/>
        </w:rPr>
        <w:t>а</w:t>
      </w:r>
      <w:r w:rsidRPr="00E05CD9">
        <w:rPr>
          <w:rFonts w:ascii="Times New Roman" w:hAnsi="Times New Roman" w:cs="Times New Roman"/>
        </w:rPr>
        <w:t>че</w:t>
      </w:r>
      <w:r w:rsidRPr="00E05CD9">
        <w:rPr>
          <w:rFonts w:ascii="Times New Roman" w:hAnsi="Times New Roman" w:cs="Times New Roman"/>
          <w:spacing w:val="-1"/>
        </w:rPr>
        <w:t>н</w:t>
      </w:r>
      <w:r w:rsidRPr="00E05CD9">
        <w:rPr>
          <w:rFonts w:ascii="Times New Roman" w:hAnsi="Times New Roman" w:cs="Times New Roman"/>
          <w:spacing w:val="2"/>
        </w:rPr>
        <w:t>и</w:t>
      </w:r>
      <w:r w:rsidRPr="00E05CD9">
        <w:rPr>
          <w:rFonts w:ascii="Times New Roman" w:hAnsi="Times New Roman" w:cs="Times New Roman"/>
        </w:rPr>
        <w:t>м</w:t>
      </w:r>
      <w:r w:rsidRPr="00E05CD9">
        <w:rPr>
          <w:rFonts w:ascii="Times New Roman" w:hAnsi="Times New Roman" w:cs="Times New Roman"/>
          <w:spacing w:val="18"/>
        </w:rPr>
        <w:t xml:space="preserve"> </w:t>
      </w:r>
      <w:r w:rsidRPr="00E05CD9">
        <w:rPr>
          <w:rFonts w:ascii="Times New Roman" w:hAnsi="Times New Roman" w:cs="Times New Roman"/>
        </w:rPr>
        <w:t>изн</w:t>
      </w:r>
      <w:r w:rsidRPr="00E05CD9">
        <w:rPr>
          <w:rFonts w:ascii="Times New Roman" w:hAnsi="Times New Roman" w:cs="Times New Roman"/>
          <w:spacing w:val="6"/>
        </w:rPr>
        <w:t>о</w:t>
      </w:r>
      <w:r w:rsidRPr="00E05CD9">
        <w:rPr>
          <w:rFonts w:ascii="Times New Roman" w:hAnsi="Times New Roman" w:cs="Times New Roman"/>
        </w:rPr>
        <w:t>с</w:t>
      </w:r>
      <w:r w:rsidRPr="00E05CD9">
        <w:rPr>
          <w:rFonts w:ascii="Times New Roman" w:hAnsi="Times New Roman" w:cs="Times New Roman"/>
          <w:spacing w:val="-4"/>
        </w:rPr>
        <w:t>о</w:t>
      </w:r>
      <w:r w:rsidRPr="00E05CD9">
        <w:rPr>
          <w:rFonts w:ascii="Times New Roman" w:hAnsi="Times New Roman" w:cs="Times New Roman"/>
        </w:rPr>
        <w:t>м</w:t>
      </w:r>
      <w:r w:rsidRPr="00E05CD9">
        <w:rPr>
          <w:rFonts w:ascii="Times New Roman" w:hAnsi="Times New Roman" w:cs="Times New Roman"/>
          <w:spacing w:val="9"/>
        </w:rPr>
        <w:t xml:space="preserve"> </w:t>
      </w:r>
      <w:r w:rsidRPr="00E05CD9">
        <w:rPr>
          <w:rFonts w:ascii="Times New Roman" w:hAnsi="Times New Roman" w:cs="Times New Roman"/>
          <w:spacing w:val="-5"/>
        </w:rPr>
        <w:t>о</w:t>
      </w:r>
      <w:r w:rsidRPr="00E05CD9">
        <w:rPr>
          <w:rFonts w:ascii="Times New Roman" w:hAnsi="Times New Roman" w:cs="Times New Roman"/>
        </w:rPr>
        <w:t>д 10% од процењене вредности</w:t>
      </w:r>
      <w:r w:rsidRPr="00E05CD9">
        <w:rPr>
          <w:rFonts w:ascii="Times New Roman" w:hAnsi="Times New Roman" w:cs="Times New Roman"/>
          <w:spacing w:val="7"/>
        </w:rPr>
        <w:t xml:space="preserve"> </w:t>
      </w:r>
      <w:r w:rsidRPr="00E05CD9">
        <w:rPr>
          <w:rFonts w:ascii="Times New Roman" w:hAnsi="Times New Roman" w:cs="Times New Roman"/>
          <w:spacing w:val="-2"/>
        </w:rPr>
        <w:t>б</w:t>
      </w:r>
      <w:r w:rsidRPr="00E05CD9">
        <w:rPr>
          <w:rFonts w:ascii="Times New Roman" w:hAnsi="Times New Roman" w:cs="Times New Roman"/>
          <w:spacing w:val="2"/>
        </w:rPr>
        <w:t>е</w:t>
      </w:r>
      <w:r w:rsidRPr="00E05CD9">
        <w:rPr>
          <w:rFonts w:ascii="Times New Roman" w:hAnsi="Times New Roman" w:cs="Times New Roman"/>
        </w:rPr>
        <w:t>з</w:t>
      </w:r>
      <w:r w:rsidRPr="00E05CD9">
        <w:rPr>
          <w:rFonts w:ascii="Times New Roman" w:hAnsi="Times New Roman" w:cs="Times New Roman"/>
          <w:spacing w:val="1"/>
        </w:rPr>
        <w:t xml:space="preserve"> </w:t>
      </w:r>
      <w:r w:rsidRPr="00E05CD9">
        <w:rPr>
          <w:rFonts w:ascii="Times New Roman" w:hAnsi="Times New Roman" w:cs="Times New Roman"/>
        </w:rPr>
        <w:t>ПД</w:t>
      </w:r>
      <w:r w:rsidRPr="00E05CD9">
        <w:rPr>
          <w:rFonts w:ascii="Times New Roman" w:hAnsi="Times New Roman" w:cs="Times New Roman"/>
          <w:spacing w:val="-1"/>
        </w:rPr>
        <w:t>В</w:t>
      </w:r>
      <w:r w:rsidRPr="00E05CD9">
        <w:rPr>
          <w:rFonts w:ascii="Times New Roman" w:hAnsi="Times New Roman" w:cs="Times New Roman"/>
        </w:rPr>
        <w:t>.</w:t>
      </w:r>
      <w:r w:rsidRPr="00E05CD9">
        <w:rPr>
          <w:rFonts w:ascii="Times New Roman" w:hAnsi="Times New Roman" w:cs="Times New Roman"/>
          <w:spacing w:val="7"/>
        </w:rPr>
        <w:t xml:space="preserve"> </w:t>
      </w:r>
      <w:r w:rsidRPr="00E05CD9">
        <w:rPr>
          <w:rFonts w:ascii="Times New Roman" w:hAnsi="Times New Roman" w:cs="Times New Roman"/>
          <w:spacing w:val="-21"/>
        </w:rPr>
        <w:t>У</w:t>
      </w:r>
      <w:r w:rsidRPr="00E05CD9">
        <w:rPr>
          <w:rFonts w:ascii="Times New Roman" w:hAnsi="Times New Roman" w:cs="Times New Roman"/>
        </w:rPr>
        <w:t>з м</w:t>
      </w:r>
      <w:r w:rsidRPr="00E05CD9">
        <w:rPr>
          <w:rFonts w:ascii="Times New Roman" w:hAnsi="Times New Roman" w:cs="Times New Roman"/>
          <w:spacing w:val="-2"/>
        </w:rPr>
        <w:t>е</w:t>
      </w:r>
      <w:r w:rsidRPr="00E05CD9">
        <w:rPr>
          <w:rFonts w:ascii="Times New Roman" w:hAnsi="Times New Roman" w:cs="Times New Roman"/>
        </w:rPr>
        <w:t>ни</w:t>
      </w:r>
      <w:r w:rsidRPr="00E05CD9">
        <w:rPr>
          <w:rFonts w:ascii="Times New Roman" w:hAnsi="Times New Roman" w:cs="Times New Roman"/>
          <w:spacing w:val="-1"/>
        </w:rPr>
        <w:t>ц</w:t>
      </w:r>
      <w:r w:rsidRPr="00E05CD9">
        <w:rPr>
          <w:rFonts w:ascii="Times New Roman" w:hAnsi="Times New Roman" w:cs="Times New Roman"/>
        </w:rPr>
        <w:t>у</w:t>
      </w:r>
      <w:r w:rsidRPr="00E05CD9">
        <w:rPr>
          <w:rFonts w:ascii="Times New Roman" w:hAnsi="Times New Roman" w:cs="Times New Roman"/>
          <w:spacing w:val="12"/>
        </w:rPr>
        <w:t xml:space="preserve"> </w:t>
      </w:r>
      <w:r w:rsidRPr="00E05CD9">
        <w:rPr>
          <w:rFonts w:ascii="Times New Roman" w:hAnsi="Times New Roman" w:cs="Times New Roman"/>
        </w:rPr>
        <w:t>мора</w:t>
      </w:r>
      <w:r w:rsidRPr="00E05CD9">
        <w:rPr>
          <w:rFonts w:ascii="Times New Roman" w:hAnsi="Times New Roman" w:cs="Times New Roman"/>
          <w:spacing w:val="4"/>
        </w:rPr>
        <w:t xml:space="preserve"> </w:t>
      </w:r>
      <w:r w:rsidRPr="00E05CD9">
        <w:rPr>
          <w:rFonts w:ascii="Times New Roman" w:hAnsi="Times New Roman" w:cs="Times New Roman"/>
        </w:rPr>
        <w:t>бити</w:t>
      </w:r>
      <w:r w:rsidRPr="00E05CD9">
        <w:rPr>
          <w:rFonts w:ascii="Times New Roman" w:hAnsi="Times New Roman" w:cs="Times New Roman"/>
          <w:spacing w:val="4"/>
        </w:rPr>
        <w:t xml:space="preserve"> </w:t>
      </w:r>
      <w:r w:rsidRPr="00E05CD9">
        <w:rPr>
          <w:rFonts w:ascii="Times New Roman" w:hAnsi="Times New Roman" w:cs="Times New Roman"/>
          <w:w w:val="102"/>
        </w:rPr>
        <w:t>д</w:t>
      </w:r>
      <w:r w:rsidRPr="00E05CD9">
        <w:rPr>
          <w:rFonts w:ascii="Times New Roman" w:hAnsi="Times New Roman" w:cs="Times New Roman"/>
          <w:spacing w:val="6"/>
          <w:w w:val="102"/>
        </w:rPr>
        <w:t>о</w:t>
      </w:r>
      <w:r w:rsidRPr="00E05CD9">
        <w:rPr>
          <w:rFonts w:ascii="Times New Roman" w:hAnsi="Times New Roman" w:cs="Times New Roman"/>
          <w:w w:val="102"/>
        </w:rPr>
        <w:t>с</w:t>
      </w:r>
      <w:r w:rsidRPr="00E05CD9">
        <w:rPr>
          <w:rFonts w:ascii="Times New Roman" w:hAnsi="Times New Roman" w:cs="Times New Roman"/>
          <w:spacing w:val="2"/>
          <w:w w:val="102"/>
        </w:rPr>
        <w:t>т</w:t>
      </w:r>
      <w:r w:rsidRPr="00E05CD9">
        <w:rPr>
          <w:rFonts w:ascii="Times New Roman" w:hAnsi="Times New Roman" w:cs="Times New Roman"/>
          <w:w w:val="102"/>
        </w:rPr>
        <w:t xml:space="preserve">ављена </w:t>
      </w:r>
      <w:proofErr w:type="gramStart"/>
      <w:r w:rsidRPr="00E05CD9">
        <w:rPr>
          <w:rFonts w:ascii="Times New Roman" w:hAnsi="Times New Roman" w:cs="Times New Roman"/>
          <w:spacing w:val="-11"/>
        </w:rPr>
        <w:t>к</w:t>
      </w:r>
      <w:r w:rsidRPr="00E05CD9">
        <w:rPr>
          <w:rFonts w:ascii="Times New Roman" w:hAnsi="Times New Roman" w:cs="Times New Roman"/>
        </w:rPr>
        <w:t>оп</w:t>
      </w:r>
      <w:r w:rsidRPr="00E05CD9">
        <w:rPr>
          <w:rFonts w:ascii="Times New Roman" w:hAnsi="Times New Roman" w:cs="Times New Roman"/>
          <w:spacing w:val="-1"/>
        </w:rPr>
        <w:t>и</w:t>
      </w:r>
      <w:r w:rsidRPr="00E05CD9">
        <w:rPr>
          <w:rFonts w:ascii="Times New Roman" w:hAnsi="Times New Roman" w:cs="Times New Roman"/>
        </w:rPr>
        <w:t xml:space="preserve">ја </w:t>
      </w:r>
      <w:r w:rsidRPr="00E05CD9">
        <w:rPr>
          <w:rFonts w:ascii="Times New Roman" w:hAnsi="Times New Roman" w:cs="Times New Roman"/>
          <w:spacing w:val="10"/>
        </w:rPr>
        <w:t xml:space="preserve"> </w:t>
      </w:r>
      <w:r w:rsidRPr="00E05CD9">
        <w:rPr>
          <w:rFonts w:ascii="Times New Roman" w:hAnsi="Times New Roman" w:cs="Times New Roman"/>
          <w:spacing w:val="-3"/>
        </w:rPr>
        <w:t>к</w:t>
      </w:r>
      <w:r w:rsidRPr="00E05CD9">
        <w:rPr>
          <w:rFonts w:ascii="Times New Roman" w:hAnsi="Times New Roman" w:cs="Times New Roman"/>
          <w:spacing w:val="-1"/>
        </w:rPr>
        <w:t>а</w:t>
      </w:r>
      <w:r w:rsidRPr="00E05CD9">
        <w:rPr>
          <w:rFonts w:ascii="Times New Roman" w:hAnsi="Times New Roman" w:cs="Times New Roman"/>
          <w:spacing w:val="-3"/>
        </w:rPr>
        <w:t>рт</w:t>
      </w:r>
      <w:r w:rsidRPr="00E05CD9">
        <w:rPr>
          <w:rFonts w:ascii="Times New Roman" w:hAnsi="Times New Roman" w:cs="Times New Roman"/>
        </w:rPr>
        <w:t>о</w:t>
      </w:r>
      <w:r w:rsidRPr="00E05CD9">
        <w:rPr>
          <w:rFonts w:ascii="Times New Roman" w:hAnsi="Times New Roman" w:cs="Times New Roman"/>
          <w:spacing w:val="-1"/>
        </w:rPr>
        <w:t>н</w:t>
      </w:r>
      <w:r w:rsidRPr="00E05CD9">
        <w:rPr>
          <w:rFonts w:ascii="Times New Roman" w:hAnsi="Times New Roman" w:cs="Times New Roman"/>
        </w:rPr>
        <w:t>а</w:t>
      </w:r>
      <w:proofErr w:type="gramEnd"/>
      <w:r w:rsidRPr="00E05CD9">
        <w:rPr>
          <w:rFonts w:ascii="Times New Roman" w:hAnsi="Times New Roman" w:cs="Times New Roman"/>
        </w:rPr>
        <w:t xml:space="preserve"> </w:t>
      </w:r>
      <w:r w:rsidRPr="00E05CD9">
        <w:rPr>
          <w:rFonts w:ascii="Times New Roman" w:hAnsi="Times New Roman" w:cs="Times New Roman"/>
          <w:spacing w:val="12"/>
        </w:rPr>
        <w:t xml:space="preserve"> </w:t>
      </w:r>
      <w:r w:rsidRPr="00E05CD9">
        <w:rPr>
          <w:rFonts w:ascii="Times New Roman" w:hAnsi="Times New Roman" w:cs="Times New Roman"/>
        </w:rPr>
        <w:t>д</w:t>
      </w:r>
      <w:r w:rsidRPr="00E05CD9">
        <w:rPr>
          <w:rFonts w:ascii="Times New Roman" w:hAnsi="Times New Roman" w:cs="Times New Roman"/>
          <w:spacing w:val="-2"/>
        </w:rPr>
        <w:t>е</w:t>
      </w:r>
      <w:r w:rsidRPr="00E05CD9">
        <w:rPr>
          <w:rFonts w:ascii="Times New Roman" w:hAnsi="Times New Roman" w:cs="Times New Roman"/>
        </w:rPr>
        <w:t>поно</w:t>
      </w:r>
      <w:r w:rsidRPr="00E05CD9">
        <w:rPr>
          <w:rFonts w:ascii="Times New Roman" w:hAnsi="Times New Roman" w:cs="Times New Roman"/>
          <w:spacing w:val="-3"/>
        </w:rPr>
        <w:t>в</w:t>
      </w:r>
      <w:r w:rsidRPr="00E05CD9">
        <w:rPr>
          <w:rFonts w:ascii="Times New Roman" w:hAnsi="Times New Roman" w:cs="Times New Roman"/>
          <w:spacing w:val="-1"/>
        </w:rPr>
        <w:t>а</w:t>
      </w:r>
      <w:r w:rsidRPr="00E05CD9">
        <w:rPr>
          <w:rFonts w:ascii="Times New Roman" w:hAnsi="Times New Roman" w:cs="Times New Roman"/>
        </w:rPr>
        <w:t xml:space="preserve">них </w:t>
      </w:r>
      <w:r w:rsidRPr="00E05CD9">
        <w:rPr>
          <w:rFonts w:ascii="Times New Roman" w:hAnsi="Times New Roman" w:cs="Times New Roman"/>
          <w:spacing w:val="21"/>
        </w:rPr>
        <w:t xml:space="preserve"> </w:t>
      </w:r>
      <w:r w:rsidRPr="00E05CD9">
        <w:rPr>
          <w:rFonts w:ascii="Times New Roman" w:hAnsi="Times New Roman" w:cs="Times New Roman"/>
        </w:rPr>
        <w:t>п</w:t>
      </w:r>
      <w:r w:rsidRPr="00E05CD9">
        <w:rPr>
          <w:rFonts w:ascii="Times New Roman" w:hAnsi="Times New Roman" w:cs="Times New Roman"/>
          <w:spacing w:val="-4"/>
        </w:rPr>
        <w:t>о</w:t>
      </w:r>
      <w:r w:rsidRPr="00E05CD9">
        <w:rPr>
          <w:rFonts w:ascii="Times New Roman" w:hAnsi="Times New Roman" w:cs="Times New Roman"/>
        </w:rPr>
        <w:t>т</w:t>
      </w:r>
      <w:r w:rsidRPr="00E05CD9">
        <w:rPr>
          <w:rFonts w:ascii="Times New Roman" w:hAnsi="Times New Roman" w:cs="Times New Roman"/>
          <w:spacing w:val="2"/>
        </w:rPr>
        <w:t>п</w:t>
      </w:r>
      <w:r w:rsidRPr="00E05CD9">
        <w:rPr>
          <w:rFonts w:ascii="Times New Roman" w:hAnsi="Times New Roman" w:cs="Times New Roman"/>
          <w:spacing w:val="-1"/>
        </w:rPr>
        <w:t>и</w:t>
      </w:r>
      <w:r w:rsidRPr="00E05CD9">
        <w:rPr>
          <w:rFonts w:ascii="Times New Roman" w:hAnsi="Times New Roman" w:cs="Times New Roman"/>
          <w:spacing w:val="3"/>
        </w:rPr>
        <w:t>с</w:t>
      </w:r>
      <w:r w:rsidRPr="00E05CD9">
        <w:rPr>
          <w:rFonts w:ascii="Times New Roman" w:hAnsi="Times New Roman" w:cs="Times New Roman"/>
        </w:rPr>
        <w:t xml:space="preserve">а </w:t>
      </w:r>
      <w:r w:rsidRPr="00E05CD9">
        <w:rPr>
          <w:rFonts w:ascii="Times New Roman" w:hAnsi="Times New Roman" w:cs="Times New Roman"/>
          <w:spacing w:val="11"/>
        </w:rPr>
        <w:t xml:space="preserve"> </w:t>
      </w:r>
      <w:r w:rsidRPr="00E05CD9">
        <w:rPr>
          <w:rFonts w:ascii="Times New Roman" w:hAnsi="Times New Roman" w:cs="Times New Roman"/>
          <w:spacing w:val="-11"/>
        </w:rPr>
        <w:t>к</w:t>
      </w:r>
      <w:r w:rsidRPr="00E05CD9">
        <w:rPr>
          <w:rFonts w:ascii="Times New Roman" w:hAnsi="Times New Roman" w:cs="Times New Roman"/>
          <w:spacing w:val="1"/>
        </w:rPr>
        <w:t>о</w:t>
      </w:r>
      <w:r w:rsidRPr="00E05CD9">
        <w:rPr>
          <w:rFonts w:ascii="Times New Roman" w:hAnsi="Times New Roman" w:cs="Times New Roman"/>
        </w:rPr>
        <w:t xml:space="preserve">ји </w:t>
      </w:r>
      <w:r w:rsidRPr="00E05CD9">
        <w:rPr>
          <w:rFonts w:ascii="Times New Roman" w:hAnsi="Times New Roman" w:cs="Times New Roman"/>
          <w:spacing w:val="5"/>
        </w:rPr>
        <w:t xml:space="preserve"> </w:t>
      </w:r>
      <w:r w:rsidRPr="00E05CD9">
        <w:rPr>
          <w:rFonts w:ascii="Times New Roman" w:hAnsi="Times New Roman" w:cs="Times New Roman"/>
          <w:spacing w:val="1"/>
        </w:rPr>
        <w:t>ј</w:t>
      </w:r>
      <w:r w:rsidRPr="00E05CD9">
        <w:rPr>
          <w:rFonts w:ascii="Times New Roman" w:hAnsi="Times New Roman" w:cs="Times New Roman"/>
        </w:rPr>
        <w:t>е  и</w:t>
      </w:r>
      <w:r w:rsidRPr="00E05CD9">
        <w:rPr>
          <w:rFonts w:ascii="Times New Roman" w:hAnsi="Times New Roman" w:cs="Times New Roman"/>
          <w:spacing w:val="-5"/>
        </w:rPr>
        <w:t>з</w:t>
      </w:r>
      <w:r w:rsidRPr="00E05CD9">
        <w:rPr>
          <w:rFonts w:ascii="Times New Roman" w:hAnsi="Times New Roman" w:cs="Times New Roman"/>
        </w:rPr>
        <w:t>д</w:t>
      </w:r>
      <w:r w:rsidRPr="00E05CD9">
        <w:rPr>
          <w:rFonts w:ascii="Times New Roman" w:hAnsi="Times New Roman" w:cs="Times New Roman"/>
          <w:spacing w:val="-7"/>
        </w:rPr>
        <w:t>а</w:t>
      </w:r>
      <w:r w:rsidRPr="00E05CD9">
        <w:rPr>
          <w:rFonts w:ascii="Times New Roman" w:hAnsi="Times New Roman" w:cs="Times New Roman"/>
        </w:rPr>
        <w:t xml:space="preserve">т </w:t>
      </w:r>
      <w:r w:rsidRPr="00E05CD9">
        <w:rPr>
          <w:rFonts w:ascii="Times New Roman" w:hAnsi="Times New Roman" w:cs="Times New Roman"/>
          <w:spacing w:val="6"/>
        </w:rPr>
        <w:t xml:space="preserve"> </w:t>
      </w:r>
      <w:r w:rsidRPr="00E05CD9">
        <w:rPr>
          <w:rFonts w:ascii="Times New Roman" w:hAnsi="Times New Roman" w:cs="Times New Roman"/>
          <w:spacing w:val="-6"/>
        </w:rPr>
        <w:t>о</w:t>
      </w:r>
      <w:r w:rsidRPr="00E05CD9">
        <w:rPr>
          <w:rFonts w:ascii="Times New Roman" w:hAnsi="Times New Roman" w:cs="Times New Roman"/>
        </w:rPr>
        <w:t xml:space="preserve">д </w:t>
      </w:r>
      <w:r w:rsidRPr="00E05CD9">
        <w:rPr>
          <w:rFonts w:ascii="Times New Roman" w:hAnsi="Times New Roman" w:cs="Times New Roman"/>
          <w:spacing w:val="2"/>
        </w:rPr>
        <w:t xml:space="preserve"> </w:t>
      </w:r>
      <w:r w:rsidRPr="00E05CD9">
        <w:rPr>
          <w:rFonts w:ascii="Times New Roman" w:hAnsi="Times New Roman" w:cs="Times New Roman"/>
        </w:rPr>
        <w:t>с</w:t>
      </w:r>
      <w:r w:rsidRPr="00E05CD9">
        <w:rPr>
          <w:rFonts w:ascii="Times New Roman" w:hAnsi="Times New Roman" w:cs="Times New Roman"/>
          <w:spacing w:val="2"/>
        </w:rPr>
        <w:t>т</w:t>
      </w:r>
      <w:r w:rsidRPr="00E05CD9">
        <w:rPr>
          <w:rFonts w:ascii="Times New Roman" w:hAnsi="Times New Roman" w:cs="Times New Roman"/>
        </w:rPr>
        <w:t>р</w:t>
      </w:r>
      <w:r w:rsidRPr="00E05CD9">
        <w:rPr>
          <w:rFonts w:ascii="Times New Roman" w:hAnsi="Times New Roman" w:cs="Times New Roman"/>
          <w:spacing w:val="-1"/>
        </w:rPr>
        <w:t>а</w:t>
      </w:r>
      <w:r w:rsidRPr="00E05CD9">
        <w:rPr>
          <w:rFonts w:ascii="Times New Roman" w:hAnsi="Times New Roman" w:cs="Times New Roman"/>
        </w:rPr>
        <w:t xml:space="preserve">не </w:t>
      </w:r>
      <w:r w:rsidRPr="00E05CD9">
        <w:rPr>
          <w:rFonts w:ascii="Times New Roman" w:hAnsi="Times New Roman" w:cs="Times New Roman"/>
          <w:spacing w:val="9"/>
        </w:rPr>
        <w:t xml:space="preserve"> </w:t>
      </w:r>
      <w:r w:rsidRPr="00E05CD9">
        <w:rPr>
          <w:rFonts w:ascii="Times New Roman" w:hAnsi="Times New Roman" w:cs="Times New Roman"/>
        </w:rPr>
        <w:t>п</w:t>
      </w:r>
      <w:r w:rsidRPr="00E05CD9">
        <w:rPr>
          <w:rFonts w:ascii="Times New Roman" w:hAnsi="Times New Roman" w:cs="Times New Roman"/>
          <w:spacing w:val="7"/>
        </w:rPr>
        <w:t>о</w:t>
      </w:r>
      <w:r w:rsidRPr="00E05CD9">
        <w:rPr>
          <w:rFonts w:ascii="Times New Roman" w:hAnsi="Times New Roman" w:cs="Times New Roman"/>
          <w:spacing w:val="1"/>
        </w:rPr>
        <w:t>с</w:t>
      </w:r>
      <w:r w:rsidRPr="00E05CD9">
        <w:rPr>
          <w:rFonts w:ascii="Times New Roman" w:hAnsi="Times New Roman" w:cs="Times New Roman"/>
        </w:rPr>
        <w:t xml:space="preserve">ловне </w:t>
      </w:r>
      <w:r w:rsidRPr="00E05CD9">
        <w:rPr>
          <w:rFonts w:ascii="Times New Roman" w:hAnsi="Times New Roman" w:cs="Times New Roman"/>
          <w:spacing w:val="14"/>
        </w:rPr>
        <w:t xml:space="preserve"> </w:t>
      </w:r>
      <w:r w:rsidRPr="00E05CD9">
        <w:rPr>
          <w:rFonts w:ascii="Times New Roman" w:hAnsi="Times New Roman" w:cs="Times New Roman"/>
        </w:rPr>
        <w:t>бан</w:t>
      </w:r>
      <w:r w:rsidRPr="00E05CD9">
        <w:rPr>
          <w:rFonts w:ascii="Times New Roman" w:hAnsi="Times New Roman" w:cs="Times New Roman"/>
          <w:spacing w:val="-5"/>
        </w:rPr>
        <w:t>к</w:t>
      </w:r>
      <w:r w:rsidRPr="00E05CD9">
        <w:rPr>
          <w:rFonts w:ascii="Times New Roman" w:hAnsi="Times New Roman" w:cs="Times New Roman"/>
        </w:rPr>
        <w:t xml:space="preserve">е </w:t>
      </w:r>
      <w:r w:rsidRPr="00E05CD9">
        <w:rPr>
          <w:rFonts w:ascii="Times New Roman" w:hAnsi="Times New Roman" w:cs="Times New Roman"/>
          <w:spacing w:val="6"/>
        </w:rPr>
        <w:t xml:space="preserve"> </w:t>
      </w:r>
      <w:r w:rsidRPr="00E05CD9">
        <w:rPr>
          <w:rFonts w:ascii="Times New Roman" w:hAnsi="Times New Roman" w:cs="Times New Roman"/>
          <w:spacing w:val="-11"/>
          <w:w w:val="102"/>
        </w:rPr>
        <w:t>к</w:t>
      </w:r>
      <w:r w:rsidRPr="00E05CD9">
        <w:rPr>
          <w:rFonts w:ascii="Times New Roman" w:hAnsi="Times New Roman" w:cs="Times New Roman"/>
          <w:w w:val="102"/>
        </w:rPr>
        <w:t>о</w:t>
      </w:r>
      <w:r w:rsidRPr="00E05CD9">
        <w:rPr>
          <w:rFonts w:ascii="Times New Roman" w:hAnsi="Times New Roman" w:cs="Times New Roman"/>
          <w:w w:val="103"/>
        </w:rPr>
        <w:t>ј</w:t>
      </w:r>
      <w:r w:rsidRPr="00E05CD9">
        <w:rPr>
          <w:rFonts w:ascii="Times New Roman" w:hAnsi="Times New Roman" w:cs="Times New Roman"/>
          <w:w w:val="102"/>
        </w:rPr>
        <w:t xml:space="preserve">у </w:t>
      </w:r>
      <w:r w:rsidRPr="00E05CD9">
        <w:rPr>
          <w:rFonts w:ascii="Times New Roman" w:hAnsi="Times New Roman" w:cs="Times New Roman"/>
          <w:spacing w:val="1"/>
        </w:rPr>
        <w:t>по</w:t>
      </w:r>
      <w:r w:rsidRPr="00E05CD9">
        <w:rPr>
          <w:rFonts w:ascii="Times New Roman" w:hAnsi="Times New Roman" w:cs="Times New Roman"/>
          <w:spacing w:val="-1"/>
        </w:rPr>
        <w:t>н</w:t>
      </w:r>
      <w:r w:rsidRPr="00E05CD9">
        <w:rPr>
          <w:rFonts w:ascii="Times New Roman" w:hAnsi="Times New Roman" w:cs="Times New Roman"/>
          <w:spacing w:val="1"/>
        </w:rPr>
        <w:t>уђ</w:t>
      </w:r>
      <w:r w:rsidRPr="00E05CD9">
        <w:rPr>
          <w:rFonts w:ascii="Times New Roman" w:hAnsi="Times New Roman" w:cs="Times New Roman"/>
          <w:spacing w:val="-10"/>
        </w:rPr>
        <w:t>а</w:t>
      </w:r>
      <w:r w:rsidRPr="00E05CD9">
        <w:rPr>
          <w:rFonts w:ascii="Times New Roman" w:hAnsi="Times New Roman" w:cs="Times New Roman"/>
        </w:rPr>
        <w:t>ч</w:t>
      </w:r>
      <w:r w:rsidRPr="00E05CD9">
        <w:rPr>
          <w:rFonts w:ascii="Times New Roman" w:hAnsi="Times New Roman" w:cs="Times New Roman"/>
          <w:spacing w:val="41"/>
        </w:rPr>
        <w:t xml:space="preserve"> </w:t>
      </w:r>
      <w:r w:rsidRPr="00E05CD9">
        <w:rPr>
          <w:rFonts w:ascii="Times New Roman" w:hAnsi="Times New Roman" w:cs="Times New Roman"/>
        </w:rPr>
        <w:t>нав</w:t>
      </w:r>
      <w:r w:rsidRPr="00E05CD9">
        <w:rPr>
          <w:rFonts w:ascii="Times New Roman" w:hAnsi="Times New Roman" w:cs="Times New Roman"/>
          <w:spacing w:val="-7"/>
        </w:rPr>
        <w:t>о</w:t>
      </w:r>
      <w:r w:rsidRPr="00E05CD9">
        <w:rPr>
          <w:rFonts w:ascii="Times New Roman" w:hAnsi="Times New Roman" w:cs="Times New Roman"/>
        </w:rPr>
        <w:t>ди</w:t>
      </w:r>
      <w:r w:rsidRPr="00E05CD9">
        <w:rPr>
          <w:rFonts w:ascii="Times New Roman" w:hAnsi="Times New Roman" w:cs="Times New Roman"/>
          <w:spacing w:val="38"/>
        </w:rPr>
        <w:t xml:space="preserve"> </w:t>
      </w:r>
      <w:r w:rsidRPr="00E05CD9">
        <w:rPr>
          <w:rFonts w:ascii="Times New Roman" w:hAnsi="Times New Roman" w:cs="Times New Roman"/>
        </w:rPr>
        <w:t>у</w:t>
      </w:r>
      <w:r w:rsidRPr="00E05CD9">
        <w:rPr>
          <w:rFonts w:ascii="Times New Roman" w:hAnsi="Times New Roman" w:cs="Times New Roman"/>
          <w:spacing w:val="29"/>
        </w:rPr>
        <w:t xml:space="preserve"> </w:t>
      </w:r>
      <w:r w:rsidRPr="00E05CD9">
        <w:rPr>
          <w:rFonts w:ascii="Times New Roman" w:hAnsi="Times New Roman" w:cs="Times New Roman"/>
        </w:rPr>
        <w:t>меничн</w:t>
      </w:r>
      <w:r w:rsidRPr="00E05CD9">
        <w:rPr>
          <w:rFonts w:ascii="Times New Roman" w:hAnsi="Times New Roman" w:cs="Times New Roman"/>
          <w:spacing w:val="-5"/>
        </w:rPr>
        <w:t>о</w:t>
      </w:r>
      <w:r w:rsidRPr="00E05CD9">
        <w:rPr>
          <w:rFonts w:ascii="Times New Roman" w:hAnsi="Times New Roman" w:cs="Times New Roman"/>
        </w:rPr>
        <w:t>м</w:t>
      </w:r>
      <w:r w:rsidRPr="00E05CD9">
        <w:rPr>
          <w:rFonts w:ascii="Times New Roman" w:hAnsi="Times New Roman" w:cs="Times New Roman"/>
          <w:spacing w:val="44"/>
        </w:rPr>
        <w:t xml:space="preserve"> </w:t>
      </w:r>
      <w:r w:rsidRPr="00E05CD9">
        <w:rPr>
          <w:rFonts w:ascii="Times New Roman" w:hAnsi="Times New Roman" w:cs="Times New Roman"/>
        </w:rPr>
        <w:t>о</w:t>
      </w:r>
      <w:r w:rsidRPr="00E05CD9">
        <w:rPr>
          <w:rFonts w:ascii="Times New Roman" w:hAnsi="Times New Roman" w:cs="Times New Roman"/>
          <w:spacing w:val="-2"/>
        </w:rPr>
        <w:t>в</w:t>
      </w:r>
      <w:r w:rsidRPr="00E05CD9">
        <w:rPr>
          <w:rFonts w:ascii="Times New Roman" w:hAnsi="Times New Roman" w:cs="Times New Roman"/>
        </w:rPr>
        <w:t>лашће</w:t>
      </w:r>
      <w:r w:rsidRPr="00E05CD9">
        <w:rPr>
          <w:rFonts w:ascii="Times New Roman" w:hAnsi="Times New Roman" w:cs="Times New Roman"/>
          <w:spacing w:val="-1"/>
        </w:rPr>
        <w:t>њ</w:t>
      </w:r>
      <w:r w:rsidRPr="00E05CD9">
        <w:rPr>
          <w:rFonts w:ascii="Times New Roman" w:hAnsi="Times New Roman" w:cs="Times New Roman"/>
        </w:rPr>
        <w:t>у</w:t>
      </w:r>
      <w:r w:rsidRPr="00E05CD9">
        <w:rPr>
          <w:rFonts w:ascii="Times New Roman" w:hAnsi="Times New Roman" w:cs="Times New Roman"/>
          <w:spacing w:val="50"/>
        </w:rPr>
        <w:t xml:space="preserve"> </w:t>
      </w:r>
      <w:r w:rsidRPr="00E05CD9">
        <w:rPr>
          <w:rFonts w:ascii="Times New Roman" w:hAnsi="Times New Roman" w:cs="Times New Roman"/>
        </w:rPr>
        <w:t>–</w:t>
      </w:r>
      <w:r w:rsidRPr="00E05CD9">
        <w:rPr>
          <w:rFonts w:ascii="Times New Roman" w:hAnsi="Times New Roman" w:cs="Times New Roman"/>
          <w:spacing w:val="28"/>
        </w:rPr>
        <w:t xml:space="preserve"> </w:t>
      </w:r>
      <w:r w:rsidRPr="00E05CD9">
        <w:rPr>
          <w:rFonts w:ascii="Times New Roman" w:hAnsi="Times New Roman" w:cs="Times New Roman"/>
          <w:spacing w:val="-2"/>
        </w:rPr>
        <w:t>п</w:t>
      </w:r>
      <w:r w:rsidRPr="00E05CD9">
        <w:rPr>
          <w:rFonts w:ascii="Times New Roman" w:hAnsi="Times New Roman" w:cs="Times New Roman"/>
        </w:rPr>
        <w:t>и</w:t>
      </w:r>
      <w:r w:rsidRPr="00E05CD9">
        <w:rPr>
          <w:rFonts w:ascii="Times New Roman" w:hAnsi="Times New Roman" w:cs="Times New Roman"/>
          <w:spacing w:val="-1"/>
        </w:rPr>
        <w:t>см</w:t>
      </w:r>
      <w:r w:rsidRPr="00E05CD9">
        <w:rPr>
          <w:rFonts w:ascii="Times New Roman" w:hAnsi="Times New Roman" w:cs="Times New Roman"/>
          <w:spacing w:val="-21"/>
        </w:rPr>
        <w:t>у</w:t>
      </w:r>
      <w:r w:rsidRPr="00E05CD9">
        <w:rPr>
          <w:rFonts w:ascii="Times New Roman" w:hAnsi="Times New Roman" w:cs="Times New Roman"/>
        </w:rPr>
        <w:t>.</w:t>
      </w:r>
      <w:r w:rsidRPr="00E05CD9">
        <w:rPr>
          <w:rFonts w:ascii="Times New Roman" w:hAnsi="Times New Roman" w:cs="Times New Roman"/>
          <w:spacing w:val="38"/>
        </w:rPr>
        <w:t xml:space="preserve"> </w:t>
      </w:r>
      <w:r w:rsidRPr="00E05CD9">
        <w:rPr>
          <w:rFonts w:ascii="Times New Roman" w:hAnsi="Times New Roman" w:cs="Times New Roman"/>
          <w:spacing w:val="-4"/>
        </w:rPr>
        <w:t>Р</w:t>
      </w:r>
      <w:r w:rsidRPr="00E05CD9">
        <w:rPr>
          <w:rFonts w:ascii="Times New Roman" w:hAnsi="Times New Roman" w:cs="Times New Roman"/>
        </w:rPr>
        <w:t>ок</w:t>
      </w:r>
      <w:r w:rsidRPr="00E05CD9">
        <w:rPr>
          <w:rFonts w:ascii="Times New Roman" w:hAnsi="Times New Roman" w:cs="Times New Roman"/>
          <w:spacing w:val="33"/>
        </w:rPr>
        <w:t xml:space="preserve"> </w:t>
      </w:r>
      <w:r w:rsidRPr="00E05CD9">
        <w:rPr>
          <w:rFonts w:ascii="Times New Roman" w:hAnsi="Times New Roman" w:cs="Times New Roman"/>
          <w:spacing w:val="-3"/>
        </w:rPr>
        <w:t>в</w:t>
      </w:r>
      <w:r w:rsidRPr="00E05CD9">
        <w:rPr>
          <w:rFonts w:ascii="Times New Roman" w:hAnsi="Times New Roman" w:cs="Times New Roman"/>
          <w:spacing w:val="-2"/>
        </w:rPr>
        <w:t>а</w:t>
      </w:r>
      <w:r w:rsidRPr="00E05CD9">
        <w:rPr>
          <w:rFonts w:ascii="Times New Roman" w:hAnsi="Times New Roman" w:cs="Times New Roman"/>
          <w:spacing w:val="-3"/>
        </w:rPr>
        <w:t>ж</w:t>
      </w:r>
      <w:r w:rsidRPr="00E05CD9">
        <w:rPr>
          <w:rFonts w:ascii="Times New Roman" w:hAnsi="Times New Roman" w:cs="Times New Roman"/>
          <w:spacing w:val="-1"/>
        </w:rPr>
        <w:t>е</w:t>
      </w:r>
      <w:r w:rsidRPr="00E05CD9">
        <w:rPr>
          <w:rFonts w:ascii="Times New Roman" w:hAnsi="Times New Roman" w:cs="Times New Roman"/>
          <w:spacing w:val="1"/>
        </w:rPr>
        <w:t>њ</w:t>
      </w:r>
      <w:r w:rsidRPr="00E05CD9">
        <w:rPr>
          <w:rFonts w:ascii="Times New Roman" w:hAnsi="Times New Roman" w:cs="Times New Roman"/>
        </w:rPr>
        <w:t>а</w:t>
      </w:r>
      <w:r w:rsidRPr="00E05CD9">
        <w:rPr>
          <w:rFonts w:ascii="Times New Roman" w:hAnsi="Times New Roman" w:cs="Times New Roman"/>
          <w:spacing w:val="40"/>
        </w:rPr>
        <w:t xml:space="preserve"> </w:t>
      </w:r>
      <w:r w:rsidRPr="00E05CD9">
        <w:rPr>
          <w:rFonts w:ascii="Times New Roman" w:hAnsi="Times New Roman" w:cs="Times New Roman"/>
          <w:spacing w:val="1"/>
        </w:rPr>
        <w:t>м</w:t>
      </w:r>
      <w:r w:rsidRPr="00E05CD9">
        <w:rPr>
          <w:rFonts w:ascii="Times New Roman" w:hAnsi="Times New Roman" w:cs="Times New Roman"/>
          <w:spacing w:val="-2"/>
        </w:rPr>
        <w:t>е</w:t>
      </w:r>
      <w:r w:rsidRPr="00E05CD9">
        <w:rPr>
          <w:rFonts w:ascii="Times New Roman" w:hAnsi="Times New Roman" w:cs="Times New Roman"/>
          <w:spacing w:val="1"/>
        </w:rPr>
        <w:t>нич</w:t>
      </w:r>
      <w:r w:rsidRPr="00E05CD9">
        <w:rPr>
          <w:rFonts w:ascii="Times New Roman" w:hAnsi="Times New Roman" w:cs="Times New Roman"/>
          <w:spacing w:val="-1"/>
        </w:rPr>
        <w:t>н</w:t>
      </w:r>
      <w:r w:rsidRPr="00E05CD9">
        <w:rPr>
          <w:rFonts w:ascii="Times New Roman" w:hAnsi="Times New Roman" w:cs="Times New Roman"/>
        </w:rPr>
        <w:t>ог</w:t>
      </w:r>
      <w:r w:rsidRPr="00E05CD9">
        <w:rPr>
          <w:rFonts w:ascii="Times New Roman" w:hAnsi="Times New Roman" w:cs="Times New Roman"/>
          <w:spacing w:val="45"/>
        </w:rPr>
        <w:t xml:space="preserve"> </w:t>
      </w:r>
      <w:r w:rsidRPr="00E05CD9">
        <w:rPr>
          <w:rFonts w:ascii="Times New Roman" w:hAnsi="Times New Roman" w:cs="Times New Roman"/>
        </w:rPr>
        <w:t>о</w:t>
      </w:r>
      <w:r w:rsidRPr="00E05CD9">
        <w:rPr>
          <w:rFonts w:ascii="Times New Roman" w:hAnsi="Times New Roman" w:cs="Times New Roman"/>
          <w:spacing w:val="-2"/>
        </w:rPr>
        <w:t>в</w:t>
      </w:r>
      <w:r w:rsidRPr="00E05CD9">
        <w:rPr>
          <w:rFonts w:ascii="Times New Roman" w:hAnsi="Times New Roman" w:cs="Times New Roman"/>
        </w:rPr>
        <w:t>лашћења</w:t>
      </w:r>
      <w:r w:rsidRPr="00E05CD9">
        <w:rPr>
          <w:rFonts w:ascii="Times New Roman" w:hAnsi="Times New Roman" w:cs="Times New Roman"/>
          <w:spacing w:val="47"/>
        </w:rPr>
        <w:t xml:space="preserve"> </w:t>
      </w:r>
      <w:r w:rsidRPr="00E05CD9">
        <w:rPr>
          <w:rFonts w:ascii="Times New Roman" w:hAnsi="Times New Roman" w:cs="Times New Roman"/>
          <w:w w:val="102"/>
        </w:rPr>
        <w:t xml:space="preserve">је </w:t>
      </w:r>
      <w:r w:rsidRPr="00E05CD9">
        <w:rPr>
          <w:rFonts w:ascii="Times New Roman" w:hAnsi="Times New Roman" w:cs="Times New Roman"/>
        </w:rPr>
        <w:t>10</w:t>
      </w:r>
      <w:r w:rsidRPr="00E05CD9">
        <w:rPr>
          <w:rFonts w:ascii="Times New Roman" w:hAnsi="Times New Roman" w:cs="Times New Roman"/>
          <w:spacing w:val="43"/>
        </w:rPr>
        <w:t xml:space="preserve"> </w:t>
      </w:r>
      <w:r w:rsidRPr="00E05CD9">
        <w:rPr>
          <w:rFonts w:ascii="Times New Roman" w:hAnsi="Times New Roman" w:cs="Times New Roman"/>
        </w:rPr>
        <w:t>дана</w:t>
      </w:r>
      <w:r w:rsidRPr="00E05CD9">
        <w:rPr>
          <w:rFonts w:ascii="Times New Roman" w:hAnsi="Times New Roman" w:cs="Times New Roman"/>
          <w:spacing w:val="46"/>
        </w:rPr>
        <w:t xml:space="preserve"> </w:t>
      </w:r>
      <w:r w:rsidRPr="00E05CD9">
        <w:rPr>
          <w:rFonts w:ascii="Times New Roman" w:hAnsi="Times New Roman" w:cs="Times New Roman"/>
        </w:rPr>
        <w:t>д</w:t>
      </w:r>
      <w:r w:rsidRPr="00E05CD9">
        <w:rPr>
          <w:rFonts w:ascii="Times New Roman" w:hAnsi="Times New Roman" w:cs="Times New Roman"/>
          <w:spacing w:val="-3"/>
        </w:rPr>
        <w:t>у</w:t>
      </w:r>
      <w:r w:rsidRPr="00E05CD9">
        <w:rPr>
          <w:rFonts w:ascii="Times New Roman" w:hAnsi="Times New Roman" w:cs="Times New Roman"/>
        </w:rPr>
        <w:t>жи</w:t>
      </w:r>
      <w:r w:rsidRPr="00E05CD9">
        <w:rPr>
          <w:rFonts w:ascii="Times New Roman" w:hAnsi="Times New Roman" w:cs="Times New Roman"/>
          <w:spacing w:val="47"/>
        </w:rPr>
        <w:t xml:space="preserve"> </w:t>
      </w:r>
      <w:r w:rsidRPr="00E05CD9">
        <w:rPr>
          <w:rFonts w:ascii="Times New Roman" w:hAnsi="Times New Roman" w:cs="Times New Roman"/>
          <w:spacing w:val="-6"/>
        </w:rPr>
        <w:t>о</w:t>
      </w:r>
      <w:r w:rsidRPr="00E05CD9">
        <w:rPr>
          <w:rFonts w:ascii="Times New Roman" w:hAnsi="Times New Roman" w:cs="Times New Roman"/>
        </w:rPr>
        <w:t>д</w:t>
      </w:r>
      <w:r w:rsidRPr="00E05CD9">
        <w:rPr>
          <w:rFonts w:ascii="Times New Roman" w:hAnsi="Times New Roman" w:cs="Times New Roman"/>
          <w:spacing w:val="43"/>
        </w:rPr>
        <w:t xml:space="preserve"> </w:t>
      </w:r>
      <w:r w:rsidRPr="00E05CD9">
        <w:rPr>
          <w:rFonts w:ascii="Times New Roman" w:hAnsi="Times New Roman" w:cs="Times New Roman"/>
        </w:rPr>
        <w:t>да</w:t>
      </w:r>
      <w:r w:rsidRPr="00E05CD9">
        <w:rPr>
          <w:rFonts w:ascii="Times New Roman" w:hAnsi="Times New Roman" w:cs="Times New Roman"/>
          <w:spacing w:val="-1"/>
        </w:rPr>
        <w:t>н</w:t>
      </w:r>
      <w:r w:rsidRPr="00E05CD9">
        <w:rPr>
          <w:rFonts w:ascii="Times New Roman" w:hAnsi="Times New Roman" w:cs="Times New Roman"/>
        </w:rPr>
        <w:t>а</w:t>
      </w:r>
      <w:r w:rsidRPr="00E05CD9">
        <w:rPr>
          <w:rFonts w:ascii="Times New Roman" w:hAnsi="Times New Roman" w:cs="Times New Roman"/>
          <w:spacing w:val="47"/>
        </w:rPr>
        <w:t xml:space="preserve"> </w:t>
      </w:r>
      <w:r w:rsidRPr="00E05CD9">
        <w:rPr>
          <w:rFonts w:ascii="Times New Roman" w:hAnsi="Times New Roman" w:cs="Times New Roman"/>
        </w:rPr>
        <w:t>исте</w:t>
      </w:r>
      <w:r w:rsidRPr="00E05CD9">
        <w:rPr>
          <w:rFonts w:ascii="Times New Roman" w:hAnsi="Times New Roman" w:cs="Times New Roman"/>
          <w:spacing w:val="-2"/>
        </w:rPr>
        <w:t>к</w:t>
      </w:r>
      <w:r w:rsidRPr="00E05CD9">
        <w:rPr>
          <w:rFonts w:ascii="Times New Roman" w:hAnsi="Times New Roman" w:cs="Times New Roman"/>
        </w:rPr>
        <w:t>а</w:t>
      </w:r>
      <w:r w:rsidRPr="00E05CD9">
        <w:rPr>
          <w:rFonts w:ascii="Times New Roman" w:hAnsi="Times New Roman" w:cs="Times New Roman"/>
          <w:spacing w:val="49"/>
        </w:rPr>
        <w:t xml:space="preserve"> </w:t>
      </w:r>
      <w:r w:rsidRPr="00E05CD9">
        <w:rPr>
          <w:rFonts w:ascii="Times New Roman" w:hAnsi="Times New Roman" w:cs="Times New Roman"/>
        </w:rPr>
        <w:t>р</w:t>
      </w:r>
      <w:r w:rsidRPr="00E05CD9">
        <w:rPr>
          <w:rFonts w:ascii="Times New Roman" w:hAnsi="Times New Roman" w:cs="Times New Roman"/>
          <w:spacing w:val="1"/>
        </w:rPr>
        <w:t>о</w:t>
      </w:r>
      <w:r w:rsidRPr="00E05CD9">
        <w:rPr>
          <w:rFonts w:ascii="Times New Roman" w:hAnsi="Times New Roman" w:cs="Times New Roman"/>
          <w:spacing w:val="-3"/>
        </w:rPr>
        <w:t>к</w:t>
      </w:r>
      <w:r w:rsidRPr="00E05CD9">
        <w:rPr>
          <w:rFonts w:ascii="Times New Roman" w:hAnsi="Times New Roman" w:cs="Times New Roman"/>
        </w:rPr>
        <w:t>а</w:t>
      </w:r>
      <w:r w:rsidRPr="00E05CD9">
        <w:rPr>
          <w:rFonts w:ascii="Times New Roman" w:hAnsi="Times New Roman" w:cs="Times New Roman"/>
          <w:spacing w:val="46"/>
        </w:rPr>
        <w:t xml:space="preserve"> </w:t>
      </w:r>
      <w:r w:rsidRPr="00E05CD9">
        <w:rPr>
          <w:rFonts w:ascii="Times New Roman" w:hAnsi="Times New Roman" w:cs="Times New Roman"/>
        </w:rPr>
        <w:t>за</w:t>
      </w:r>
      <w:r w:rsidRPr="00E05CD9">
        <w:rPr>
          <w:rFonts w:ascii="Times New Roman" w:hAnsi="Times New Roman" w:cs="Times New Roman"/>
          <w:spacing w:val="41"/>
        </w:rPr>
        <w:t xml:space="preserve"> </w:t>
      </w:r>
      <w:proofErr w:type="gramStart"/>
      <w:r w:rsidRPr="00E05CD9">
        <w:rPr>
          <w:rFonts w:ascii="Times New Roman" w:hAnsi="Times New Roman" w:cs="Times New Roman"/>
          <w:spacing w:val="-11"/>
        </w:rPr>
        <w:t>к</w:t>
      </w:r>
      <w:r w:rsidRPr="00E05CD9">
        <w:rPr>
          <w:rFonts w:ascii="Times New Roman" w:hAnsi="Times New Roman" w:cs="Times New Roman"/>
        </w:rPr>
        <w:t>о</w:t>
      </w:r>
      <w:r w:rsidRPr="00E05CD9">
        <w:rPr>
          <w:rFonts w:ascii="Times New Roman" w:hAnsi="Times New Roman" w:cs="Times New Roman"/>
          <w:spacing w:val="2"/>
        </w:rPr>
        <w:t>н</w:t>
      </w:r>
      <w:r w:rsidRPr="00E05CD9">
        <w:rPr>
          <w:rFonts w:ascii="Times New Roman" w:hAnsi="Times New Roman" w:cs="Times New Roman"/>
          <w:spacing w:val="-10"/>
        </w:rPr>
        <w:t>а</w:t>
      </w:r>
      <w:r w:rsidRPr="00E05CD9">
        <w:rPr>
          <w:rFonts w:ascii="Times New Roman" w:hAnsi="Times New Roman" w:cs="Times New Roman"/>
        </w:rPr>
        <w:t>чно  и</w:t>
      </w:r>
      <w:r w:rsidRPr="00E05CD9">
        <w:rPr>
          <w:rFonts w:ascii="Times New Roman" w:hAnsi="Times New Roman" w:cs="Times New Roman"/>
          <w:spacing w:val="1"/>
        </w:rPr>
        <w:t>з</w:t>
      </w:r>
      <w:r w:rsidRPr="00E05CD9">
        <w:rPr>
          <w:rFonts w:ascii="Times New Roman" w:hAnsi="Times New Roman" w:cs="Times New Roman"/>
        </w:rPr>
        <w:t>вршење</w:t>
      </w:r>
      <w:proofErr w:type="gramEnd"/>
      <w:r w:rsidRPr="00E05CD9">
        <w:rPr>
          <w:rFonts w:ascii="Times New Roman" w:hAnsi="Times New Roman" w:cs="Times New Roman"/>
        </w:rPr>
        <w:t xml:space="preserve"> </w:t>
      </w:r>
      <w:r w:rsidRPr="00E05CD9">
        <w:rPr>
          <w:rFonts w:ascii="Times New Roman" w:hAnsi="Times New Roman" w:cs="Times New Roman"/>
          <w:spacing w:val="1"/>
        </w:rPr>
        <w:t xml:space="preserve"> </w:t>
      </w:r>
      <w:r w:rsidRPr="00E05CD9">
        <w:rPr>
          <w:rFonts w:ascii="Times New Roman" w:hAnsi="Times New Roman" w:cs="Times New Roman"/>
        </w:rPr>
        <w:t>п</w:t>
      </w:r>
      <w:r w:rsidRPr="00E05CD9">
        <w:rPr>
          <w:rFonts w:ascii="Times New Roman" w:hAnsi="Times New Roman" w:cs="Times New Roman"/>
          <w:spacing w:val="6"/>
        </w:rPr>
        <w:t>о</w:t>
      </w:r>
      <w:r w:rsidRPr="00E05CD9">
        <w:rPr>
          <w:rFonts w:ascii="Times New Roman" w:hAnsi="Times New Roman" w:cs="Times New Roman"/>
          <w:spacing w:val="-2"/>
        </w:rPr>
        <w:t>с</w:t>
      </w:r>
      <w:r w:rsidRPr="00E05CD9">
        <w:rPr>
          <w:rFonts w:ascii="Times New Roman" w:hAnsi="Times New Roman" w:cs="Times New Roman"/>
          <w:spacing w:val="1"/>
        </w:rPr>
        <w:t>л</w:t>
      </w:r>
      <w:r w:rsidRPr="00E05CD9">
        <w:rPr>
          <w:rFonts w:ascii="Times New Roman" w:hAnsi="Times New Roman" w:cs="Times New Roman"/>
          <w:spacing w:val="-1"/>
        </w:rPr>
        <w:t>а</w:t>
      </w:r>
      <w:r w:rsidRPr="00E05CD9">
        <w:rPr>
          <w:rFonts w:ascii="Times New Roman" w:hAnsi="Times New Roman" w:cs="Times New Roman"/>
        </w:rPr>
        <w:t>,</w:t>
      </w:r>
      <w:r w:rsidRPr="00E05CD9">
        <w:rPr>
          <w:rFonts w:ascii="Times New Roman" w:hAnsi="Times New Roman" w:cs="Times New Roman"/>
          <w:spacing w:val="51"/>
        </w:rPr>
        <w:t xml:space="preserve"> </w:t>
      </w:r>
      <w:r w:rsidRPr="00E05CD9">
        <w:rPr>
          <w:rFonts w:ascii="Times New Roman" w:hAnsi="Times New Roman" w:cs="Times New Roman"/>
        </w:rPr>
        <w:t>с</w:t>
      </w:r>
      <w:r w:rsidRPr="00E05CD9">
        <w:rPr>
          <w:rFonts w:ascii="Times New Roman" w:hAnsi="Times New Roman" w:cs="Times New Roman"/>
          <w:spacing w:val="40"/>
        </w:rPr>
        <w:t xml:space="preserve"> </w:t>
      </w:r>
      <w:r w:rsidRPr="00E05CD9">
        <w:rPr>
          <w:rFonts w:ascii="Times New Roman" w:hAnsi="Times New Roman" w:cs="Times New Roman"/>
        </w:rPr>
        <w:t>тим</w:t>
      </w:r>
      <w:r w:rsidRPr="00E05CD9">
        <w:rPr>
          <w:rFonts w:ascii="Times New Roman" w:hAnsi="Times New Roman" w:cs="Times New Roman"/>
          <w:spacing w:val="44"/>
        </w:rPr>
        <w:t xml:space="preserve"> </w:t>
      </w:r>
      <w:r w:rsidRPr="00E05CD9">
        <w:rPr>
          <w:rFonts w:ascii="Times New Roman" w:hAnsi="Times New Roman" w:cs="Times New Roman"/>
        </w:rPr>
        <w:t>да</w:t>
      </w:r>
      <w:r w:rsidRPr="00E05CD9">
        <w:rPr>
          <w:rFonts w:ascii="Times New Roman" w:hAnsi="Times New Roman" w:cs="Times New Roman"/>
          <w:spacing w:val="43"/>
        </w:rPr>
        <w:t xml:space="preserve"> </w:t>
      </w:r>
      <w:r w:rsidRPr="00E05CD9">
        <w:rPr>
          <w:rFonts w:ascii="Times New Roman" w:hAnsi="Times New Roman" w:cs="Times New Roman"/>
          <w:spacing w:val="-1"/>
          <w:w w:val="102"/>
        </w:rPr>
        <w:t>ев</w:t>
      </w:r>
      <w:r w:rsidRPr="00E05CD9">
        <w:rPr>
          <w:rFonts w:ascii="Times New Roman" w:hAnsi="Times New Roman" w:cs="Times New Roman"/>
          <w:spacing w:val="1"/>
          <w:w w:val="102"/>
        </w:rPr>
        <w:t>е</w:t>
      </w:r>
      <w:r w:rsidRPr="00E05CD9">
        <w:rPr>
          <w:rFonts w:ascii="Times New Roman" w:hAnsi="Times New Roman" w:cs="Times New Roman"/>
          <w:w w:val="102"/>
        </w:rPr>
        <w:t>н</w:t>
      </w:r>
      <w:r w:rsidRPr="00E05CD9">
        <w:rPr>
          <w:rFonts w:ascii="Times New Roman" w:hAnsi="Times New Roman" w:cs="Times New Roman"/>
          <w:spacing w:val="-4"/>
          <w:w w:val="102"/>
        </w:rPr>
        <w:t>т</w:t>
      </w:r>
      <w:r w:rsidRPr="00E05CD9">
        <w:rPr>
          <w:rFonts w:ascii="Times New Roman" w:hAnsi="Times New Roman" w:cs="Times New Roman"/>
          <w:spacing w:val="-1"/>
          <w:w w:val="102"/>
        </w:rPr>
        <w:t>у</w:t>
      </w:r>
      <w:r w:rsidRPr="00E05CD9">
        <w:rPr>
          <w:rFonts w:ascii="Times New Roman" w:hAnsi="Times New Roman" w:cs="Times New Roman"/>
          <w:spacing w:val="2"/>
          <w:w w:val="102"/>
        </w:rPr>
        <w:t>а</w:t>
      </w:r>
      <w:r w:rsidRPr="00E05CD9">
        <w:rPr>
          <w:rFonts w:ascii="Times New Roman" w:hAnsi="Times New Roman" w:cs="Times New Roman"/>
          <w:w w:val="102"/>
        </w:rPr>
        <w:t>л</w:t>
      </w:r>
      <w:r w:rsidRPr="00E05CD9">
        <w:rPr>
          <w:rFonts w:ascii="Times New Roman" w:hAnsi="Times New Roman" w:cs="Times New Roman"/>
          <w:spacing w:val="-1"/>
          <w:w w:val="102"/>
        </w:rPr>
        <w:t xml:space="preserve">ни </w:t>
      </w:r>
      <w:r w:rsidRPr="00E05CD9">
        <w:rPr>
          <w:rFonts w:ascii="Times New Roman" w:hAnsi="Times New Roman" w:cs="Times New Roman"/>
        </w:rPr>
        <w:t>пр</w:t>
      </w:r>
      <w:r w:rsidRPr="00E05CD9">
        <w:rPr>
          <w:rFonts w:ascii="Times New Roman" w:hAnsi="Times New Roman" w:cs="Times New Roman"/>
          <w:spacing w:val="-7"/>
        </w:rPr>
        <w:t>о</w:t>
      </w:r>
      <w:r w:rsidRPr="00E05CD9">
        <w:rPr>
          <w:rFonts w:ascii="Times New Roman" w:hAnsi="Times New Roman" w:cs="Times New Roman"/>
          <w:spacing w:val="-1"/>
        </w:rPr>
        <w:t>ду</w:t>
      </w:r>
      <w:r w:rsidRPr="00E05CD9">
        <w:rPr>
          <w:rFonts w:ascii="Times New Roman" w:hAnsi="Times New Roman" w:cs="Times New Roman"/>
          <w:spacing w:val="-4"/>
        </w:rPr>
        <w:t>ж</w:t>
      </w:r>
      <w:r w:rsidRPr="00E05CD9">
        <w:rPr>
          <w:rFonts w:ascii="Times New Roman" w:hAnsi="Times New Roman" w:cs="Times New Roman"/>
        </w:rPr>
        <w:t>е</w:t>
      </w:r>
      <w:r w:rsidRPr="00E05CD9">
        <w:rPr>
          <w:rFonts w:ascii="Times New Roman" w:hAnsi="Times New Roman" w:cs="Times New Roman"/>
          <w:spacing w:val="2"/>
        </w:rPr>
        <w:t>т</w:t>
      </w:r>
      <w:r w:rsidRPr="00E05CD9">
        <w:rPr>
          <w:rFonts w:ascii="Times New Roman" w:hAnsi="Times New Roman" w:cs="Times New Roman"/>
        </w:rPr>
        <w:t xml:space="preserve">ак </w:t>
      </w:r>
      <w:r w:rsidRPr="00E05CD9">
        <w:rPr>
          <w:rFonts w:ascii="Times New Roman" w:hAnsi="Times New Roman" w:cs="Times New Roman"/>
          <w:spacing w:val="21"/>
        </w:rPr>
        <w:t xml:space="preserve"> </w:t>
      </w:r>
      <w:r w:rsidRPr="00E05CD9">
        <w:rPr>
          <w:rFonts w:ascii="Times New Roman" w:hAnsi="Times New Roman" w:cs="Times New Roman"/>
        </w:rPr>
        <w:t>ро</w:t>
      </w:r>
      <w:r w:rsidRPr="00E05CD9">
        <w:rPr>
          <w:rFonts w:ascii="Times New Roman" w:hAnsi="Times New Roman" w:cs="Times New Roman"/>
          <w:spacing w:val="-4"/>
        </w:rPr>
        <w:t>к</w:t>
      </w:r>
      <w:r w:rsidRPr="00E05CD9">
        <w:rPr>
          <w:rFonts w:ascii="Times New Roman" w:hAnsi="Times New Roman" w:cs="Times New Roman"/>
        </w:rPr>
        <w:t xml:space="preserve">а </w:t>
      </w:r>
      <w:r w:rsidRPr="00E05CD9">
        <w:rPr>
          <w:rFonts w:ascii="Times New Roman" w:hAnsi="Times New Roman" w:cs="Times New Roman"/>
          <w:spacing w:val="6"/>
        </w:rPr>
        <w:t xml:space="preserve"> </w:t>
      </w:r>
      <w:r w:rsidRPr="00E05CD9">
        <w:rPr>
          <w:rFonts w:ascii="Times New Roman" w:hAnsi="Times New Roman" w:cs="Times New Roman"/>
          <w:spacing w:val="1"/>
        </w:rPr>
        <w:t>з</w:t>
      </w:r>
      <w:r w:rsidRPr="00E05CD9">
        <w:rPr>
          <w:rFonts w:ascii="Times New Roman" w:hAnsi="Times New Roman" w:cs="Times New Roman"/>
        </w:rPr>
        <w:t xml:space="preserve">а </w:t>
      </w:r>
      <w:r w:rsidRPr="00E05CD9">
        <w:rPr>
          <w:rFonts w:ascii="Times New Roman" w:hAnsi="Times New Roman" w:cs="Times New Roman"/>
          <w:spacing w:val="1"/>
        </w:rPr>
        <w:t xml:space="preserve"> </w:t>
      </w:r>
      <w:r w:rsidRPr="00E05CD9">
        <w:rPr>
          <w:rFonts w:ascii="Times New Roman" w:hAnsi="Times New Roman" w:cs="Times New Roman"/>
        </w:rPr>
        <w:t xml:space="preserve">извршење </w:t>
      </w:r>
      <w:r w:rsidRPr="00E05CD9">
        <w:rPr>
          <w:rFonts w:ascii="Times New Roman" w:hAnsi="Times New Roman" w:cs="Times New Roman"/>
          <w:spacing w:val="16"/>
        </w:rPr>
        <w:t xml:space="preserve"> </w:t>
      </w:r>
      <w:r w:rsidRPr="00E05CD9">
        <w:rPr>
          <w:rFonts w:ascii="Times New Roman" w:hAnsi="Times New Roman" w:cs="Times New Roman"/>
          <w:spacing w:val="2"/>
        </w:rPr>
        <w:t>п</w:t>
      </w:r>
      <w:r w:rsidRPr="00E05CD9">
        <w:rPr>
          <w:rFonts w:ascii="Times New Roman" w:hAnsi="Times New Roman" w:cs="Times New Roman"/>
          <w:spacing w:val="5"/>
        </w:rPr>
        <w:t>о</w:t>
      </w:r>
      <w:r w:rsidRPr="00E05CD9">
        <w:rPr>
          <w:rFonts w:ascii="Times New Roman" w:hAnsi="Times New Roman" w:cs="Times New Roman"/>
          <w:spacing w:val="-1"/>
        </w:rPr>
        <w:t>с</w:t>
      </w:r>
      <w:r w:rsidRPr="00E05CD9">
        <w:rPr>
          <w:rFonts w:ascii="Times New Roman" w:hAnsi="Times New Roman" w:cs="Times New Roman"/>
        </w:rPr>
        <w:t xml:space="preserve">ла </w:t>
      </w:r>
      <w:r w:rsidRPr="00E05CD9">
        <w:rPr>
          <w:rFonts w:ascii="Times New Roman" w:hAnsi="Times New Roman" w:cs="Times New Roman"/>
          <w:spacing w:val="9"/>
        </w:rPr>
        <w:t xml:space="preserve"> </w:t>
      </w:r>
      <w:r w:rsidRPr="00E05CD9">
        <w:rPr>
          <w:rFonts w:ascii="Times New Roman" w:hAnsi="Times New Roman" w:cs="Times New Roman"/>
        </w:rPr>
        <w:t>и</w:t>
      </w:r>
      <w:r w:rsidRPr="00E05CD9">
        <w:rPr>
          <w:rFonts w:ascii="Times New Roman" w:hAnsi="Times New Roman" w:cs="Times New Roman"/>
          <w:spacing w:val="-1"/>
        </w:rPr>
        <w:t>м</w:t>
      </w:r>
      <w:r w:rsidRPr="00E05CD9">
        <w:rPr>
          <w:rFonts w:ascii="Times New Roman" w:hAnsi="Times New Roman" w:cs="Times New Roman"/>
        </w:rPr>
        <w:t xml:space="preserve">а </w:t>
      </w:r>
      <w:r w:rsidRPr="00E05CD9">
        <w:rPr>
          <w:rFonts w:ascii="Times New Roman" w:hAnsi="Times New Roman" w:cs="Times New Roman"/>
          <w:spacing w:val="5"/>
        </w:rPr>
        <w:t xml:space="preserve"> </w:t>
      </w:r>
      <w:r w:rsidRPr="00E05CD9">
        <w:rPr>
          <w:rFonts w:ascii="Times New Roman" w:hAnsi="Times New Roman" w:cs="Times New Roman"/>
          <w:spacing w:val="1"/>
        </w:rPr>
        <w:t>з</w:t>
      </w:r>
      <w:r w:rsidRPr="00E05CD9">
        <w:rPr>
          <w:rFonts w:ascii="Times New Roman" w:hAnsi="Times New Roman" w:cs="Times New Roman"/>
        </w:rPr>
        <w:t xml:space="preserve">а </w:t>
      </w:r>
      <w:r w:rsidRPr="00E05CD9">
        <w:rPr>
          <w:rFonts w:ascii="Times New Roman" w:hAnsi="Times New Roman" w:cs="Times New Roman"/>
          <w:spacing w:val="1"/>
        </w:rPr>
        <w:t xml:space="preserve"> </w:t>
      </w:r>
      <w:r w:rsidRPr="00E05CD9">
        <w:rPr>
          <w:rFonts w:ascii="Times New Roman" w:hAnsi="Times New Roman" w:cs="Times New Roman"/>
          <w:spacing w:val="-1"/>
        </w:rPr>
        <w:t>п</w:t>
      </w:r>
      <w:r w:rsidRPr="00E05CD9">
        <w:rPr>
          <w:rFonts w:ascii="Times New Roman" w:hAnsi="Times New Roman" w:cs="Times New Roman"/>
          <w:spacing w:val="7"/>
        </w:rPr>
        <w:t>о</w:t>
      </w:r>
      <w:r w:rsidRPr="00E05CD9">
        <w:rPr>
          <w:rFonts w:ascii="Times New Roman" w:hAnsi="Times New Roman" w:cs="Times New Roman"/>
          <w:spacing w:val="-1"/>
        </w:rPr>
        <w:t>с</w:t>
      </w:r>
      <w:r w:rsidRPr="00E05CD9">
        <w:rPr>
          <w:rFonts w:ascii="Times New Roman" w:hAnsi="Times New Roman" w:cs="Times New Roman"/>
          <w:spacing w:val="1"/>
        </w:rPr>
        <w:t>л</w:t>
      </w:r>
      <w:r w:rsidRPr="00E05CD9">
        <w:rPr>
          <w:rFonts w:ascii="Times New Roman" w:hAnsi="Times New Roman" w:cs="Times New Roman"/>
          <w:spacing w:val="-4"/>
        </w:rPr>
        <w:t>е</w:t>
      </w:r>
      <w:r w:rsidRPr="00E05CD9">
        <w:rPr>
          <w:rFonts w:ascii="Times New Roman" w:hAnsi="Times New Roman" w:cs="Times New Roman"/>
        </w:rPr>
        <w:t>д</w:t>
      </w:r>
      <w:r w:rsidRPr="00E05CD9">
        <w:rPr>
          <w:rFonts w:ascii="Times New Roman" w:hAnsi="Times New Roman" w:cs="Times New Roman"/>
          <w:spacing w:val="-1"/>
        </w:rPr>
        <w:t>и</w:t>
      </w:r>
      <w:r w:rsidRPr="00E05CD9">
        <w:rPr>
          <w:rFonts w:ascii="Times New Roman" w:hAnsi="Times New Roman" w:cs="Times New Roman"/>
          <w:spacing w:val="2"/>
        </w:rPr>
        <w:t>ц</w:t>
      </w:r>
      <w:r w:rsidRPr="00E05CD9">
        <w:rPr>
          <w:rFonts w:ascii="Times New Roman" w:hAnsi="Times New Roman" w:cs="Times New Roman"/>
        </w:rPr>
        <w:t xml:space="preserve">у </w:t>
      </w:r>
      <w:r w:rsidRPr="00E05CD9">
        <w:rPr>
          <w:rFonts w:ascii="Times New Roman" w:hAnsi="Times New Roman" w:cs="Times New Roman"/>
          <w:spacing w:val="19"/>
        </w:rPr>
        <w:t xml:space="preserve"> </w:t>
      </w:r>
      <w:r w:rsidRPr="00E05CD9">
        <w:rPr>
          <w:rFonts w:ascii="Times New Roman" w:hAnsi="Times New Roman" w:cs="Times New Roman"/>
        </w:rPr>
        <w:t>и  пр</w:t>
      </w:r>
      <w:r w:rsidRPr="00E05CD9">
        <w:rPr>
          <w:rFonts w:ascii="Times New Roman" w:hAnsi="Times New Roman" w:cs="Times New Roman"/>
          <w:spacing w:val="-6"/>
        </w:rPr>
        <w:t>о</w:t>
      </w:r>
      <w:r w:rsidRPr="00E05CD9">
        <w:rPr>
          <w:rFonts w:ascii="Times New Roman" w:hAnsi="Times New Roman" w:cs="Times New Roman"/>
          <w:spacing w:val="-1"/>
        </w:rPr>
        <w:t>д</w:t>
      </w:r>
      <w:r w:rsidRPr="00E05CD9">
        <w:rPr>
          <w:rFonts w:ascii="Times New Roman" w:hAnsi="Times New Roman" w:cs="Times New Roman"/>
          <w:spacing w:val="-3"/>
        </w:rPr>
        <w:t>у</w:t>
      </w:r>
      <w:r w:rsidRPr="00E05CD9">
        <w:rPr>
          <w:rFonts w:ascii="Times New Roman" w:hAnsi="Times New Roman" w:cs="Times New Roman"/>
          <w:spacing w:val="-4"/>
        </w:rPr>
        <w:t>ж</w:t>
      </w:r>
      <w:r w:rsidRPr="00E05CD9">
        <w:rPr>
          <w:rFonts w:ascii="Times New Roman" w:hAnsi="Times New Roman" w:cs="Times New Roman"/>
        </w:rPr>
        <w:t xml:space="preserve">ење </w:t>
      </w:r>
      <w:r w:rsidRPr="00E05CD9">
        <w:rPr>
          <w:rFonts w:ascii="Times New Roman" w:hAnsi="Times New Roman" w:cs="Times New Roman"/>
          <w:spacing w:val="19"/>
        </w:rPr>
        <w:t xml:space="preserve"> </w:t>
      </w:r>
      <w:r w:rsidRPr="00E05CD9">
        <w:rPr>
          <w:rFonts w:ascii="Times New Roman" w:hAnsi="Times New Roman" w:cs="Times New Roman"/>
        </w:rPr>
        <w:t>ро</w:t>
      </w:r>
      <w:r w:rsidRPr="00E05CD9">
        <w:rPr>
          <w:rFonts w:ascii="Times New Roman" w:hAnsi="Times New Roman" w:cs="Times New Roman"/>
          <w:spacing w:val="-3"/>
        </w:rPr>
        <w:t>к</w:t>
      </w:r>
      <w:r w:rsidRPr="00E05CD9">
        <w:rPr>
          <w:rFonts w:ascii="Times New Roman" w:hAnsi="Times New Roman" w:cs="Times New Roman"/>
        </w:rPr>
        <w:t xml:space="preserve">а </w:t>
      </w:r>
      <w:r w:rsidRPr="00E05CD9">
        <w:rPr>
          <w:rFonts w:ascii="Times New Roman" w:hAnsi="Times New Roman" w:cs="Times New Roman"/>
          <w:spacing w:val="7"/>
        </w:rPr>
        <w:t xml:space="preserve"> </w:t>
      </w:r>
      <w:r w:rsidRPr="00E05CD9">
        <w:rPr>
          <w:rFonts w:ascii="Times New Roman" w:hAnsi="Times New Roman" w:cs="Times New Roman"/>
          <w:spacing w:val="-3"/>
          <w:w w:val="102"/>
        </w:rPr>
        <w:t>в</w:t>
      </w:r>
      <w:r w:rsidRPr="00E05CD9">
        <w:rPr>
          <w:rFonts w:ascii="Times New Roman" w:hAnsi="Times New Roman" w:cs="Times New Roman"/>
          <w:spacing w:val="-1"/>
          <w:w w:val="102"/>
        </w:rPr>
        <w:t>а</w:t>
      </w:r>
      <w:r w:rsidRPr="00E05CD9">
        <w:rPr>
          <w:rFonts w:ascii="Times New Roman" w:hAnsi="Times New Roman" w:cs="Times New Roman"/>
          <w:spacing w:val="-3"/>
          <w:w w:val="102"/>
        </w:rPr>
        <w:t>ж</w:t>
      </w:r>
      <w:r w:rsidRPr="00E05CD9">
        <w:rPr>
          <w:rFonts w:ascii="Times New Roman" w:hAnsi="Times New Roman" w:cs="Times New Roman"/>
          <w:spacing w:val="-1"/>
          <w:w w:val="102"/>
        </w:rPr>
        <w:t>е</w:t>
      </w:r>
      <w:r w:rsidRPr="00E05CD9">
        <w:rPr>
          <w:rFonts w:ascii="Times New Roman" w:hAnsi="Times New Roman" w:cs="Times New Roman"/>
          <w:spacing w:val="1"/>
          <w:w w:val="102"/>
        </w:rPr>
        <w:t>њ</w:t>
      </w:r>
      <w:r w:rsidRPr="00E05CD9">
        <w:rPr>
          <w:rFonts w:ascii="Times New Roman" w:hAnsi="Times New Roman" w:cs="Times New Roman"/>
          <w:w w:val="102"/>
        </w:rPr>
        <w:t xml:space="preserve">а </w:t>
      </w:r>
      <w:r w:rsidRPr="00E05CD9">
        <w:rPr>
          <w:rFonts w:ascii="Times New Roman" w:hAnsi="Times New Roman" w:cs="Times New Roman"/>
        </w:rPr>
        <w:t>м</w:t>
      </w:r>
      <w:r w:rsidRPr="00E05CD9">
        <w:rPr>
          <w:rFonts w:ascii="Times New Roman" w:hAnsi="Times New Roman" w:cs="Times New Roman"/>
          <w:spacing w:val="-2"/>
        </w:rPr>
        <w:t>е</w:t>
      </w:r>
      <w:r w:rsidRPr="00E05CD9">
        <w:rPr>
          <w:rFonts w:ascii="Times New Roman" w:hAnsi="Times New Roman" w:cs="Times New Roman"/>
        </w:rPr>
        <w:t xml:space="preserve">нице </w:t>
      </w:r>
      <w:r w:rsidRPr="00E05CD9">
        <w:rPr>
          <w:rFonts w:ascii="Times New Roman" w:hAnsi="Times New Roman" w:cs="Times New Roman"/>
          <w:spacing w:val="5"/>
        </w:rPr>
        <w:t xml:space="preserve"> </w:t>
      </w:r>
      <w:r w:rsidRPr="00E05CD9">
        <w:rPr>
          <w:rFonts w:ascii="Times New Roman" w:hAnsi="Times New Roman" w:cs="Times New Roman"/>
        </w:rPr>
        <w:t>и</w:t>
      </w:r>
      <w:r w:rsidRPr="00E05CD9">
        <w:rPr>
          <w:rFonts w:ascii="Times New Roman" w:hAnsi="Times New Roman" w:cs="Times New Roman"/>
          <w:spacing w:val="49"/>
        </w:rPr>
        <w:t xml:space="preserve"> </w:t>
      </w:r>
      <w:r w:rsidRPr="00E05CD9">
        <w:rPr>
          <w:rFonts w:ascii="Times New Roman" w:hAnsi="Times New Roman" w:cs="Times New Roman"/>
        </w:rPr>
        <w:t>м</w:t>
      </w:r>
      <w:r w:rsidRPr="00E05CD9">
        <w:rPr>
          <w:rFonts w:ascii="Times New Roman" w:hAnsi="Times New Roman" w:cs="Times New Roman"/>
          <w:spacing w:val="-2"/>
        </w:rPr>
        <w:t>е</w:t>
      </w:r>
      <w:r w:rsidRPr="00E05CD9">
        <w:rPr>
          <w:rFonts w:ascii="Times New Roman" w:hAnsi="Times New Roman" w:cs="Times New Roman"/>
        </w:rPr>
        <w:t>нич</w:t>
      </w:r>
      <w:r w:rsidRPr="00E05CD9">
        <w:rPr>
          <w:rFonts w:ascii="Times New Roman" w:hAnsi="Times New Roman" w:cs="Times New Roman"/>
          <w:spacing w:val="-1"/>
        </w:rPr>
        <w:t>н</w:t>
      </w:r>
      <w:r w:rsidRPr="00E05CD9">
        <w:rPr>
          <w:rFonts w:ascii="Times New Roman" w:hAnsi="Times New Roman" w:cs="Times New Roman"/>
          <w:spacing w:val="1"/>
        </w:rPr>
        <w:t>о</w:t>
      </w:r>
      <w:r w:rsidRPr="00E05CD9">
        <w:rPr>
          <w:rFonts w:ascii="Times New Roman" w:hAnsi="Times New Roman" w:cs="Times New Roman"/>
        </w:rPr>
        <w:t xml:space="preserve">г </w:t>
      </w:r>
      <w:r w:rsidRPr="00E05CD9">
        <w:rPr>
          <w:rFonts w:ascii="Times New Roman" w:hAnsi="Times New Roman" w:cs="Times New Roman"/>
          <w:spacing w:val="8"/>
        </w:rPr>
        <w:t xml:space="preserve"> </w:t>
      </w:r>
      <w:r w:rsidRPr="00E05CD9">
        <w:rPr>
          <w:rFonts w:ascii="Times New Roman" w:hAnsi="Times New Roman" w:cs="Times New Roman"/>
        </w:rPr>
        <w:t>о</w:t>
      </w:r>
      <w:r w:rsidRPr="00E05CD9">
        <w:rPr>
          <w:rFonts w:ascii="Times New Roman" w:hAnsi="Times New Roman" w:cs="Times New Roman"/>
          <w:spacing w:val="-2"/>
        </w:rPr>
        <w:t>в</w:t>
      </w:r>
      <w:r w:rsidRPr="00E05CD9">
        <w:rPr>
          <w:rFonts w:ascii="Times New Roman" w:hAnsi="Times New Roman" w:cs="Times New Roman"/>
        </w:rPr>
        <w:t>л</w:t>
      </w:r>
      <w:r w:rsidRPr="00E05CD9">
        <w:rPr>
          <w:rFonts w:ascii="Times New Roman" w:hAnsi="Times New Roman" w:cs="Times New Roman"/>
          <w:spacing w:val="-1"/>
        </w:rPr>
        <w:t>а</w:t>
      </w:r>
      <w:r w:rsidRPr="00E05CD9">
        <w:rPr>
          <w:rFonts w:ascii="Times New Roman" w:hAnsi="Times New Roman" w:cs="Times New Roman"/>
        </w:rPr>
        <w:t>шћ</w:t>
      </w:r>
      <w:r w:rsidRPr="00E05CD9">
        <w:rPr>
          <w:rFonts w:ascii="Times New Roman" w:hAnsi="Times New Roman" w:cs="Times New Roman"/>
          <w:spacing w:val="-1"/>
        </w:rPr>
        <w:t>е</w:t>
      </w:r>
      <w:r w:rsidRPr="00E05CD9">
        <w:rPr>
          <w:rFonts w:ascii="Times New Roman" w:hAnsi="Times New Roman" w:cs="Times New Roman"/>
          <w:spacing w:val="1"/>
        </w:rPr>
        <w:t>њ</w:t>
      </w:r>
      <w:r w:rsidRPr="00E05CD9">
        <w:rPr>
          <w:rFonts w:ascii="Times New Roman" w:hAnsi="Times New Roman" w:cs="Times New Roman"/>
          <w:spacing w:val="-1"/>
        </w:rPr>
        <w:t>а</w:t>
      </w:r>
      <w:r w:rsidRPr="00E05CD9">
        <w:rPr>
          <w:rFonts w:ascii="Times New Roman" w:hAnsi="Times New Roman" w:cs="Times New Roman"/>
        </w:rPr>
        <w:t xml:space="preserve">, </w:t>
      </w:r>
      <w:r w:rsidRPr="00E05CD9">
        <w:rPr>
          <w:rFonts w:ascii="Times New Roman" w:hAnsi="Times New Roman" w:cs="Times New Roman"/>
          <w:spacing w:val="13"/>
        </w:rPr>
        <w:t xml:space="preserve"> </w:t>
      </w:r>
      <w:r w:rsidRPr="00E05CD9">
        <w:rPr>
          <w:rFonts w:ascii="Times New Roman" w:hAnsi="Times New Roman" w:cs="Times New Roman"/>
          <w:spacing w:val="1"/>
        </w:rPr>
        <w:t>з</w:t>
      </w:r>
      <w:r w:rsidRPr="00E05CD9">
        <w:rPr>
          <w:rFonts w:ascii="Times New Roman" w:hAnsi="Times New Roman" w:cs="Times New Roman"/>
        </w:rPr>
        <w:t>а</w:t>
      </w:r>
      <w:r w:rsidRPr="00E05CD9">
        <w:rPr>
          <w:rFonts w:ascii="Times New Roman" w:hAnsi="Times New Roman" w:cs="Times New Roman"/>
          <w:spacing w:val="48"/>
        </w:rPr>
        <w:t xml:space="preserve"> </w:t>
      </w:r>
      <w:r w:rsidRPr="00E05CD9">
        <w:rPr>
          <w:rFonts w:ascii="Times New Roman" w:hAnsi="Times New Roman" w:cs="Times New Roman"/>
        </w:rPr>
        <w:t>ис</w:t>
      </w:r>
      <w:r w:rsidRPr="00E05CD9">
        <w:rPr>
          <w:rFonts w:ascii="Times New Roman" w:hAnsi="Times New Roman" w:cs="Times New Roman"/>
          <w:spacing w:val="-1"/>
        </w:rPr>
        <w:t>т</w:t>
      </w:r>
      <w:r w:rsidRPr="00E05CD9">
        <w:rPr>
          <w:rFonts w:ascii="Times New Roman" w:hAnsi="Times New Roman" w:cs="Times New Roman"/>
        </w:rPr>
        <w:t>и  број</w:t>
      </w:r>
      <w:r w:rsidRPr="00E05CD9">
        <w:rPr>
          <w:rFonts w:ascii="Times New Roman" w:hAnsi="Times New Roman" w:cs="Times New Roman"/>
          <w:spacing w:val="52"/>
        </w:rPr>
        <w:t xml:space="preserve"> </w:t>
      </w:r>
      <w:r w:rsidRPr="00E05CD9">
        <w:rPr>
          <w:rFonts w:ascii="Times New Roman" w:hAnsi="Times New Roman" w:cs="Times New Roman"/>
        </w:rPr>
        <w:t>да</w:t>
      </w:r>
      <w:r w:rsidRPr="00E05CD9">
        <w:rPr>
          <w:rFonts w:ascii="Times New Roman" w:hAnsi="Times New Roman" w:cs="Times New Roman"/>
          <w:spacing w:val="2"/>
        </w:rPr>
        <w:t>н</w:t>
      </w:r>
      <w:r w:rsidRPr="00E05CD9">
        <w:rPr>
          <w:rFonts w:ascii="Times New Roman" w:hAnsi="Times New Roman" w:cs="Times New Roman"/>
        </w:rPr>
        <w:t>а</w:t>
      </w:r>
      <w:r w:rsidRPr="00E05CD9">
        <w:rPr>
          <w:rFonts w:ascii="Times New Roman" w:hAnsi="Times New Roman" w:cs="Times New Roman"/>
          <w:spacing w:val="53"/>
        </w:rPr>
        <w:t xml:space="preserve"> </w:t>
      </w:r>
      <w:r w:rsidRPr="00E05CD9">
        <w:rPr>
          <w:rFonts w:ascii="Times New Roman" w:hAnsi="Times New Roman" w:cs="Times New Roman"/>
          <w:spacing w:val="1"/>
        </w:rPr>
        <w:t>з</w:t>
      </w:r>
      <w:r w:rsidRPr="00E05CD9">
        <w:rPr>
          <w:rFonts w:ascii="Times New Roman" w:hAnsi="Times New Roman" w:cs="Times New Roman"/>
        </w:rPr>
        <w:t>а</w:t>
      </w:r>
      <w:r w:rsidRPr="00E05CD9">
        <w:rPr>
          <w:rFonts w:ascii="Times New Roman" w:hAnsi="Times New Roman" w:cs="Times New Roman"/>
          <w:spacing w:val="49"/>
        </w:rPr>
        <w:t xml:space="preserve"> </w:t>
      </w:r>
      <w:r w:rsidRPr="00E05CD9">
        <w:rPr>
          <w:rFonts w:ascii="Times New Roman" w:hAnsi="Times New Roman" w:cs="Times New Roman"/>
          <w:spacing w:val="-11"/>
        </w:rPr>
        <w:t>к</w:t>
      </w:r>
      <w:r w:rsidRPr="00E05CD9">
        <w:rPr>
          <w:rFonts w:ascii="Times New Roman" w:hAnsi="Times New Roman" w:cs="Times New Roman"/>
        </w:rPr>
        <w:t>оји</w:t>
      </w:r>
      <w:r w:rsidRPr="00E05CD9">
        <w:rPr>
          <w:rFonts w:ascii="Times New Roman" w:hAnsi="Times New Roman" w:cs="Times New Roman"/>
          <w:spacing w:val="54"/>
        </w:rPr>
        <w:t xml:space="preserve"> </w:t>
      </w:r>
      <w:r w:rsidRPr="00E05CD9">
        <w:rPr>
          <w:rFonts w:ascii="Times New Roman" w:hAnsi="Times New Roman" w:cs="Times New Roman"/>
        </w:rPr>
        <w:t>ће</w:t>
      </w:r>
      <w:r w:rsidRPr="00E05CD9">
        <w:rPr>
          <w:rFonts w:ascii="Times New Roman" w:hAnsi="Times New Roman" w:cs="Times New Roman"/>
          <w:spacing w:val="50"/>
        </w:rPr>
        <w:t xml:space="preserve"> </w:t>
      </w:r>
      <w:r w:rsidRPr="00E05CD9">
        <w:rPr>
          <w:rFonts w:ascii="Times New Roman" w:hAnsi="Times New Roman" w:cs="Times New Roman"/>
          <w:spacing w:val="-1"/>
        </w:rPr>
        <w:t>б</w:t>
      </w:r>
      <w:r w:rsidRPr="00E05CD9">
        <w:rPr>
          <w:rFonts w:ascii="Times New Roman" w:hAnsi="Times New Roman" w:cs="Times New Roman"/>
        </w:rPr>
        <w:t>и</w:t>
      </w:r>
      <w:r w:rsidRPr="00E05CD9">
        <w:rPr>
          <w:rFonts w:ascii="Times New Roman" w:hAnsi="Times New Roman" w:cs="Times New Roman"/>
          <w:spacing w:val="1"/>
        </w:rPr>
        <w:t>т</w:t>
      </w:r>
      <w:r w:rsidRPr="00E05CD9">
        <w:rPr>
          <w:rFonts w:ascii="Times New Roman" w:hAnsi="Times New Roman" w:cs="Times New Roman"/>
        </w:rPr>
        <w:t>и</w:t>
      </w:r>
      <w:r w:rsidRPr="00E05CD9">
        <w:rPr>
          <w:rFonts w:ascii="Times New Roman" w:hAnsi="Times New Roman" w:cs="Times New Roman"/>
          <w:spacing w:val="54"/>
        </w:rPr>
        <w:t xml:space="preserve"> </w:t>
      </w:r>
      <w:r w:rsidRPr="00E05CD9">
        <w:rPr>
          <w:rFonts w:ascii="Times New Roman" w:hAnsi="Times New Roman" w:cs="Times New Roman"/>
        </w:rPr>
        <w:t>пр</w:t>
      </w:r>
      <w:r w:rsidRPr="00E05CD9">
        <w:rPr>
          <w:rFonts w:ascii="Times New Roman" w:hAnsi="Times New Roman" w:cs="Times New Roman"/>
          <w:spacing w:val="-7"/>
        </w:rPr>
        <w:t>о</w:t>
      </w:r>
      <w:r w:rsidRPr="00E05CD9">
        <w:rPr>
          <w:rFonts w:ascii="Times New Roman" w:hAnsi="Times New Roman" w:cs="Times New Roman"/>
        </w:rPr>
        <w:t>д</w:t>
      </w:r>
      <w:r w:rsidRPr="00E05CD9">
        <w:rPr>
          <w:rFonts w:ascii="Times New Roman" w:hAnsi="Times New Roman" w:cs="Times New Roman"/>
          <w:spacing w:val="-1"/>
        </w:rPr>
        <w:t>у</w:t>
      </w:r>
      <w:r w:rsidRPr="00E05CD9">
        <w:rPr>
          <w:rFonts w:ascii="Times New Roman" w:hAnsi="Times New Roman" w:cs="Times New Roman"/>
          <w:spacing w:val="-4"/>
        </w:rPr>
        <w:t>ж</w:t>
      </w:r>
      <w:r w:rsidRPr="00E05CD9">
        <w:rPr>
          <w:rFonts w:ascii="Times New Roman" w:hAnsi="Times New Roman" w:cs="Times New Roman"/>
          <w:spacing w:val="-2"/>
        </w:rPr>
        <w:t>е</w:t>
      </w:r>
      <w:r w:rsidRPr="00E05CD9">
        <w:rPr>
          <w:rFonts w:ascii="Times New Roman" w:hAnsi="Times New Roman" w:cs="Times New Roman"/>
        </w:rPr>
        <w:t xml:space="preserve">н </w:t>
      </w:r>
      <w:r w:rsidRPr="00E05CD9">
        <w:rPr>
          <w:rFonts w:ascii="Times New Roman" w:hAnsi="Times New Roman" w:cs="Times New Roman"/>
          <w:spacing w:val="10"/>
        </w:rPr>
        <w:t xml:space="preserve"> </w:t>
      </w:r>
      <w:r w:rsidRPr="00E05CD9">
        <w:rPr>
          <w:rFonts w:ascii="Times New Roman" w:hAnsi="Times New Roman" w:cs="Times New Roman"/>
        </w:rPr>
        <w:t>рок</w:t>
      </w:r>
      <w:r w:rsidRPr="00E05CD9">
        <w:rPr>
          <w:rFonts w:ascii="Times New Roman" w:hAnsi="Times New Roman" w:cs="Times New Roman"/>
          <w:spacing w:val="52"/>
        </w:rPr>
        <w:t xml:space="preserve"> </w:t>
      </w:r>
      <w:r w:rsidRPr="00E05CD9">
        <w:rPr>
          <w:rFonts w:ascii="Times New Roman" w:hAnsi="Times New Roman" w:cs="Times New Roman"/>
          <w:w w:val="102"/>
        </w:rPr>
        <w:t xml:space="preserve">за </w:t>
      </w:r>
      <w:r w:rsidRPr="00E05CD9">
        <w:rPr>
          <w:rFonts w:ascii="Times New Roman" w:hAnsi="Times New Roman" w:cs="Times New Roman"/>
        </w:rPr>
        <w:t>извршење</w:t>
      </w:r>
      <w:r w:rsidRPr="00E05CD9">
        <w:rPr>
          <w:rFonts w:ascii="Times New Roman" w:hAnsi="Times New Roman" w:cs="Times New Roman"/>
          <w:spacing w:val="18"/>
        </w:rPr>
        <w:t xml:space="preserve"> </w:t>
      </w:r>
      <w:r w:rsidRPr="00E05CD9">
        <w:rPr>
          <w:rFonts w:ascii="Times New Roman" w:hAnsi="Times New Roman" w:cs="Times New Roman"/>
          <w:spacing w:val="2"/>
          <w:w w:val="102"/>
        </w:rPr>
        <w:t>п</w:t>
      </w:r>
      <w:r w:rsidRPr="00E05CD9">
        <w:rPr>
          <w:rFonts w:ascii="Times New Roman" w:hAnsi="Times New Roman" w:cs="Times New Roman"/>
          <w:spacing w:val="6"/>
          <w:w w:val="102"/>
        </w:rPr>
        <w:t>о</w:t>
      </w:r>
      <w:r w:rsidRPr="00E05CD9">
        <w:rPr>
          <w:rFonts w:ascii="Times New Roman" w:hAnsi="Times New Roman" w:cs="Times New Roman"/>
          <w:spacing w:val="-1"/>
          <w:w w:val="102"/>
        </w:rPr>
        <w:t>с</w:t>
      </w:r>
      <w:r w:rsidRPr="00E05CD9">
        <w:rPr>
          <w:rFonts w:ascii="Times New Roman" w:hAnsi="Times New Roman" w:cs="Times New Roman"/>
          <w:w w:val="102"/>
        </w:rPr>
        <w:t>л</w:t>
      </w:r>
      <w:r w:rsidRPr="00E05CD9">
        <w:rPr>
          <w:rFonts w:ascii="Times New Roman" w:hAnsi="Times New Roman" w:cs="Times New Roman"/>
          <w:spacing w:val="-2"/>
          <w:w w:val="102"/>
        </w:rPr>
        <w:t>а</w:t>
      </w:r>
      <w:r w:rsidRPr="00E05CD9">
        <w:rPr>
          <w:rFonts w:ascii="Times New Roman" w:hAnsi="Times New Roman" w:cs="Times New Roman"/>
          <w:w w:val="102"/>
        </w:rPr>
        <w:t>.</w:t>
      </w:r>
    </w:p>
    <w:p w14:paraId="04072C63" w14:textId="1A6C57E1" w:rsidR="0058312B" w:rsidRPr="00E05CD9" w:rsidRDefault="0058312B" w:rsidP="0058312B">
      <w:pPr>
        <w:suppressAutoHyphens/>
        <w:spacing w:after="0" w:line="240" w:lineRule="auto"/>
        <w:ind w:right="170" w:firstLine="720"/>
        <w:jc w:val="both"/>
        <w:rPr>
          <w:rFonts w:ascii="Times New Roman" w:hAnsi="Times New Roman" w:cs="Times New Roman"/>
        </w:rPr>
      </w:pPr>
      <w:r w:rsidRPr="00E05CD9">
        <w:rPr>
          <w:rFonts w:ascii="Times New Roman" w:hAnsi="Times New Roman" w:cs="Times New Roman"/>
          <w:spacing w:val="1"/>
        </w:rPr>
        <w:t>Н</w:t>
      </w:r>
      <w:r w:rsidRPr="00E05CD9">
        <w:rPr>
          <w:rFonts w:ascii="Times New Roman" w:hAnsi="Times New Roman" w:cs="Times New Roman"/>
          <w:spacing w:val="-2"/>
        </w:rPr>
        <w:t>а</w:t>
      </w:r>
      <w:r w:rsidRPr="00E05CD9">
        <w:rPr>
          <w:rFonts w:ascii="Times New Roman" w:hAnsi="Times New Roman" w:cs="Times New Roman"/>
          <w:spacing w:val="-3"/>
        </w:rPr>
        <w:t>р</w:t>
      </w:r>
      <w:r w:rsidRPr="00E05CD9">
        <w:rPr>
          <w:rFonts w:ascii="Times New Roman" w:hAnsi="Times New Roman" w:cs="Times New Roman"/>
          <w:spacing w:val="1"/>
        </w:rPr>
        <w:t>уч</w:t>
      </w:r>
      <w:r w:rsidRPr="00E05CD9">
        <w:rPr>
          <w:rFonts w:ascii="Times New Roman" w:hAnsi="Times New Roman" w:cs="Times New Roman"/>
          <w:spacing w:val="-1"/>
        </w:rPr>
        <w:t>и</w:t>
      </w:r>
      <w:r w:rsidRPr="00E05CD9">
        <w:rPr>
          <w:rFonts w:ascii="Times New Roman" w:hAnsi="Times New Roman" w:cs="Times New Roman"/>
        </w:rPr>
        <w:t>л</w:t>
      </w:r>
      <w:r w:rsidRPr="00E05CD9">
        <w:rPr>
          <w:rFonts w:ascii="Times New Roman" w:hAnsi="Times New Roman" w:cs="Times New Roman"/>
          <w:spacing w:val="-1"/>
        </w:rPr>
        <w:t>а</w:t>
      </w:r>
      <w:r w:rsidRPr="00E05CD9">
        <w:rPr>
          <w:rFonts w:ascii="Times New Roman" w:hAnsi="Times New Roman" w:cs="Times New Roman"/>
        </w:rPr>
        <w:t>ц</w:t>
      </w:r>
      <w:r w:rsidRPr="00E05CD9">
        <w:rPr>
          <w:rFonts w:ascii="Times New Roman" w:hAnsi="Times New Roman" w:cs="Times New Roman"/>
          <w:spacing w:val="18"/>
        </w:rPr>
        <w:t xml:space="preserve"> </w:t>
      </w:r>
      <w:r w:rsidRPr="00E05CD9">
        <w:rPr>
          <w:rFonts w:ascii="Times New Roman" w:hAnsi="Times New Roman" w:cs="Times New Roman"/>
        </w:rPr>
        <w:t>ће</w:t>
      </w:r>
      <w:r w:rsidRPr="00E05CD9">
        <w:rPr>
          <w:rFonts w:ascii="Times New Roman" w:hAnsi="Times New Roman" w:cs="Times New Roman"/>
          <w:spacing w:val="1"/>
        </w:rPr>
        <w:t xml:space="preserve"> </w:t>
      </w:r>
      <w:r w:rsidRPr="00E05CD9">
        <w:rPr>
          <w:rFonts w:ascii="Times New Roman" w:hAnsi="Times New Roman" w:cs="Times New Roman"/>
          <w:spacing w:val="2"/>
        </w:rPr>
        <w:t>у</w:t>
      </w:r>
      <w:r w:rsidRPr="00E05CD9">
        <w:rPr>
          <w:rFonts w:ascii="Times New Roman" w:hAnsi="Times New Roman" w:cs="Times New Roman"/>
        </w:rPr>
        <w:t>но</w:t>
      </w:r>
      <w:r w:rsidRPr="00E05CD9">
        <w:rPr>
          <w:rFonts w:ascii="Times New Roman" w:hAnsi="Times New Roman" w:cs="Times New Roman"/>
          <w:spacing w:val="-9"/>
        </w:rPr>
        <w:t>в</w:t>
      </w:r>
      <w:r w:rsidRPr="00E05CD9">
        <w:rPr>
          <w:rFonts w:ascii="Times New Roman" w:hAnsi="Times New Roman" w:cs="Times New Roman"/>
        </w:rPr>
        <w:t>ч</w:t>
      </w:r>
      <w:r w:rsidRPr="00E05CD9">
        <w:rPr>
          <w:rFonts w:ascii="Times New Roman" w:hAnsi="Times New Roman" w:cs="Times New Roman"/>
          <w:spacing w:val="-1"/>
        </w:rPr>
        <w:t>и</w:t>
      </w:r>
      <w:r w:rsidRPr="00E05CD9">
        <w:rPr>
          <w:rFonts w:ascii="Times New Roman" w:hAnsi="Times New Roman" w:cs="Times New Roman"/>
        </w:rPr>
        <w:t>ти</w:t>
      </w:r>
      <w:r w:rsidRPr="00E05CD9">
        <w:rPr>
          <w:rFonts w:ascii="Times New Roman" w:hAnsi="Times New Roman" w:cs="Times New Roman"/>
          <w:spacing w:val="16"/>
        </w:rPr>
        <w:t xml:space="preserve"> </w:t>
      </w:r>
      <w:r w:rsidRPr="00E05CD9">
        <w:rPr>
          <w:rFonts w:ascii="Times New Roman" w:hAnsi="Times New Roman" w:cs="Times New Roman"/>
          <w:spacing w:val="1"/>
        </w:rPr>
        <w:t>м</w:t>
      </w:r>
      <w:r w:rsidRPr="00E05CD9">
        <w:rPr>
          <w:rFonts w:ascii="Times New Roman" w:hAnsi="Times New Roman" w:cs="Times New Roman"/>
          <w:spacing w:val="-2"/>
        </w:rPr>
        <w:t>е</w:t>
      </w:r>
      <w:r w:rsidRPr="00E05CD9">
        <w:rPr>
          <w:rFonts w:ascii="Times New Roman" w:hAnsi="Times New Roman" w:cs="Times New Roman"/>
          <w:spacing w:val="1"/>
        </w:rPr>
        <w:t>ни</w:t>
      </w:r>
      <w:r w:rsidRPr="00E05CD9">
        <w:rPr>
          <w:rFonts w:ascii="Times New Roman" w:hAnsi="Times New Roman" w:cs="Times New Roman"/>
          <w:spacing w:val="-1"/>
        </w:rPr>
        <w:t>ц</w:t>
      </w:r>
      <w:r w:rsidRPr="00E05CD9">
        <w:rPr>
          <w:rFonts w:ascii="Times New Roman" w:hAnsi="Times New Roman" w:cs="Times New Roman"/>
        </w:rPr>
        <w:t>у</w:t>
      </w:r>
      <w:r w:rsidRPr="00E05CD9">
        <w:rPr>
          <w:rFonts w:ascii="Times New Roman" w:hAnsi="Times New Roman" w:cs="Times New Roman"/>
          <w:spacing w:val="14"/>
        </w:rPr>
        <w:t xml:space="preserve"> </w:t>
      </w:r>
      <w:r w:rsidRPr="00E05CD9">
        <w:rPr>
          <w:rFonts w:ascii="Times New Roman" w:hAnsi="Times New Roman" w:cs="Times New Roman"/>
        </w:rPr>
        <w:t xml:space="preserve">у </w:t>
      </w:r>
      <w:r w:rsidRPr="00E05CD9">
        <w:rPr>
          <w:rFonts w:ascii="Times New Roman" w:hAnsi="Times New Roman" w:cs="Times New Roman"/>
          <w:spacing w:val="-1"/>
        </w:rPr>
        <w:t>сл</w:t>
      </w:r>
      <w:r w:rsidRPr="00E05CD9">
        <w:rPr>
          <w:rFonts w:ascii="Times New Roman" w:hAnsi="Times New Roman" w:cs="Times New Roman"/>
          <w:spacing w:val="1"/>
        </w:rPr>
        <w:t>у</w:t>
      </w:r>
      <w:r w:rsidRPr="00E05CD9">
        <w:rPr>
          <w:rFonts w:ascii="Times New Roman" w:hAnsi="Times New Roman" w:cs="Times New Roman"/>
        </w:rPr>
        <w:t>ч</w:t>
      </w:r>
      <w:r w:rsidRPr="00E05CD9">
        <w:rPr>
          <w:rFonts w:ascii="Times New Roman" w:hAnsi="Times New Roman" w:cs="Times New Roman"/>
          <w:spacing w:val="-1"/>
        </w:rPr>
        <w:t>ај</w:t>
      </w:r>
      <w:r w:rsidRPr="00E05CD9">
        <w:rPr>
          <w:rFonts w:ascii="Times New Roman" w:hAnsi="Times New Roman" w:cs="Times New Roman"/>
        </w:rPr>
        <w:t>у</w:t>
      </w:r>
      <w:r w:rsidRPr="00E05CD9">
        <w:rPr>
          <w:rFonts w:ascii="Times New Roman" w:hAnsi="Times New Roman" w:cs="Times New Roman"/>
          <w:spacing w:val="15"/>
        </w:rPr>
        <w:t xml:space="preserve"> </w:t>
      </w:r>
      <w:r w:rsidRPr="00E05CD9">
        <w:rPr>
          <w:rFonts w:ascii="Times New Roman" w:hAnsi="Times New Roman" w:cs="Times New Roman"/>
        </w:rPr>
        <w:t>да</w:t>
      </w:r>
      <w:r w:rsidRPr="00E05CD9">
        <w:rPr>
          <w:rFonts w:ascii="Times New Roman" w:hAnsi="Times New Roman" w:cs="Times New Roman"/>
          <w:spacing w:val="1"/>
        </w:rPr>
        <w:t xml:space="preserve"> </w:t>
      </w:r>
      <w:r w:rsidRPr="00E05CD9">
        <w:rPr>
          <w:rFonts w:ascii="Times New Roman" w:hAnsi="Times New Roman" w:cs="Times New Roman"/>
          <w:spacing w:val="1"/>
          <w:lang w:val="sr-Cyrl-CS"/>
        </w:rPr>
        <w:t>Понуђач</w:t>
      </w:r>
      <w:r w:rsidRPr="00E05CD9">
        <w:rPr>
          <w:rFonts w:ascii="Times New Roman" w:hAnsi="Times New Roman" w:cs="Times New Roman"/>
          <w:spacing w:val="18"/>
        </w:rPr>
        <w:t xml:space="preserve"> </w:t>
      </w:r>
      <w:r w:rsidRPr="00E05CD9">
        <w:rPr>
          <w:rFonts w:ascii="Times New Roman" w:hAnsi="Times New Roman" w:cs="Times New Roman"/>
          <w:spacing w:val="-1"/>
        </w:rPr>
        <w:t>н</w:t>
      </w:r>
      <w:r w:rsidRPr="00E05CD9">
        <w:rPr>
          <w:rFonts w:ascii="Times New Roman" w:hAnsi="Times New Roman" w:cs="Times New Roman"/>
        </w:rPr>
        <w:t>е</w:t>
      </w:r>
      <w:r w:rsidRPr="00E05CD9">
        <w:rPr>
          <w:rFonts w:ascii="Times New Roman" w:hAnsi="Times New Roman" w:cs="Times New Roman"/>
          <w:spacing w:val="1"/>
        </w:rPr>
        <w:t xml:space="preserve"> </w:t>
      </w:r>
      <w:r w:rsidRPr="00E05CD9">
        <w:rPr>
          <w:rFonts w:ascii="Times New Roman" w:hAnsi="Times New Roman" w:cs="Times New Roman"/>
          <w:spacing w:val="-8"/>
        </w:rPr>
        <w:t>б</w:t>
      </w:r>
      <w:r w:rsidRPr="00E05CD9">
        <w:rPr>
          <w:rFonts w:ascii="Times New Roman" w:hAnsi="Times New Roman" w:cs="Times New Roman"/>
          <w:spacing w:val="-12"/>
        </w:rPr>
        <w:t>у</w:t>
      </w:r>
      <w:r w:rsidRPr="00E05CD9">
        <w:rPr>
          <w:rFonts w:ascii="Times New Roman" w:hAnsi="Times New Roman" w:cs="Times New Roman"/>
        </w:rPr>
        <w:t>де</w:t>
      </w:r>
      <w:r w:rsidRPr="00E05CD9">
        <w:rPr>
          <w:rFonts w:ascii="Times New Roman" w:hAnsi="Times New Roman" w:cs="Times New Roman"/>
          <w:spacing w:val="5"/>
        </w:rPr>
        <w:t xml:space="preserve"> </w:t>
      </w:r>
      <w:r w:rsidRPr="00E05CD9">
        <w:rPr>
          <w:rFonts w:ascii="Times New Roman" w:hAnsi="Times New Roman" w:cs="Times New Roman"/>
        </w:rPr>
        <w:t>и</w:t>
      </w:r>
      <w:r w:rsidRPr="00E05CD9">
        <w:rPr>
          <w:rFonts w:ascii="Times New Roman" w:hAnsi="Times New Roman" w:cs="Times New Roman"/>
          <w:spacing w:val="1"/>
        </w:rPr>
        <w:t>з</w:t>
      </w:r>
      <w:r w:rsidRPr="00E05CD9">
        <w:rPr>
          <w:rFonts w:ascii="Times New Roman" w:hAnsi="Times New Roman" w:cs="Times New Roman"/>
        </w:rPr>
        <w:t>врша</w:t>
      </w:r>
      <w:r w:rsidRPr="00E05CD9">
        <w:rPr>
          <w:rFonts w:ascii="Times New Roman" w:hAnsi="Times New Roman" w:cs="Times New Roman"/>
          <w:spacing w:val="-3"/>
        </w:rPr>
        <w:t>в</w:t>
      </w:r>
      <w:r w:rsidRPr="00E05CD9">
        <w:rPr>
          <w:rFonts w:ascii="Times New Roman" w:hAnsi="Times New Roman" w:cs="Times New Roman"/>
          <w:spacing w:val="-1"/>
        </w:rPr>
        <w:t>а</w:t>
      </w:r>
      <w:r w:rsidRPr="00E05CD9">
        <w:rPr>
          <w:rFonts w:ascii="Times New Roman" w:hAnsi="Times New Roman" w:cs="Times New Roman"/>
        </w:rPr>
        <w:t>о</w:t>
      </w:r>
      <w:r w:rsidRPr="00E05CD9">
        <w:rPr>
          <w:rFonts w:ascii="Times New Roman" w:hAnsi="Times New Roman" w:cs="Times New Roman"/>
          <w:spacing w:val="20"/>
        </w:rPr>
        <w:t xml:space="preserve"> </w:t>
      </w:r>
      <w:r w:rsidRPr="00E05CD9">
        <w:rPr>
          <w:rFonts w:ascii="Times New Roman" w:hAnsi="Times New Roman" w:cs="Times New Roman"/>
          <w:spacing w:val="-1"/>
          <w:w w:val="102"/>
        </w:rPr>
        <w:t>св</w:t>
      </w:r>
      <w:r w:rsidRPr="00E05CD9">
        <w:rPr>
          <w:rFonts w:ascii="Times New Roman" w:hAnsi="Times New Roman" w:cs="Times New Roman"/>
          <w:spacing w:val="1"/>
          <w:w w:val="102"/>
        </w:rPr>
        <w:t>о</w:t>
      </w:r>
      <w:r w:rsidRPr="00E05CD9">
        <w:rPr>
          <w:rFonts w:ascii="Times New Roman" w:hAnsi="Times New Roman" w:cs="Times New Roman"/>
          <w:w w:val="103"/>
        </w:rPr>
        <w:t>ј</w:t>
      </w:r>
      <w:r w:rsidRPr="00E05CD9">
        <w:rPr>
          <w:rFonts w:ascii="Times New Roman" w:hAnsi="Times New Roman" w:cs="Times New Roman"/>
          <w:w w:val="102"/>
        </w:rPr>
        <w:t xml:space="preserve">е </w:t>
      </w:r>
      <w:r w:rsidRPr="00E05CD9">
        <w:rPr>
          <w:rFonts w:ascii="Times New Roman" w:hAnsi="Times New Roman" w:cs="Times New Roman"/>
          <w:spacing w:val="1"/>
        </w:rPr>
        <w:t>у</w:t>
      </w:r>
      <w:r w:rsidRPr="00E05CD9">
        <w:rPr>
          <w:rFonts w:ascii="Times New Roman" w:hAnsi="Times New Roman" w:cs="Times New Roman"/>
          <w:spacing w:val="-6"/>
        </w:rPr>
        <w:t>г</w:t>
      </w:r>
      <w:r w:rsidRPr="00E05CD9">
        <w:rPr>
          <w:rFonts w:ascii="Times New Roman" w:hAnsi="Times New Roman" w:cs="Times New Roman"/>
        </w:rPr>
        <w:t>оворене</w:t>
      </w:r>
      <w:r w:rsidRPr="00E05CD9">
        <w:rPr>
          <w:rFonts w:ascii="Times New Roman" w:hAnsi="Times New Roman" w:cs="Times New Roman"/>
          <w:spacing w:val="19"/>
        </w:rPr>
        <w:t xml:space="preserve"> </w:t>
      </w:r>
      <w:r w:rsidRPr="00E05CD9">
        <w:rPr>
          <w:rFonts w:ascii="Times New Roman" w:hAnsi="Times New Roman" w:cs="Times New Roman"/>
          <w:spacing w:val="1"/>
        </w:rPr>
        <w:t>об</w:t>
      </w:r>
      <w:r w:rsidRPr="00E05CD9">
        <w:rPr>
          <w:rFonts w:ascii="Times New Roman" w:hAnsi="Times New Roman" w:cs="Times New Roman"/>
          <w:spacing w:val="-2"/>
        </w:rPr>
        <w:t>а</w:t>
      </w:r>
      <w:r w:rsidRPr="00E05CD9">
        <w:rPr>
          <w:rFonts w:ascii="Times New Roman" w:hAnsi="Times New Roman" w:cs="Times New Roman"/>
        </w:rPr>
        <w:t>в</w:t>
      </w:r>
      <w:r w:rsidRPr="00E05CD9">
        <w:rPr>
          <w:rFonts w:ascii="Times New Roman" w:hAnsi="Times New Roman" w:cs="Times New Roman"/>
          <w:spacing w:val="1"/>
        </w:rPr>
        <w:t>ез</w:t>
      </w:r>
      <w:r w:rsidRPr="00E05CD9">
        <w:rPr>
          <w:rFonts w:ascii="Times New Roman" w:hAnsi="Times New Roman" w:cs="Times New Roman"/>
        </w:rPr>
        <w:t>е</w:t>
      </w:r>
      <w:r w:rsidRPr="00E05CD9">
        <w:rPr>
          <w:rFonts w:ascii="Times New Roman" w:hAnsi="Times New Roman" w:cs="Times New Roman"/>
          <w:spacing w:val="15"/>
        </w:rPr>
        <w:t xml:space="preserve"> </w:t>
      </w:r>
      <w:r w:rsidRPr="00E05CD9">
        <w:rPr>
          <w:rFonts w:ascii="Times New Roman" w:hAnsi="Times New Roman" w:cs="Times New Roman"/>
        </w:rPr>
        <w:t>у</w:t>
      </w:r>
      <w:r w:rsidRPr="00E05CD9">
        <w:rPr>
          <w:rFonts w:ascii="Times New Roman" w:hAnsi="Times New Roman" w:cs="Times New Roman"/>
          <w:spacing w:val="6"/>
        </w:rPr>
        <w:t xml:space="preserve"> </w:t>
      </w:r>
      <w:r w:rsidRPr="00E05CD9">
        <w:rPr>
          <w:rFonts w:ascii="Times New Roman" w:hAnsi="Times New Roman" w:cs="Times New Roman"/>
        </w:rPr>
        <w:t>р</w:t>
      </w:r>
      <w:r w:rsidRPr="00E05CD9">
        <w:rPr>
          <w:rFonts w:ascii="Times New Roman" w:hAnsi="Times New Roman" w:cs="Times New Roman"/>
          <w:spacing w:val="-1"/>
        </w:rPr>
        <w:t>о</w:t>
      </w:r>
      <w:r w:rsidRPr="00E05CD9">
        <w:rPr>
          <w:rFonts w:ascii="Times New Roman" w:hAnsi="Times New Roman" w:cs="Times New Roman"/>
          <w:spacing w:val="-11"/>
        </w:rPr>
        <w:t>к</w:t>
      </w:r>
      <w:r w:rsidRPr="00E05CD9">
        <w:rPr>
          <w:rFonts w:ascii="Times New Roman" w:hAnsi="Times New Roman" w:cs="Times New Roman"/>
        </w:rPr>
        <w:t>ови</w:t>
      </w:r>
      <w:r w:rsidRPr="00E05CD9">
        <w:rPr>
          <w:rFonts w:ascii="Times New Roman" w:hAnsi="Times New Roman" w:cs="Times New Roman"/>
          <w:spacing w:val="-2"/>
        </w:rPr>
        <w:t>м</w:t>
      </w:r>
      <w:r w:rsidRPr="00E05CD9">
        <w:rPr>
          <w:rFonts w:ascii="Times New Roman" w:hAnsi="Times New Roman" w:cs="Times New Roman"/>
        </w:rPr>
        <w:t>а</w:t>
      </w:r>
      <w:r w:rsidRPr="00E05CD9">
        <w:rPr>
          <w:rFonts w:ascii="Times New Roman" w:hAnsi="Times New Roman" w:cs="Times New Roman"/>
          <w:spacing w:val="19"/>
        </w:rPr>
        <w:t xml:space="preserve"> </w:t>
      </w:r>
      <w:r w:rsidRPr="00E05CD9">
        <w:rPr>
          <w:rFonts w:ascii="Times New Roman" w:hAnsi="Times New Roman" w:cs="Times New Roman"/>
        </w:rPr>
        <w:t>и</w:t>
      </w:r>
      <w:r w:rsidRPr="00E05CD9">
        <w:rPr>
          <w:rFonts w:ascii="Times New Roman" w:hAnsi="Times New Roman" w:cs="Times New Roman"/>
          <w:spacing w:val="4"/>
        </w:rPr>
        <w:t xml:space="preserve"> </w:t>
      </w:r>
      <w:r w:rsidRPr="00E05CD9">
        <w:rPr>
          <w:rFonts w:ascii="Times New Roman" w:hAnsi="Times New Roman" w:cs="Times New Roman"/>
        </w:rPr>
        <w:t>на</w:t>
      </w:r>
      <w:r w:rsidRPr="00E05CD9">
        <w:rPr>
          <w:rFonts w:ascii="Times New Roman" w:hAnsi="Times New Roman" w:cs="Times New Roman"/>
          <w:spacing w:val="5"/>
        </w:rPr>
        <w:t xml:space="preserve"> </w:t>
      </w:r>
      <w:r w:rsidRPr="00E05CD9">
        <w:rPr>
          <w:rFonts w:ascii="Times New Roman" w:hAnsi="Times New Roman" w:cs="Times New Roman"/>
        </w:rPr>
        <w:t>н</w:t>
      </w:r>
      <w:r w:rsidRPr="00E05CD9">
        <w:rPr>
          <w:rFonts w:ascii="Times New Roman" w:hAnsi="Times New Roman" w:cs="Times New Roman"/>
          <w:spacing w:val="-10"/>
        </w:rPr>
        <w:t>а</w:t>
      </w:r>
      <w:r w:rsidRPr="00E05CD9">
        <w:rPr>
          <w:rFonts w:ascii="Times New Roman" w:hAnsi="Times New Roman" w:cs="Times New Roman"/>
        </w:rPr>
        <w:t>чин</w:t>
      </w:r>
      <w:r w:rsidRPr="00E05CD9">
        <w:rPr>
          <w:rFonts w:ascii="Times New Roman" w:hAnsi="Times New Roman" w:cs="Times New Roman"/>
          <w:spacing w:val="13"/>
        </w:rPr>
        <w:t xml:space="preserve"> </w:t>
      </w:r>
      <w:r w:rsidRPr="00E05CD9">
        <w:rPr>
          <w:rFonts w:ascii="Times New Roman" w:hAnsi="Times New Roman" w:cs="Times New Roman"/>
          <w:spacing w:val="-1"/>
        </w:rPr>
        <w:t>п</w:t>
      </w:r>
      <w:r w:rsidRPr="00E05CD9">
        <w:rPr>
          <w:rFonts w:ascii="Times New Roman" w:hAnsi="Times New Roman" w:cs="Times New Roman"/>
          <w:spacing w:val="1"/>
        </w:rPr>
        <w:t>р</w:t>
      </w:r>
      <w:r w:rsidRPr="00E05CD9">
        <w:rPr>
          <w:rFonts w:ascii="Times New Roman" w:hAnsi="Times New Roman" w:cs="Times New Roman"/>
          <w:spacing w:val="-4"/>
        </w:rPr>
        <w:t>е</w:t>
      </w:r>
      <w:r w:rsidRPr="00E05CD9">
        <w:rPr>
          <w:rFonts w:ascii="Times New Roman" w:hAnsi="Times New Roman" w:cs="Times New Roman"/>
        </w:rPr>
        <w:t>д</w:t>
      </w:r>
      <w:r w:rsidRPr="00E05CD9">
        <w:rPr>
          <w:rFonts w:ascii="Times New Roman" w:hAnsi="Times New Roman" w:cs="Times New Roman"/>
          <w:spacing w:val="1"/>
        </w:rPr>
        <w:t>в</w:t>
      </w:r>
      <w:r w:rsidRPr="00E05CD9">
        <w:rPr>
          <w:rFonts w:ascii="Times New Roman" w:hAnsi="Times New Roman" w:cs="Times New Roman"/>
          <w:spacing w:val="-1"/>
        </w:rPr>
        <w:t>и</w:t>
      </w:r>
      <w:r w:rsidRPr="00E05CD9">
        <w:rPr>
          <w:rFonts w:ascii="Times New Roman" w:hAnsi="Times New Roman" w:cs="Times New Roman"/>
          <w:spacing w:val="1"/>
        </w:rPr>
        <w:t>ђ</w:t>
      </w:r>
      <w:r w:rsidRPr="00E05CD9">
        <w:rPr>
          <w:rFonts w:ascii="Times New Roman" w:hAnsi="Times New Roman" w:cs="Times New Roman"/>
          <w:spacing w:val="-2"/>
        </w:rPr>
        <w:t>е</w:t>
      </w:r>
      <w:r w:rsidRPr="00E05CD9">
        <w:rPr>
          <w:rFonts w:ascii="Times New Roman" w:hAnsi="Times New Roman" w:cs="Times New Roman"/>
        </w:rPr>
        <w:t>н</w:t>
      </w:r>
      <w:r w:rsidRPr="00E05CD9">
        <w:rPr>
          <w:rFonts w:ascii="Times New Roman" w:hAnsi="Times New Roman" w:cs="Times New Roman"/>
          <w:spacing w:val="21"/>
        </w:rPr>
        <w:t xml:space="preserve"> </w:t>
      </w:r>
      <w:r w:rsidRPr="00E05CD9">
        <w:rPr>
          <w:rFonts w:ascii="Times New Roman" w:hAnsi="Times New Roman" w:cs="Times New Roman"/>
          <w:spacing w:val="2"/>
          <w:w w:val="102"/>
        </w:rPr>
        <w:t>у</w:t>
      </w:r>
      <w:r w:rsidRPr="00E05CD9">
        <w:rPr>
          <w:rFonts w:ascii="Times New Roman" w:hAnsi="Times New Roman" w:cs="Times New Roman"/>
          <w:spacing w:val="-5"/>
          <w:w w:val="102"/>
        </w:rPr>
        <w:t>г</w:t>
      </w:r>
      <w:r w:rsidRPr="00E05CD9">
        <w:rPr>
          <w:rFonts w:ascii="Times New Roman" w:hAnsi="Times New Roman" w:cs="Times New Roman"/>
          <w:spacing w:val="-1"/>
          <w:w w:val="102"/>
        </w:rPr>
        <w:t>ово</w:t>
      </w:r>
      <w:r w:rsidRPr="00E05CD9">
        <w:rPr>
          <w:rFonts w:ascii="Times New Roman" w:hAnsi="Times New Roman" w:cs="Times New Roman"/>
          <w:w w:val="102"/>
        </w:rPr>
        <w:t>р</w:t>
      </w:r>
      <w:r w:rsidRPr="00E05CD9">
        <w:rPr>
          <w:rFonts w:ascii="Times New Roman" w:hAnsi="Times New Roman" w:cs="Times New Roman"/>
          <w:spacing w:val="-4"/>
          <w:w w:val="102"/>
        </w:rPr>
        <w:t>о</w:t>
      </w:r>
      <w:r w:rsidRPr="00E05CD9">
        <w:rPr>
          <w:rFonts w:ascii="Times New Roman" w:hAnsi="Times New Roman" w:cs="Times New Roman"/>
          <w:spacing w:val="-1"/>
          <w:w w:val="102"/>
        </w:rPr>
        <w:t>м</w:t>
      </w:r>
      <w:r w:rsidRPr="00E05CD9">
        <w:rPr>
          <w:rFonts w:ascii="Times New Roman" w:hAnsi="Times New Roman" w:cs="Times New Roman"/>
          <w:w w:val="102"/>
        </w:rPr>
        <w:t xml:space="preserve">. </w:t>
      </w:r>
      <w:proofErr w:type="gramStart"/>
      <w:r w:rsidRPr="00E05CD9">
        <w:rPr>
          <w:rFonts w:ascii="Times New Roman" w:hAnsi="Times New Roman" w:cs="Times New Roman"/>
          <w:spacing w:val="1"/>
        </w:rPr>
        <w:t>Н</w:t>
      </w:r>
      <w:r w:rsidRPr="00E05CD9">
        <w:rPr>
          <w:rFonts w:ascii="Times New Roman" w:hAnsi="Times New Roman" w:cs="Times New Roman"/>
          <w:spacing w:val="-2"/>
        </w:rPr>
        <w:t>а</w:t>
      </w:r>
      <w:r w:rsidRPr="00E05CD9">
        <w:rPr>
          <w:rFonts w:ascii="Times New Roman" w:hAnsi="Times New Roman" w:cs="Times New Roman"/>
          <w:spacing w:val="-3"/>
        </w:rPr>
        <w:t>р</w:t>
      </w:r>
      <w:r w:rsidRPr="00E05CD9">
        <w:rPr>
          <w:rFonts w:ascii="Times New Roman" w:hAnsi="Times New Roman" w:cs="Times New Roman"/>
          <w:spacing w:val="1"/>
        </w:rPr>
        <w:t>уч</w:t>
      </w:r>
      <w:r w:rsidRPr="00E05CD9">
        <w:rPr>
          <w:rFonts w:ascii="Times New Roman" w:hAnsi="Times New Roman" w:cs="Times New Roman"/>
          <w:spacing w:val="-1"/>
        </w:rPr>
        <w:t>и</w:t>
      </w:r>
      <w:r w:rsidRPr="00E05CD9">
        <w:rPr>
          <w:rFonts w:ascii="Times New Roman" w:hAnsi="Times New Roman" w:cs="Times New Roman"/>
        </w:rPr>
        <w:t>л</w:t>
      </w:r>
      <w:r w:rsidRPr="00E05CD9">
        <w:rPr>
          <w:rFonts w:ascii="Times New Roman" w:hAnsi="Times New Roman" w:cs="Times New Roman"/>
          <w:spacing w:val="-1"/>
        </w:rPr>
        <w:t>а</w:t>
      </w:r>
      <w:r w:rsidRPr="00E05CD9">
        <w:rPr>
          <w:rFonts w:ascii="Times New Roman" w:hAnsi="Times New Roman" w:cs="Times New Roman"/>
        </w:rPr>
        <w:t xml:space="preserve">ц </w:t>
      </w:r>
      <w:r w:rsidRPr="00E05CD9">
        <w:rPr>
          <w:rFonts w:ascii="Times New Roman" w:hAnsi="Times New Roman" w:cs="Times New Roman"/>
          <w:spacing w:val="16"/>
        </w:rPr>
        <w:t xml:space="preserve"> </w:t>
      </w:r>
      <w:r w:rsidRPr="00E05CD9">
        <w:rPr>
          <w:rFonts w:ascii="Times New Roman" w:hAnsi="Times New Roman" w:cs="Times New Roman"/>
          <w:spacing w:val="1"/>
        </w:rPr>
        <w:t>ћ</w:t>
      </w:r>
      <w:r w:rsidRPr="00E05CD9">
        <w:rPr>
          <w:rFonts w:ascii="Times New Roman" w:hAnsi="Times New Roman" w:cs="Times New Roman"/>
        </w:rPr>
        <w:t>е</w:t>
      </w:r>
      <w:proofErr w:type="gramEnd"/>
      <w:r w:rsidRPr="00E05CD9">
        <w:rPr>
          <w:rFonts w:ascii="Times New Roman" w:hAnsi="Times New Roman" w:cs="Times New Roman"/>
          <w:spacing w:val="53"/>
        </w:rPr>
        <w:t xml:space="preserve"> </w:t>
      </w:r>
      <w:r w:rsidRPr="00E05CD9">
        <w:rPr>
          <w:rFonts w:ascii="Times New Roman" w:hAnsi="Times New Roman" w:cs="Times New Roman"/>
          <w:spacing w:val="-7"/>
        </w:rPr>
        <w:t>о</w:t>
      </w:r>
      <w:r w:rsidRPr="00E05CD9">
        <w:rPr>
          <w:rFonts w:ascii="Times New Roman" w:hAnsi="Times New Roman" w:cs="Times New Roman"/>
        </w:rPr>
        <w:t>д</w:t>
      </w:r>
      <w:r w:rsidRPr="00E05CD9">
        <w:rPr>
          <w:rFonts w:ascii="Times New Roman" w:hAnsi="Times New Roman" w:cs="Times New Roman"/>
          <w:spacing w:val="-1"/>
        </w:rPr>
        <w:t>ма</w:t>
      </w:r>
      <w:r w:rsidRPr="00E05CD9">
        <w:rPr>
          <w:rFonts w:ascii="Times New Roman" w:hAnsi="Times New Roman" w:cs="Times New Roman"/>
        </w:rPr>
        <w:t xml:space="preserve">х </w:t>
      </w:r>
      <w:r w:rsidRPr="00E05CD9">
        <w:rPr>
          <w:rFonts w:ascii="Times New Roman" w:hAnsi="Times New Roman" w:cs="Times New Roman"/>
          <w:spacing w:val="7"/>
        </w:rPr>
        <w:t xml:space="preserve"> </w:t>
      </w:r>
      <w:r w:rsidRPr="00E05CD9">
        <w:rPr>
          <w:rFonts w:ascii="Times New Roman" w:hAnsi="Times New Roman" w:cs="Times New Roman"/>
        </w:rPr>
        <w:t>на</w:t>
      </w:r>
      <w:r w:rsidRPr="00E05CD9">
        <w:rPr>
          <w:rFonts w:ascii="Times New Roman" w:hAnsi="Times New Roman" w:cs="Times New Roman"/>
          <w:spacing w:val="-11"/>
        </w:rPr>
        <w:t>к</w:t>
      </w:r>
      <w:r w:rsidRPr="00E05CD9">
        <w:rPr>
          <w:rFonts w:ascii="Times New Roman" w:hAnsi="Times New Roman" w:cs="Times New Roman"/>
        </w:rPr>
        <w:t xml:space="preserve">он </w:t>
      </w:r>
      <w:r w:rsidRPr="00E05CD9">
        <w:rPr>
          <w:rFonts w:ascii="Times New Roman" w:hAnsi="Times New Roman" w:cs="Times New Roman"/>
          <w:spacing w:val="6"/>
        </w:rPr>
        <w:t xml:space="preserve"> </w:t>
      </w:r>
      <w:r w:rsidRPr="00E05CD9">
        <w:rPr>
          <w:rFonts w:ascii="Times New Roman" w:hAnsi="Times New Roman" w:cs="Times New Roman"/>
        </w:rPr>
        <w:t xml:space="preserve">извршења </w:t>
      </w:r>
      <w:r w:rsidRPr="00E05CD9">
        <w:rPr>
          <w:rFonts w:ascii="Times New Roman" w:hAnsi="Times New Roman" w:cs="Times New Roman"/>
          <w:spacing w:val="12"/>
        </w:rPr>
        <w:t xml:space="preserve"> </w:t>
      </w:r>
      <w:r w:rsidRPr="00E05CD9">
        <w:rPr>
          <w:rFonts w:ascii="Times New Roman" w:hAnsi="Times New Roman" w:cs="Times New Roman"/>
        </w:rPr>
        <w:t>с</w:t>
      </w:r>
      <w:r w:rsidRPr="00E05CD9">
        <w:rPr>
          <w:rFonts w:ascii="Times New Roman" w:hAnsi="Times New Roman" w:cs="Times New Roman"/>
          <w:spacing w:val="1"/>
        </w:rPr>
        <w:t>в</w:t>
      </w:r>
      <w:r w:rsidRPr="00E05CD9">
        <w:rPr>
          <w:rFonts w:ascii="Times New Roman" w:hAnsi="Times New Roman" w:cs="Times New Roman"/>
        </w:rPr>
        <w:t xml:space="preserve">их  </w:t>
      </w:r>
      <w:r w:rsidRPr="00E05CD9">
        <w:rPr>
          <w:rFonts w:ascii="Times New Roman" w:hAnsi="Times New Roman" w:cs="Times New Roman"/>
          <w:spacing w:val="2"/>
        </w:rPr>
        <w:t xml:space="preserve"> у</w:t>
      </w:r>
      <w:r w:rsidRPr="00E05CD9">
        <w:rPr>
          <w:rFonts w:ascii="Times New Roman" w:hAnsi="Times New Roman" w:cs="Times New Roman"/>
          <w:spacing w:val="-5"/>
        </w:rPr>
        <w:t>г</w:t>
      </w:r>
      <w:r w:rsidRPr="00E05CD9">
        <w:rPr>
          <w:rFonts w:ascii="Times New Roman" w:hAnsi="Times New Roman" w:cs="Times New Roman"/>
          <w:spacing w:val="-1"/>
        </w:rPr>
        <w:t>ов</w:t>
      </w:r>
      <w:r w:rsidRPr="00E05CD9">
        <w:rPr>
          <w:rFonts w:ascii="Times New Roman" w:hAnsi="Times New Roman" w:cs="Times New Roman"/>
          <w:spacing w:val="1"/>
        </w:rPr>
        <w:t>о</w:t>
      </w:r>
      <w:r w:rsidRPr="00E05CD9">
        <w:rPr>
          <w:rFonts w:ascii="Times New Roman" w:hAnsi="Times New Roman" w:cs="Times New Roman"/>
          <w:spacing w:val="-1"/>
        </w:rPr>
        <w:t>рн</w:t>
      </w:r>
      <w:r w:rsidRPr="00E05CD9">
        <w:rPr>
          <w:rFonts w:ascii="Times New Roman" w:hAnsi="Times New Roman" w:cs="Times New Roman"/>
        </w:rPr>
        <w:t xml:space="preserve">их </w:t>
      </w:r>
      <w:r w:rsidRPr="00E05CD9">
        <w:rPr>
          <w:rFonts w:ascii="Times New Roman" w:hAnsi="Times New Roman" w:cs="Times New Roman"/>
          <w:spacing w:val="16"/>
        </w:rPr>
        <w:t xml:space="preserve"> </w:t>
      </w:r>
      <w:r w:rsidRPr="00E05CD9">
        <w:rPr>
          <w:rFonts w:ascii="Times New Roman" w:hAnsi="Times New Roman" w:cs="Times New Roman"/>
        </w:rPr>
        <w:t>обав</w:t>
      </w:r>
      <w:r w:rsidRPr="00E05CD9">
        <w:rPr>
          <w:rFonts w:ascii="Times New Roman" w:hAnsi="Times New Roman" w:cs="Times New Roman"/>
          <w:spacing w:val="2"/>
        </w:rPr>
        <w:t>е</w:t>
      </w:r>
      <w:r w:rsidRPr="00E05CD9">
        <w:rPr>
          <w:rFonts w:ascii="Times New Roman" w:hAnsi="Times New Roman" w:cs="Times New Roman"/>
          <w:spacing w:val="1"/>
        </w:rPr>
        <w:t>з</w:t>
      </w:r>
      <w:r w:rsidRPr="00E05CD9">
        <w:rPr>
          <w:rFonts w:ascii="Times New Roman" w:hAnsi="Times New Roman" w:cs="Times New Roman"/>
        </w:rPr>
        <w:t xml:space="preserve">а  </w:t>
      </w:r>
      <w:r w:rsidRPr="00E05CD9">
        <w:rPr>
          <w:rFonts w:ascii="Times New Roman" w:hAnsi="Times New Roman" w:cs="Times New Roman"/>
          <w:spacing w:val="8"/>
        </w:rPr>
        <w:t xml:space="preserve"> </w:t>
      </w:r>
      <w:r w:rsidRPr="00E05CD9">
        <w:rPr>
          <w:rFonts w:ascii="Times New Roman" w:hAnsi="Times New Roman" w:cs="Times New Roman"/>
          <w:spacing w:val="-6"/>
        </w:rPr>
        <w:t>о</w:t>
      </w:r>
      <w:r w:rsidRPr="00E05CD9">
        <w:rPr>
          <w:rFonts w:ascii="Times New Roman" w:hAnsi="Times New Roman" w:cs="Times New Roman"/>
        </w:rPr>
        <w:t xml:space="preserve">д </w:t>
      </w:r>
      <w:r w:rsidRPr="00E05CD9">
        <w:rPr>
          <w:rFonts w:ascii="Times New Roman" w:hAnsi="Times New Roman" w:cs="Times New Roman"/>
          <w:spacing w:val="54"/>
        </w:rPr>
        <w:t xml:space="preserve"> </w:t>
      </w:r>
      <w:r w:rsidRPr="00E05CD9">
        <w:rPr>
          <w:rFonts w:ascii="Times New Roman" w:hAnsi="Times New Roman" w:cs="Times New Roman"/>
          <w:spacing w:val="1"/>
          <w:w w:val="102"/>
        </w:rPr>
        <w:t>с</w:t>
      </w:r>
      <w:r w:rsidRPr="00E05CD9">
        <w:rPr>
          <w:rFonts w:ascii="Times New Roman" w:hAnsi="Times New Roman" w:cs="Times New Roman"/>
          <w:spacing w:val="2"/>
          <w:w w:val="102"/>
        </w:rPr>
        <w:t>т</w:t>
      </w:r>
      <w:r w:rsidRPr="00E05CD9">
        <w:rPr>
          <w:rFonts w:ascii="Times New Roman" w:hAnsi="Times New Roman" w:cs="Times New Roman"/>
          <w:spacing w:val="1"/>
          <w:w w:val="102"/>
        </w:rPr>
        <w:t>ра</w:t>
      </w:r>
      <w:r w:rsidRPr="00E05CD9">
        <w:rPr>
          <w:rFonts w:ascii="Times New Roman" w:hAnsi="Times New Roman" w:cs="Times New Roman"/>
          <w:spacing w:val="-1"/>
          <w:w w:val="102"/>
        </w:rPr>
        <w:t>н</w:t>
      </w:r>
      <w:r w:rsidRPr="00E05CD9">
        <w:rPr>
          <w:rFonts w:ascii="Times New Roman" w:hAnsi="Times New Roman" w:cs="Times New Roman"/>
          <w:w w:val="102"/>
        </w:rPr>
        <w:t xml:space="preserve">е </w:t>
      </w:r>
      <w:r w:rsidRPr="00E05CD9">
        <w:rPr>
          <w:rFonts w:ascii="Times New Roman" w:hAnsi="Times New Roman" w:cs="Times New Roman"/>
          <w:spacing w:val="-1"/>
          <w:w w:val="102"/>
          <w:lang w:val="sr-Cyrl-CS"/>
        </w:rPr>
        <w:t>Понуђача</w:t>
      </w:r>
      <w:r w:rsidRPr="00E05CD9">
        <w:rPr>
          <w:rFonts w:ascii="Times New Roman" w:hAnsi="Times New Roman" w:cs="Times New Roman"/>
        </w:rPr>
        <w:t>,</w:t>
      </w:r>
      <w:r w:rsidRPr="00E05CD9">
        <w:rPr>
          <w:rFonts w:ascii="Times New Roman" w:hAnsi="Times New Roman" w:cs="Times New Roman"/>
          <w:spacing w:val="25"/>
        </w:rPr>
        <w:t xml:space="preserve"> </w:t>
      </w:r>
      <w:r w:rsidRPr="00E05CD9">
        <w:rPr>
          <w:rFonts w:ascii="Times New Roman" w:hAnsi="Times New Roman" w:cs="Times New Roman"/>
          <w:spacing w:val="25"/>
          <w:lang w:val="sr-Cyrl-CS"/>
        </w:rPr>
        <w:t>Понуђачу</w:t>
      </w:r>
      <w:r w:rsidRPr="00E05CD9">
        <w:rPr>
          <w:rFonts w:ascii="Times New Roman" w:hAnsi="Times New Roman" w:cs="Times New Roman"/>
          <w:spacing w:val="23"/>
        </w:rPr>
        <w:t xml:space="preserve"> </w:t>
      </w:r>
      <w:r w:rsidRPr="00E05CD9">
        <w:rPr>
          <w:rFonts w:ascii="Times New Roman" w:hAnsi="Times New Roman" w:cs="Times New Roman"/>
        </w:rPr>
        <w:t>вр</w:t>
      </w:r>
      <w:r w:rsidRPr="00E05CD9">
        <w:rPr>
          <w:rFonts w:ascii="Times New Roman" w:hAnsi="Times New Roman" w:cs="Times New Roman"/>
          <w:spacing w:val="-7"/>
        </w:rPr>
        <w:t>а</w:t>
      </w:r>
      <w:r w:rsidRPr="00E05CD9">
        <w:rPr>
          <w:rFonts w:ascii="Times New Roman" w:hAnsi="Times New Roman" w:cs="Times New Roman"/>
        </w:rPr>
        <w:t>тити</w:t>
      </w:r>
      <w:r w:rsidRPr="00E05CD9">
        <w:rPr>
          <w:rFonts w:ascii="Times New Roman" w:hAnsi="Times New Roman" w:cs="Times New Roman"/>
          <w:spacing w:val="16"/>
        </w:rPr>
        <w:t xml:space="preserve"> </w:t>
      </w:r>
      <w:r w:rsidRPr="00E05CD9">
        <w:rPr>
          <w:rFonts w:ascii="Times New Roman" w:hAnsi="Times New Roman" w:cs="Times New Roman"/>
          <w:spacing w:val="2"/>
        </w:rPr>
        <w:t>н</w:t>
      </w:r>
      <w:r w:rsidRPr="00E05CD9">
        <w:rPr>
          <w:rFonts w:ascii="Times New Roman" w:hAnsi="Times New Roman" w:cs="Times New Roman"/>
          <w:spacing w:val="1"/>
        </w:rPr>
        <w:t>е</w:t>
      </w:r>
      <w:r w:rsidRPr="00E05CD9">
        <w:rPr>
          <w:rFonts w:ascii="Times New Roman" w:hAnsi="Times New Roman" w:cs="Times New Roman"/>
        </w:rPr>
        <w:t>ис</w:t>
      </w:r>
      <w:r w:rsidRPr="00E05CD9">
        <w:rPr>
          <w:rFonts w:ascii="Times New Roman" w:hAnsi="Times New Roman" w:cs="Times New Roman"/>
          <w:spacing w:val="-11"/>
        </w:rPr>
        <w:t>к</w:t>
      </w:r>
      <w:r w:rsidRPr="00E05CD9">
        <w:rPr>
          <w:rFonts w:ascii="Times New Roman" w:hAnsi="Times New Roman" w:cs="Times New Roman"/>
        </w:rPr>
        <w:t>ориш</w:t>
      </w:r>
      <w:r w:rsidRPr="00E05CD9">
        <w:rPr>
          <w:rFonts w:ascii="Times New Roman" w:hAnsi="Times New Roman" w:cs="Times New Roman"/>
          <w:spacing w:val="1"/>
        </w:rPr>
        <w:t>ћ</w:t>
      </w:r>
      <w:r w:rsidRPr="00E05CD9">
        <w:rPr>
          <w:rFonts w:ascii="Times New Roman" w:hAnsi="Times New Roman" w:cs="Times New Roman"/>
        </w:rPr>
        <w:t>ену</w:t>
      </w:r>
      <w:r w:rsidRPr="00E05CD9">
        <w:rPr>
          <w:rFonts w:ascii="Times New Roman" w:hAnsi="Times New Roman" w:cs="Times New Roman"/>
          <w:spacing w:val="33"/>
        </w:rPr>
        <w:t xml:space="preserve"> </w:t>
      </w:r>
      <w:r w:rsidRPr="00E05CD9">
        <w:rPr>
          <w:rFonts w:ascii="Times New Roman" w:hAnsi="Times New Roman" w:cs="Times New Roman"/>
          <w:spacing w:val="-1"/>
        </w:rPr>
        <w:t>мен</w:t>
      </w:r>
      <w:r w:rsidRPr="00E05CD9">
        <w:rPr>
          <w:rFonts w:ascii="Times New Roman" w:hAnsi="Times New Roman" w:cs="Times New Roman"/>
        </w:rPr>
        <w:t>и</w:t>
      </w:r>
      <w:r w:rsidRPr="00E05CD9">
        <w:rPr>
          <w:rFonts w:ascii="Times New Roman" w:hAnsi="Times New Roman" w:cs="Times New Roman"/>
          <w:spacing w:val="-1"/>
        </w:rPr>
        <w:t>ц</w:t>
      </w:r>
      <w:r w:rsidRPr="00E05CD9">
        <w:rPr>
          <w:rFonts w:ascii="Times New Roman" w:hAnsi="Times New Roman" w:cs="Times New Roman"/>
        </w:rPr>
        <w:t>у</w:t>
      </w:r>
      <w:r w:rsidRPr="00E05CD9">
        <w:rPr>
          <w:rFonts w:ascii="Times New Roman" w:hAnsi="Times New Roman" w:cs="Times New Roman"/>
          <w:spacing w:val="17"/>
        </w:rPr>
        <w:t xml:space="preserve"> </w:t>
      </w:r>
      <w:r w:rsidRPr="00E05CD9">
        <w:rPr>
          <w:rFonts w:ascii="Times New Roman" w:hAnsi="Times New Roman" w:cs="Times New Roman"/>
        </w:rPr>
        <w:t>и</w:t>
      </w:r>
      <w:r w:rsidRPr="00E05CD9">
        <w:rPr>
          <w:rFonts w:ascii="Times New Roman" w:hAnsi="Times New Roman" w:cs="Times New Roman"/>
          <w:spacing w:val="3"/>
        </w:rPr>
        <w:t xml:space="preserve"> </w:t>
      </w:r>
      <w:r w:rsidRPr="00E05CD9">
        <w:rPr>
          <w:rFonts w:ascii="Times New Roman" w:hAnsi="Times New Roman" w:cs="Times New Roman"/>
        </w:rPr>
        <w:t>менично</w:t>
      </w:r>
      <w:r w:rsidRPr="00E05CD9">
        <w:rPr>
          <w:rFonts w:ascii="Times New Roman" w:hAnsi="Times New Roman" w:cs="Times New Roman"/>
          <w:spacing w:val="19"/>
        </w:rPr>
        <w:t xml:space="preserve"> </w:t>
      </w:r>
      <w:r w:rsidRPr="00E05CD9">
        <w:rPr>
          <w:rFonts w:ascii="Times New Roman" w:hAnsi="Times New Roman" w:cs="Times New Roman"/>
          <w:w w:val="102"/>
        </w:rPr>
        <w:t>о</w:t>
      </w:r>
      <w:r w:rsidRPr="00E05CD9">
        <w:rPr>
          <w:rFonts w:ascii="Times New Roman" w:hAnsi="Times New Roman" w:cs="Times New Roman"/>
          <w:spacing w:val="-3"/>
          <w:w w:val="102"/>
        </w:rPr>
        <w:t>в</w:t>
      </w:r>
      <w:r w:rsidRPr="00E05CD9">
        <w:rPr>
          <w:rFonts w:ascii="Times New Roman" w:hAnsi="Times New Roman" w:cs="Times New Roman"/>
          <w:spacing w:val="1"/>
          <w:w w:val="102"/>
        </w:rPr>
        <w:t>л</w:t>
      </w:r>
      <w:r w:rsidRPr="00E05CD9">
        <w:rPr>
          <w:rFonts w:ascii="Times New Roman" w:hAnsi="Times New Roman" w:cs="Times New Roman"/>
          <w:spacing w:val="-2"/>
          <w:w w:val="102"/>
        </w:rPr>
        <w:t>а</w:t>
      </w:r>
      <w:r w:rsidRPr="00E05CD9">
        <w:rPr>
          <w:rFonts w:ascii="Times New Roman" w:hAnsi="Times New Roman" w:cs="Times New Roman"/>
          <w:w w:val="102"/>
        </w:rPr>
        <w:t>шће</w:t>
      </w:r>
      <w:r w:rsidRPr="00E05CD9">
        <w:rPr>
          <w:rFonts w:ascii="Times New Roman" w:hAnsi="Times New Roman" w:cs="Times New Roman"/>
          <w:spacing w:val="1"/>
          <w:w w:val="102"/>
        </w:rPr>
        <w:t>њ</w:t>
      </w:r>
      <w:r w:rsidRPr="00E05CD9">
        <w:rPr>
          <w:rFonts w:ascii="Times New Roman" w:hAnsi="Times New Roman" w:cs="Times New Roman"/>
          <w:w w:val="102"/>
        </w:rPr>
        <w:t>е.</w:t>
      </w:r>
    </w:p>
    <w:p w14:paraId="223E75DC" w14:textId="77777777" w:rsidR="0058312B" w:rsidRPr="00E05CD9" w:rsidRDefault="0058312B" w:rsidP="0058312B">
      <w:pPr>
        <w:suppressAutoHyphens/>
        <w:spacing w:after="0" w:line="240" w:lineRule="auto"/>
        <w:ind w:firstLine="720"/>
        <w:rPr>
          <w:rFonts w:ascii="Times New Roman" w:hAnsi="Times New Roman" w:cs="Times New Roman"/>
        </w:rPr>
      </w:pPr>
      <w:r w:rsidRPr="00E05CD9">
        <w:rPr>
          <w:rFonts w:ascii="Times New Roman" w:hAnsi="Times New Roman" w:cs="Times New Roman"/>
          <w:spacing w:val="1"/>
        </w:rPr>
        <w:t>А</w:t>
      </w:r>
      <w:r w:rsidRPr="00E05CD9">
        <w:rPr>
          <w:rFonts w:ascii="Times New Roman" w:hAnsi="Times New Roman" w:cs="Times New Roman"/>
          <w:spacing w:val="-13"/>
        </w:rPr>
        <w:t>к</w:t>
      </w:r>
      <w:r w:rsidRPr="00E05CD9">
        <w:rPr>
          <w:rFonts w:ascii="Times New Roman" w:hAnsi="Times New Roman" w:cs="Times New Roman"/>
        </w:rPr>
        <w:t>о</w:t>
      </w:r>
      <w:r w:rsidRPr="00E05CD9">
        <w:rPr>
          <w:rFonts w:ascii="Times New Roman" w:hAnsi="Times New Roman" w:cs="Times New Roman"/>
          <w:spacing w:val="19"/>
        </w:rPr>
        <w:t xml:space="preserve"> </w:t>
      </w:r>
      <w:r w:rsidRPr="00E05CD9">
        <w:rPr>
          <w:rFonts w:ascii="Times New Roman" w:hAnsi="Times New Roman" w:cs="Times New Roman"/>
          <w:spacing w:val="3"/>
        </w:rPr>
        <w:t>с</w:t>
      </w:r>
      <w:r w:rsidRPr="00E05CD9">
        <w:rPr>
          <w:rFonts w:ascii="Times New Roman" w:hAnsi="Times New Roman" w:cs="Times New Roman"/>
        </w:rPr>
        <w:t>е</w:t>
      </w:r>
      <w:r w:rsidRPr="00E05CD9">
        <w:rPr>
          <w:rFonts w:ascii="Times New Roman" w:hAnsi="Times New Roman" w:cs="Times New Roman"/>
          <w:spacing w:val="14"/>
        </w:rPr>
        <w:t xml:space="preserve"> </w:t>
      </w:r>
      <w:r w:rsidRPr="00E05CD9">
        <w:rPr>
          <w:rFonts w:ascii="Times New Roman" w:hAnsi="Times New Roman" w:cs="Times New Roman"/>
          <w:spacing w:val="1"/>
        </w:rPr>
        <w:t>з</w:t>
      </w:r>
      <w:r w:rsidRPr="00E05CD9">
        <w:rPr>
          <w:rFonts w:ascii="Times New Roman" w:hAnsi="Times New Roman" w:cs="Times New Roman"/>
        </w:rPr>
        <w:t>а</w:t>
      </w:r>
      <w:r w:rsidRPr="00E05CD9">
        <w:rPr>
          <w:rFonts w:ascii="Times New Roman" w:hAnsi="Times New Roman" w:cs="Times New Roman"/>
          <w:spacing w:val="14"/>
        </w:rPr>
        <w:t xml:space="preserve"> </w:t>
      </w:r>
      <w:r w:rsidRPr="00E05CD9">
        <w:rPr>
          <w:rFonts w:ascii="Times New Roman" w:hAnsi="Times New Roman" w:cs="Times New Roman"/>
          <w:spacing w:val="3"/>
        </w:rPr>
        <w:t>в</w:t>
      </w:r>
      <w:r w:rsidRPr="00E05CD9">
        <w:rPr>
          <w:rFonts w:ascii="Times New Roman" w:hAnsi="Times New Roman" w:cs="Times New Roman"/>
        </w:rPr>
        <w:t>р</w:t>
      </w:r>
      <w:r w:rsidRPr="00E05CD9">
        <w:rPr>
          <w:rFonts w:ascii="Times New Roman" w:hAnsi="Times New Roman" w:cs="Times New Roman"/>
          <w:spacing w:val="-1"/>
        </w:rPr>
        <w:t>е</w:t>
      </w:r>
      <w:r w:rsidRPr="00E05CD9">
        <w:rPr>
          <w:rFonts w:ascii="Times New Roman" w:hAnsi="Times New Roman" w:cs="Times New Roman"/>
        </w:rPr>
        <w:t>ме</w:t>
      </w:r>
      <w:r w:rsidRPr="00E05CD9">
        <w:rPr>
          <w:rFonts w:ascii="Times New Roman" w:hAnsi="Times New Roman" w:cs="Times New Roman"/>
          <w:spacing w:val="22"/>
        </w:rPr>
        <w:t xml:space="preserve"> </w:t>
      </w:r>
      <w:r w:rsidRPr="00E05CD9">
        <w:rPr>
          <w:rFonts w:ascii="Times New Roman" w:hAnsi="Times New Roman" w:cs="Times New Roman"/>
          <w:spacing w:val="2"/>
        </w:rPr>
        <w:t>тр</w:t>
      </w:r>
      <w:r w:rsidRPr="00E05CD9">
        <w:rPr>
          <w:rFonts w:ascii="Times New Roman" w:hAnsi="Times New Roman" w:cs="Times New Roman"/>
          <w:spacing w:val="1"/>
        </w:rPr>
        <w:t>а</w:t>
      </w:r>
      <w:r w:rsidRPr="00E05CD9">
        <w:rPr>
          <w:rFonts w:ascii="Times New Roman" w:hAnsi="Times New Roman" w:cs="Times New Roman"/>
        </w:rPr>
        <w:t>ј</w:t>
      </w:r>
      <w:r w:rsidRPr="00E05CD9">
        <w:rPr>
          <w:rFonts w:ascii="Times New Roman" w:hAnsi="Times New Roman" w:cs="Times New Roman"/>
          <w:spacing w:val="-1"/>
        </w:rPr>
        <w:t>а</w:t>
      </w:r>
      <w:r w:rsidRPr="00E05CD9">
        <w:rPr>
          <w:rFonts w:ascii="Times New Roman" w:hAnsi="Times New Roman" w:cs="Times New Roman"/>
          <w:spacing w:val="1"/>
        </w:rPr>
        <w:t>њ</w:t>
      </w:r>
      <w:r w:rsidRPr="00E05CD9">
        <w:rPr>
          <w:rFonts w:ascii="Times New Roman" w:hAnsi="Times New Roman" w:cs="Times New Roman"/>
        </w:rPr>
        <w:t>а</w:t>
      </w:r>
      <w:r w:rsidRPr="00E05CD9">
        <w:rPr>
          <w:rFonts w:ascii="Times New Roman" w:hAnsi="Times New Roman" w:cs="Times New Roman"/>
          <w:spacing w:val="25"/>
        </w:rPr>
        <w:t xml:space="preserve"> </w:t>
      </w:r>
      <w:r w:rsidRPr="00E05CD9">
        <w:rPr>
          <w:rFonts w:ascii="Times New Roman" w:hAnsi="Times New Roman" w:cs="Times New Roman"/>
          <w:spacing w:val="2"/>
        </w:rPr>
        <w:t>у</w:t>
      </w:r>
      <w:r w:rsidRPr="00E05CD9">
        <w:rPr>
          <w:rFonts w:ascii="Times New Roman" w:hAnsi="Times New Roman" w:cs="Times New Roman"/>
          <w:spacing w:val="-5"/>
        </w:rPr>
        <w:t>г</w:t>
      </w:r>
      <w:r w:rsidRPr="00E05CD9">
        <w:rPr>
          <w:rFonts w:ascii="Times New Roman" w:hAnsi="Times New Roman" w:cs="Times New Roman"/>
          <w:spacing w:val="-1"/>
        </w:rPr>
        <w:t>ов</w:t>
      </w:r>
      <w:r w:rsidRPr="00E05CD9">
        <w:rPr>
          <w:rFonts w:ascii="Times New Roman" w:hAnsi="Times New Roman" w:cs="Times New Roman"/>
        </w:rPr>
        <w:t>ора</w:t>
      </w:r>
      <w:r w:rsidRPr="00E05CD9">
        <w:rPr>
          <w:rFonts w:ascii="Times New Roman" w:hAnsi="Times New Roman" w:cs="Times New Roman"/>
          <w:spacing w:val="27"/>
        </w:rPr>
        <w:t xml:space="preserve"> </w:t>
      </w:r>
      <w:r w:rsidRPr="00E05CD9">
        <w:rPr>
          <w:rFonts w:ascii="Times New Roman" w:hAnsi="Times New Roman" w:cs="Times New Roman"/>
          <w:spacing w:val="-1"/>
        </w:rPr>
        <w:t>пр</w:t>
      </w:r>
      <w:r w:rsidRPr="00E05CD9">
        <w:rPr>
          <w:rFonts w:ascii="Times New Roman" w:hAnsi="Times New Roman" w:cs="Times New Roman"/>
          <w:spacing w:val="-4"/>
        </w:rPr>
        <w:t>о</w:t>
      </w:r>
      <w:r w:rsidRPr="00E05CD9">
        <w:rPr>
          <w:rFonts w:ascii="Times New Roman" w:hAnsi="Times New Roman" w:cs="Times New Roman"/>
        </w:rPr>
        <w:t>м</w:t>
      </w:r>
      <w:r w:rsidRPr="00E05CD9">
        <w:rPr>
          <w:rFonts w:ascii="Times New Roman" w:hAnsi="Times New Roman" w:cs="Times New Roman"/>
          <w:spacing w:val="-1"/>
        </w:rPr>
        <w:t>е</w:t>
      </w:r>
      <w:r w:rsidRPr="00E05CD9">
        <w:rPr>
          <w:rFonts w:ascii="Times New Roman" w:hAnsi="Times New Roman" w:cs="Times New Roman"/>
        </w:rPr>
        <w:t>не</w:t>
      </w:r>
      <w:r w:rsidRPr="00E05CD9">
        <w:rPr>
          <w:rFonts w:ascii="Times New Roman" w:hAnsi="Times New Roman" w:cs="Times New Roman"/>
          <w:spacing w:val="28"/>
        </w:rPr>
        <w:t xml:space="preserve"> </w:t>
      </w:r>
      <w:r w:rsidRPr="00E05CD9">
        <w:rPr>
          <w:rFonts w:ascii="Times New Roman" w:hAnsi="Times New Roman" w:cs="Times New Roman"/>
        </w:rPr>
        <w:t>р</w:t>
      </w:r>
      <w:r w:rsidRPr="00E05CD9">
        <w:rPr>
          <w:rFonts w:ascii="Times New Roman" w:hAnsi="Times New Roman" w:cs="Times New Roman"/>
          <w:spacing w:val="1"/>
        </w:rPr>
        <w:t>о</w:t>
      </w:r>
      <w:r w:rsidRPr="00E05CD9">
        <w:rPr>
          <w:rFonts w:ascii="Times New Roman" w:hAnsi="Times New Roman" w:cs="Times New Roman"/>
          <w:spacing w:val="-11"/>
        </w:rPr>
        <w:t>к</w:t>
      </w:r>
      <w:r w:rsidRPr="00E05CD9">
        <w:rPr>
          <w:rFonts w:ascii="Times New Roman" w:hAnsi="Times New Roman" w:cs="Times New Roman"/>
        </w:rPr>
        <w:t>ови</w:t>
      </w:r>
      <w:r w:rsidRPr="00E05CD9">
        <w:rPr>
          <w:rFonts w:ascii="Times New Roman" w:hAnsi="Times New Roman" w:cs="Times New Roman"/>
          <w:spacing w:val="24"/>
        </w:rPr>
        <w:t xml:space="preserve"> </w:t>
      </w:r>
      <w:r w:rsidRPr="00E05CD9">
        <w:rPr>
          <w:rFonts w:ascii="Times New Roman" w:hAnsi="Times New Roman" w:cs="Times New Roman"/>
          <w:spacing w:val="1"/>
        </w:rPr>
        <w:t>з</w:t>
      </w:r>
      <w:r w:rsidRPr="00E05CD9">
        <w:rPr>
          <w:rFonts w:ascii="Times New Roman" w:hAnsi="Times New Roman" w:cs="Times New Roman"/>
        </w:rPr>
        <w:t>а</w:t>
      </w:r>
      <w:r w:rsidRPr="00E05CD9">
        <w:rPr>
          <w:rFonts w:ascii="Times New Roman" w:hAnsi="Times New Roman" w:cs="Times New Roman"/>
          <w:spacing w:val="14"/>
        </w:rPr>
        <w:t xml:space="preserve"> </w:t>
      </w:r>
      <w:r w:rsidRPr="00E05CD9">
        <w:rPr>
          <w:rFonts w:ascii="Times New Roman" w:hAnsi="Times New Roman" w:cs="Times New Roman"/>
          <w:spacing w:val="1"/>
        </w:rPr>
        <w:t>извр</w:t>
      </w:r>
      <w:r w:rsidRPr="00E05CD9">
        <w:rPr>
          <w:rFonts w:ascii="Times New Roman" w:hAnsi="Times New Roman" w:cs="Times New Roman"/>
          <w:spacing w:val="-1"/>
        </w:rPr>
        <w:t>ше</w:t>
      </w:r>
      <w:r w:rsidRPr="00E05CD9">
        <w:rPr>
          <w:rFonts w:ascii="Times New Roman" w:hAnsi="Times New Roman" w:cs="Times New Roman"/>
          <w:spacing w:val="1"/>
        </w:rPr>
        <w:t>њ</w:t>
      </w:r>
      <w:r w:rsidRPr="00E05CD9">
        <w:rPr>
          <w:rFonts w:ascii="Times New Roman" w:hAnsi="Times New Roman" w:cs="Times New Roman"/>
        </w:rPr>
        <w:t>е</w:t>
      </w:r>
      <w:r w:rsidRPr="00E05CD9">
        <w:rPr>
          <w:rFonts w:ascii="Times New Roman" w:hAnsi="Times New Roman" w:cs="Times New Roman"/>
          <w:spacing w:val="29"/>
        </w:rPr>
        <w:t xml:space="preserve"> </w:t>
      </w:r>
      <w:r w:rsidRPr="00E05CD9">
        <w:rPr>
          <w:rFonts w:ascii="Times New Roman" w:hAnsi="Times New Roman" w:cs="Times New Roman"/>
          <w:spacing w:val="2"/>
        </w:rPr>
        <w:t>у</w:t>
      </w:r>
      <w:r w:rsidRPr="00E05CD9">
        <w:rPr>
          <w:rFonts w:ascii="Times New Roman" w:hAnsi="Times New Roman" w:cs="Times New Roman"/>
          <w:spacing w:val="-6"/>
        </w:rPr>
        <w:t>г</w:t>
      </w:r>
      <w:r w:rsidRPr="00E05CD9">
        <w:rPr>
          <w:rFonts w:ascii="Times New Roman" w:hAnsi="Times New Roman" w:cs="Times New Roman"/>
        </w:rPr>
        <w:t>оворне</w:t>
      </w:r>
      <w:r w:rsidRPr="00E05CD9">
        <w:rPr>
          <w:rFonts w:ascii="Times New Roman" w:hAnsi="Times New Roman" w:cs="Times New Roman"/>
          <w:spacing w:val="27"/>
        </w:rPr>
        <w:t xml:space="preserve"> </w:t>
      </w:r>
      <w:r w:rsidRPr="00E05CD9">
        <w:rPr>
          <w:rFonts w:ascii="Times New Roman" w:hAnsi="Times New Roman" w:cs="Times New Roman"/>
          <w:w w:val="102"/>
        </w:rPr>
        <w:t>о</w:t>
      </w:r>
      <w:r w:rsidRPr="00E05CD9">
        <w:rPr>
          <w:rFonts w:ascii="Times New Roman" w:hAnsi="Times New Roman" w:cs="Times New Roman"/>
          <w:spacing w:val="2"/>
          <w:w w:val="102"/>
        </w:rPr>
        <w:t>б</w:t>
      </w:r>
      <w:r w:rsidRPr="00E05CD9">
        <w:rPr>
          <w:rFonts w:ascii="Times New Roman" w:hAnsi="Times New Roman" w:cs="Times New Roman"/>
          <w:w w:val="102"/>
        </w:rPr>
        <w:t>ав</w:t>
      </w:r>
      <w:r w:rsidRPr="00E05CD9">
        <w:rPr>
          <w:rFonts w:ascii="Times New Roman" w:hAnsi="Times New Roman" w:cs="Times New Roman"/>
          <w:spacing w:val="2"/>
          <w:w w:val="102"/>
        </w:rPr>
        <w:t>е</w:t>
      </w:r>
      <w:r w:rsidRPr="00E05CD9">
        <w:rPr>
          <w:rFonts w:ascii="Times New Roman" w:hAnsi="Times New Roman" w:cs="Times New Roman"/>
          <w:spacing w:val="1"/>
          <w:w w:val="102"/>
        </w:rPr>
        <w:t>з</w:t>
      </w:r>
      <w:r w:rsidRPr="00E05CD9">
        <w:rPr>
          <w:rFonts w:ascii="Times New Roman" w:hAnsi="Times New Roman" w:cs="Times New Roman"/>
          <w:spacing w:val="-1"/>
          <w:w w:val="102"/>
        </w:rPr>
        <w:t>е</w:t>
      </w:r>
      <w:r w:rsidRPr="00E05CD9">
        <w:rPr>
          <w:rFonts w:ascii="Times New Roman" w:hAnsi="Times New Roman" w:cs="Times New Roman"/>
          <w:w w:val="102"/>
        </w:rPr>
        <w:t xml:space="preserve">, </w:t>
      </w:r>
      <w:r w:rsidRPr="00E05CD9">
        <w:rPr>
          <w:rFonts w:ascii="Times New Roman" w:hAnsi="Times New Roman" w:cs="Times New Roman"/>
          <w:spacing w:val="-2"/>
        </w:rPr>
        <w:t>ва</w:t>
      </w:r>
      <w:r w:rsidRPr="00E05CD9">
        <w:rPr>
          <w:rFonts w:ascii="Times New Roman" w:hAnsi="Times New Roman" w:cs="Times New Roman"/>
        </w:rPr>
        <w:t>жн</w:t>
      </w:r>
      <w:r w:rsidRPr="00E05CD9">
        <w:rPr>
          <w:rFonts w:ascii="Times New Roman" w:hAnsi="Times New Roman" w:cs="Times New Roman"/>
          <w:spacing w:val="7"/>
        </w:rPr>
        <w:t>о</w:t>
      </w:r>
      <w:r w:rsidRPr="00E05CD9">
        <w:rPr>
          <w:rFonts w:ascii="Times New Roman" w:hAnsi="Times New Roman" w:cs="Times New Roman"/>
          <w:spacing w:val="-2"/>
        </w:rPr>
        <w:t>с</w:t>
      </w:r>
      <w:r w:rsidRPr="00E05CD9">
        <w:rPr>
          <w:rFonts w:ascii="Times New Roman" w:hAnsi="Times New Roman" w:cs="Times New Roman"/>
        </w:rPr>
        <w:t>т</w:t>
      </w:r>
      <w:r w:rsidRPr="00E05CD9">
        <w:rPr>
          <w:rFonts w:ascii="Times New Roman" w:hAnsi="Times New Roman" w:cs="Times New Roman"/>
          <w:spacing w:val="16"/>
        </w:rPr>
        <w:t xml:space="preserve"> </w:t>
      </w:r>
      <w:r w:rsidRPr="00E05CD9">
        <w:rPr>
          <w:rFonts w:ascii="Times New Roman" w:hAnsi="Times New Roman" w:cs="Times New Roman"/>
        </w:rPr>
        <w:t>финансијс</w:t>
      </w:r>
      <w:r w:rsidRPr="00E05CD9">
        <w:rPr>
          <w:rFonts w:ascii="Times New Roman" w:hAnsi="Times New Roman" w:cs="Times New Roman"/>
          <w:spacing w:val="-11"/>
        </w:rPr>
        <w:t>к</w:t>
      </w:r>
      <w:r w:rsidRPr="00E05CD9">
        <w:rPr>
          <w:rFonts w:ascii="Times New Roman" w:hAnsi="Times New Roman" w:cs="Times New Roman"/>
        </w:rPr>
        <w:t>ог</w:t>
      </w:r>
      <w:r w:rsidRPr="00E05CD9">
        <w:rPr>
          <w:rFonts w:ascii="Times New Roman" w:hAnsi="Times New Roman" w:cs="Times New Roman"/>
          <w:spacing w:val="28"/>
        </w:rPr>
        <w:t xml:space="preserve"> </w:t>
      </w:r>
      <w:r w:rsidRPr="00E05CD9">
        <w:rPr>
          <w:rFonts w:ascii="Times New Roman" w:hAnsi="Times New Roman" w:cs="Times New Roman"/>
        </w:rPr>
        <w:t>о</w:t>
      </w:r>
      <w:r w:rsidRPr="00E05CD9">
        <w:rPr>
          <w:rFonts w:ascii="Times New Roman" w:hAnsi="Times New Roman" w:cs="Times New Roman"/>
          <w:spacing w:val="-2"/>
        </w:rPr>
        <w:t>б</w:t>
      </w:r>
      <w:r w:rsidRPr="00E05CD9">
        <w:rPr>
          <w:rFonts w:ascii="Times New Roman" w:hAnsi="Times New Roman" w:cs="Times New Roman"/>
        </w:rPr>
        <w:t>ез</w:t>
      </w:r>
      <w:r w:rsidRPr="00E05CD9">
        <w:rPr>
          <w:rFonts w:ascii="Times New Roman" w:hAnsi="Times New Roman" w:cs="Times New Roman"/>
          <w:spacing w:val="-2"/>
        </w:rPr>
        <w:t>бе</w:t>
      </w:r>
      <w:r w:rsidRPr="00E05CD9">
        <w:rPr>
          <w:rFonts w:ascii="Times New Roman" w:hAnsi="Times New Roman" w:cs="Times New Roman"/>
          <w:spacing w:val="3"/>
        </w:rPr>
        <w:t>ђ</w:t>
      </w:r>
      <w:r w:rsidRPr="00E05CD9">
        <w:rPr>
          <w:rFonts w:ascii="Times New Roman" w:hAnsi="Times New Roman" w:cs="Times New Roman"/>
          <w:spacing w:val="-2"/>
        </w:rPr>
        <w:t>е</w:t>
      </w:r>
      <w:r w:rsidRPr="00E05CD9">
        <w:rPr>
          <w:rFonts w:ascii="Times New Roman" w:hAnsi="Times New Roman" w:cs="Times New Roman"/>
          <w:spacing w:val="1"/>
        </w:rPr>
        <w:t>њ</w:t>
      </w:r>
      <w:r w:rsidRPr="00E05CD9">
        <w:rPr>
          <w:rFonts w:ascii="Times New Roman" w:hAnsi="Times New Roman" w:cs="Times New Roman"/>
        </w:rPr>
        <w:t>а</w:t>
      </w:r>
      <w:r w:rsidRPr="00E05CD9">
        <w:rPr>
          <w:rFonts w:ascii="Times New Roman" w:hAnsi="Times New Roman" w:cs="Times New Roman"/>
          <w:spacing w:val="23"/>
        </w:rPr>
        <w:t xml:space="preserve"> </w:t>
      </w:r>
      <w:r w:rsidRPr="00E05CD9">
        <w:rPr>
          <w:rFonts w:ascii="Times New Roman" w:hAnsi="Times New Roman" w:cs="Times New Roman"/>
        </w:rPr>
        <w:t>за</w:t>
      </w:r>
      <w:r w:rsidRPr="00E05CD9">
        <w:rPr>
          <w:rFonts w:ascii="Times New Roman" w:hAnsi="Times New Roman" w:cs="Times New Roman"/>
          <w:spacing w:val="5"/>
        </w:rPr>
        <w:t xml:space="preserve"> </w:t>
      </w:r>
      <w:r w:rsidRPr="00E05CD9">
        <w:rPr>
          <w:rFonts w:ascii="Times New Roman" w:hAnsi="Times New Roman" w:cs="Times New Roman"/>
        </w:rPr>
        <w:t>добро</w:t>
      </w:r>
      <w:r w:rsidRPr="00E05CD9">
        <w:rPr>
          <w:rFonts w:ascii="Times New Roman" w:hAnsi="Times New Roman" w:cs="Times New Roman"/>
          <w:spacing w:val="12"/>
        </w:rPr>
        <w:t xml:space="preserve"> </w:t>
      </w:r>
      <w:r w:rsidRPr="00E05CD9">
        <w:rPr>
          <w:rFonts w:ascii="Times New Roman" w:hAnsi="Times New Roman" w:cs="Times New Roman"/>
        </w:rPr>
        <w:t>извршење</w:t>
      </w:r>
      <w:r w:rsidRPr="00E05CD9">
        <w:rPr>
          <w:rFonts w:ascii="Times New Roman" w:hAnsi="Times New Roman" w:cs="Times New Roman"/>
          <w:spacing w:val="18"/>
        </w:rPr>
        <w:t xml:space="preserve"> </w:t>
      </w:r>
      <w:r w:rsidRPr="00E05CD9">
        <w:rPr>
          <w:rFonts w:ascii="Times New Roman" w:hAnsi="Times New Roman" w:cs="Times New Roman"/>
        </w:rPr>
        <w:t>п</w:t>
      </w:r>
      <w:r w:rsidRPr="00E05CD9">
        <w:rPr>
          <w:rFonts w:ascii="Times New Roman" w:hAnsi="Times New Roman" w:cs="Times New Roman"/>
          <w:spacing w:val="6"/>
        </w:rPr>
        <w:t>о</w:t>
      </w:r>
      <w:r w:rsidRPr="00E05CD9">
        <w:rPr>
          <w:rFonts w:ascii="Times New Roman" w:hAnsi="Times New Roman" w:cs="Times New Roman"/>
        </w:rPr>
        <w:t>сла</w:t>
      </w:r>
      <w:r w:rsidRPr="00E05CD9">
        <w:rPr>
          <w:rFonts w:ascii="Times New Roman" w:hAnsi="Times New Roman" w:cs="Times New Roman"/>
          <w:spacing w:val="11"/>
        </w:rPr>
        <w:t xml:space="preserve"> </w:t>
      </w:r>
      <w:r w:rsidRPr="00E05CD9">
        <w:rPr>
          <w:rFonts w:ascii="Times New Roman" w:hAnsi="Times New Roman" w:cs="Times New Roman"/>
        </w:rPr>
        <w:t>мо</w:t>
      </w:r>
      <w:r w:rsidRPr="00E05CD9">
        <w:rPr>
          <w:rFonts w:ascii="Times New Roman" w:hAnsi="Times New Roman" w:cs="Times New Roman"/>
          <w:spacing w:val="1"/>
        </w:rPr>
        <w:t>р</w:t>
      </w:r>
      <w:r w:rsidRPr="00E05CD9">
        <w:rPr>
          <w:rFonts w:ascii="Times New Roman" w:hAnsi="Times New Roman" w:cs="Times New Roman"/>
        </w:rPr>
        <w:t>а</w:t>
      </w:r>
      <w:r w:rsidRPr="00E05CD9">
        <w:rPr>
          <w:rFonts w:ascii="Times New Roman" w:hAnsi="Times New Roman" w:cs="Times New Roman"/>
          <w:spacing w:val="10"/>
        </w:rPr>
        <w:t xml:space="preserve"> </w:t>
      </w:r>
      <w:r w:rsidRPr="00E05CD9">
        <w:rPr>
          <w:rFonts w:ascii="Times New Roman" w:hAnsi="Times New Roman" w:cs="Times New Roman"/>
        </w:rPr>
        <w:t>да</w:t>
      </w:r>
      <w:r w:rsidRPr="00E05CD9">
        <w:rPr>
          <w:rFonts w:ascii="Times New Roman" w:hAnsi="Times New Roman" w:cs="Times New Roman"/>
          <w:spacing w:val="6"/>
        </w:rPr>
        <w:t xml:space="preserve"> </w:t>
      </w:r>
      <w:r w:rsidRPr="00E05CD9">
        <w:rPr>
          <w:rFonts w:ascii="Times New Roman" w:hAnsi="Times New Roman" w:cs="Times New Roman"/>
          <w:spacing w:val="2"/>
        </w:rPr>
        <w:t>с</w:t>
      </w:r>
      <w:r w:rsidRPr="00E05CD9">
        <w:rPr>
          <w:rFonts w:ascii="Times New Roman" w:hAnsi="Times New Roman" w:cs="Times New Roman"/>
        </w:rPr>
        <w:t>е</w:t>
      </w:r>
      <w:r w:rsidRPr="00E05CD9">
        <w:rPr>
          <w:rFonts w:ascii="Times New Roman" w:hAnsi="Times New Roman" w:cs="Times New Roman"/>
          <w:spacing w:val="5"/>
        </w:rPr>
        <w:t xml:space="preserve"> </w:t>
      </w:r>
      <w:r w:rsidRPr="00E05CD9">
        <w:rPr>
          <w:rFonts w:ascii="Times New Roman" w:hAnsi="Times New Roman" w:cs="Times New Roman"/>
          <w:w w:val="102"/>
        </w:rPr>
        <w:t>пр</w:t>
      </w:r>
      <w:r w:rsidRPr="00E05CD9">
        <w:rPr>
          <w:rFonts w:ascii="Times New Roman" w:hAnsi="Times New Roman" w:cs="Times New Roman"/>
          <w:spacing w:val="-7"/>
          <w:w w:val="102"/>
        </w:rPr>
        <w:t>о</w:t>
      </w:r>
      <w:r w:rsidRPr="00E05CD9">
        <w:rPr>
          <w:rFonts w:ascii="Times New Roman" w:hAnsi="Times New Roman" w:cs="Times New Roman"/>
          <w:w w:val="102"/>
        </w:rPr>
        <w:t>д</w:t>
      </w:r>
      <w:r w:rsidRPr="00E05CD9">
        <w:rPr>
          <w:rFonts w:ascii="Times New Roman" w:hAnsi="Times New Roman" w:cs="Times New Roman"/>
          <w:spacing w:val="-1"/>
          <w:w w:val="102"/>
        </w:rPr>
        <w:t>у</w:t>
      </w:r>
      <w:r w:rsidRPr="00E05CD9">
        <w:rPr>
          <w:rFonts w:ascii="Times New Roman" w:hAnsi="Times New Roman" w:cs="Times New Roman"/>
          <w:w w:val="102"/>
        </w:rPr>
        <w:t>жи.</w:t>
      </w:r>
    </w:p>
    <w:p w14:paraId="513C2C9F" w14:textId="77777777" w:rsidR="0058312B" w:rsidRPr="00E05CD9" w:rsidRDefault="0058312B" w:rsidP="0058312B">
      <w:pPr>
        <w:suppressAutoHyphens/>
        <w:spacing w:after="0" w:line="240" w:lineRule="auto"/>
        <w:ind w:right="170" w:firstLine="720"/>
        <w:jc w:val="both"/>
        <w:rPr>
          <w:rFonts w:ascii="Times New Roman" w:hAnsi="Times New Roman" w:cs="Times New Roman"/>
        </w:rPr>
      </w:pPr>
      <w:r w:rsidRPr="00E05CD9">
        <w:rPr>
          <w:rFonts w:ascii="Times New Roman" w:hAnsi="Times New Roman" w:cs="Times New Roman"/>
          <w:spacing w:val="-21"/>
        </w:rPr>
        <w:t>У</w:t>
      </w:r>
      <w:r w:rsidRPr="00E05CD9">
        <w:rPr>
          <w:rFonts w:ascii="Times New Roman" w:hAnsi="Times New Roman" w:cs="Times New Roman"/>
          <w:spacing w:val="-11"/>
        </w:rPr>
        <w:t>к</w:t>
      </w:r>
      <w:r w:rsidRPr="00E05CD9">
        <w:rPr>
          <w:rFonts w:ascii="Times New Roman" w:hAnsi="Times New Roman" w:cs="Times New Roman"/>
          <w:spacing w:val="-4"/>
        </w:rPr>
        <w:t>о</w:t>
      </w:r>
      <w:r w:rsidRPr="00E05CD9">
        <w:rPr>
          <w:rFonts w:ascii="Times New Roman" w:hAnsi="Times New Roman" w:cs="Times New Roman"/>
        </w:rPr>
        <w:t>ли</w:t>
      </w:r>
      <w:r w:rsidRPr="00E05CD9">
        <w:rPr>
          <w:rFonts w:ascii="Times New Roman" w:hAnsi="Times New Roman" w:cs="Times New Roman"/>
          <w:spacing w:val="-11"/>
        </w:rPr>
        <w:t>к</w:t>
      </w:r>
      <w:r w:rsidRPr="00E05CD9">
        <w:rPr>
          <w:rFonts w:ascii="Times New Roman" w:hAnsi="Times New Roman" w:cs="Times New Roman"/>
        </w:rPr>
        <w:t>о</w:t>
      </w:r>
      <w:r w:rsidRPr="00E05CD9">
        <w:rPr>
          <w:rFonts w:ascii="Times New Roman" w:hAnsi="Times New Roman" w:cs="Times New Roman"/>
          <w:spacing w:val="14"/>
        </w:rPr>
        <w:t xml:space="preserve"> </w:t>
      </w:r>
      <w:r w:rsidRPr="00E05CD9">
        <w:rPr>
          <w:rFonts w:ascii="Times New Roman" w:hAnsi="Times New Roman" w:cs="Times New Roman"/>
          <w:spacing w:val="-4"/>
        </w:rPr>
        <w:t>т</w:t>
      </w:r>
      <w:r w:rsidRPr="00E05CD9">
        <w:rPr>
          <w:rFonts w:ascii="Times New Roman" w:hAnsi="Times New Roman" w:cs="Times New Roman"/>
          <w:spacing w:val="1"/>
        </w:rPr>
        <w:t>о</w:t>
      </w:r>
      <w:r w:rsidRPr="00E05CD9">
        <w:rPr>
          <w:rFonts w:ascii="Times New Roman" w:hAnsi="Times New Roman" w:cs="Times New Roman"/>
          <w:spacing w:val="-11"/>
        </w:rPr>
        <w:t>к</w:t>
      </w:r>
      <w:r w:rsidRPr="00E05CD9">
        <w:rPr>
          <w:rFonts w:ascii="Times New Roman" w:hAnsi="Times New Roman" w:cs="Times New Roman"/>
          <w:spacing w:val="-5"/>
        </w:rPr>
        <w:t>о</w:t>
      </w:r>
      <w:r w:rsidRPr="00E05CD9">
        <w:rPr>
          <w:rFonts w:ascii="Times New Roman" w:hAnsi="Times New Roman" w:cs="Times New Roman"/>
        </w:rPr>
        <w:t>м</w:t>
      </w:r>
      <w:r w:rsidRPr="00E05CD9">
        <w:rPr>
          <w:rFonts w:ascii="Times New Roman" w:hAnsi="Times New Roman" w:cs="Times New Roman"/>
          <w:spacing w:val="7"/>
        </w:rPr>
        <w:t xml:space="preserve"> </w:t>
      </w:r>
      <w:r w:rsidRPr="00E05CD9">
        <w:rPr>
          <w:rFonts w:ascii="Times New Roman" w:hAnsi="Times New Roman" w:cs="Times New Roman"/>
          <w:spacing w:val="-1"/>
        </w:rPr>
        <w:t>ва</w:t>
      </w:r>
      <w:r w:rsidRPr="00E05CD9">
        <w:rPr>
          <w:rFonts w:ascii="Times New Roman" w:hAnsi="Times New Roman" w:cs="Times New Roman"/>
          <w:spacing w:val="-2"/>
        </w:rPr>
        <w:t>же</w:t>
      </w:r>
      <w:r w:rsidRPr="00E05CD9">
        <w:rPr>
          <w:rFonts w:ascii="Times New Roman" w:hAnsi="Times New Roman" w:cs="Times New Roman"/>
          <w:spacing w:val="2"/>
        </w:rPr>
        <w:t>њ</w:t>
      </w:r>
      <w:r w:rsidRPr="00E05CD9">
        <w:rPr>
          <w:rFonts w:ascii="Times New Roman" w:hAnsi="Times New Roman" w:cs="Times New Roman"/>
        </w:rPr>
        <w:t>а</w:t>
      </w:r>
      <w:r w:rsidRPr="00E05CD9">
        <w:rPr>
          <w:rFonts w:ascii="Times New Roman" w:hAnsi="Times New Roman" w:cs="Times New Roman"/>
          <w:spacing w:val="11"/>
        </w:rPr>
        <w:t xml:space="preserve"> </w:t>
      </w:r>
      <w:r w:rsidRPr="00E05CD9">
        <w:rPr>
          <w:rFonts w:ascii="Times New Roman" w:hAnsi="Times New Roman" w:cs="Times New Roman"/>
          <w:spacing w:val="-21"/>
        </w:rPr>
        <w:t>У</w:t>
      </w:r>
      <w:r w:rsidRPr="00E05CD9">
        <w:rPr>
          <w:rFonts w:ascii="Times New Roman" w:hAnsi="Times New Roman" w:cs="Times New Roman"/>
          <w:spacing w:val="-6"/>
        </w:rPr>
        <w:t>г</w:t>
      </w:r>
      <w:r w:rsidRPr="00E05CD9">
        <w:rPr>
          <w:rFonts w:ascii="Times New Roman" w:hAnsi="Times New Roman" w:cs="Times New Roman"/>
        </w:rPr>
        <w:t>овора</w:t>
      </w:r>
      <w:r w:rsidRPr="00E05CD9">
        <w:rPr>
          <w:rFonts w:ascii="Times New Roman" w:hAnsi="Times New Roman" w:cs="Times New Roman"/>
          <w:spacing w:val="13"/>
        </w:rPr>
        <w:t xml:space="preserve"> </w:t>
      </w:r>
      <w:r w:rsidRPr="00E05CD9">
        <w:rPr>
          <w:rFonts w:ascii="Times New Roman" w:hAnsi="Times New Roman" w:cs="Times New Roman"/>
        </w:rPr>
        <w:t>нас</w:t>
      </w:r>
      <w:r w:rsidRPr="00E05CD9">
        <w:rPr>
          <w:rFonts w:ascii="Times New Roman" w:hAnsi="Times New Roman" w:cs="Times New Roman"/>
          <w:spacing w:val="3"/>
        </w:rPr>
        <w:t>т</w:t>
      </w:r>
      <w:r w:rsidRPr="00E05CD9">
        <w:rPr>
          <w:rFonts w:ascii="Times New Roman" w:hAnsi="Times New Roman" w:cs="Times New Roman"/>
        </w:rPr>
        <w:t>ану</w:t>
      </w:r>
      <w:r w:rsidRPr="00E05CD9">
        <w:rPr>
          <w:rFonts w:ascii="Times New Roman" w:hAnsi="Times New Roman" w:cs="Times New Roman"/>
          <w:spacing w:val="15"/>
        </w:rPr>
        <w:t xml:space="preserve"> </w:t>
      </w:r>
      <w:r w:rsidRPr="00E05CD9">
        <w:rPr>
          <w:rFonts w:ascii="Times New Roman" w:hAnsi="Times New Roman" w:cs="Times New Roman"/>
        </w:rPr>
        <w:t>о</w:t>
      </w:r>
      <w:r w:rsidRPr="00E05CD9">
        <w:rPr>
          <w:rFonts w:ascii="Times New Roman" w:hAnsi="Times New Roman" w:cs="Times New Roman"/>
          <w:spacing w:val="-11"/>
        </w:rPr>
        <w:t>к</w:t>
      </w:r>
      <w:r w:rsidRPr="00E05CD9">
        <w:rPr>
          <w:rFonts w:ascii="Times New Roman" w:hAnsi="Times New Roman" w:cs="Times New Roman"/>
          <w:spacing w:val="-4"/>
        </w:rPr>
        <w:t>о</w:t>
      </w:r>
      <w:r w:rsidRPr="00E05CD9">
        <w:rPr>
          <w:rFonts w:ascii="Times New Roman" w:hAnsi="Times New Roman" w:cs="Times New Roman"/>
        </w:rPr>
        <w:t>лн</w:t>
      </w:r>
      <w:r w:rsidRPr="00E05CD9">
        <w:rPr>
          <w:rFonts w:ascii="Times New Roman" w:hAnsi="Times New Roman" w:cs="Times New Roman"/>
          <w:spacing w:val="6"/>
        </w:rPr>
        <w:t>о</w:t>
      </w:r>
      <w:r w:rsidRPr="00E05CD9">
        <w:rPr>
          <w:rFonts w:ascii="Times New Roman" w:hAnsi="Times New Roman" w:cs="Times New Roman"/>
          <w:spacing w:val="-2"/>
        </w:rPr>
        <w:t>с</w:t>
      </w:r>
      <w:r w:rsidRPr="00E05CD9">
        <w:rPr>
          <w:rFonts w:ascii="Times New Roman" w:hAnsi="Times New Roman" w:cs="Times New Roman"/>
        </w:rPr>
        <w:t>ти</w:t>
      </w:r>
      <w:r w:rsidRPr="00E05CD9">
        <w:rPr>
          <w:rFonts w:ascii="Times New Roman" w:hAnsi="Times New Roman" w:cs="Times New Roman"/>
          <w:spacing w:val="18"/>
        </w:rPr>
        <w:t xml:space="preserve"> </w:t>
      </w:r>
      <w:r w:rsidRPr="00E05CD9">
        <w:rPr>
          <w:rFonts w:ascii="Times New Roman" w:hAnsi="Times New Roman" w:cs="Times New Roman"/>
        </w:rPr>
        <w:t>због</w:t>
      </w:r>
      <w:r w:rsidRPr="00E05CD9">
        <w:rPr>
          <w:rFonts w:ascii="Times New Roman" w:hAnsi="Times New Roman" w:cs="Times New Roman"/>
          <w:spacing w:val="5"/>
        </w:rPr>
        <w:t xml:space="preserve"> </w:t>
      </w:r>
      <w:r w:rsidRPr="00E05CD9">
        <w:rPr>
          <w:rFonts w:ascii="Times New Roman" w:hAnsi="Times New Roman" w:cs="Times New Roman"/>
          <w:spacing w:val="-11"/>
        </w:rPr>
        <w:t>к</w:t>
      </w:r>
      <w:r w:rsidRPr="00E05CD9">
        <w:rPr>
          <w:rFonts w:ascii="Times New Roman" w:hAnsi="Times New Roman" w:cs="Times New Roman"/>
        </w:rPr>
        <w:t>ојих</w:t>
      </w:r>
      <w:r w:rsidRPr="00E05CD9">
        <w:rPr>
          <w:rFonts w:ascii="Times New Roman" w:hAnsi="Times New Roman" w:cs="Times New Roman"/>
          <w:spacing w:val="9"/>
        </w:rPr>
        <w:t xml:space="preserve"> </w:t>
      </w:r>
      <w:r w:rsidRPr="00E05CD9">
        <w:rPr>
          <w:rFonts w:ascii="Times New Roman" w:hAnsi="Times New Roman" w:cs="Times New Roman"/>
          <w:spacing w:val="4"/>
        </w:rPr>
        <w:t>с</w:t>
      </w:r>
      <w:r w:rsidRPr="00E05CD9">
        <w:rPr>
          <w:rFonts w:ascii="Times New Roman" w:hAnsi="Times New Roman" w:cs="Times New Roman"/>
        </w:rPr>
        <w:t xml:space="preserve">е </w:t>
      </w:r>
      <w:r w:rsidRPr="00E05CD9">
        <w:rPr>
          <w:rFonts w:ascii="Times New Roman" w:hAnsi="Times New Roman" w:cs="Times New Roman"/>
          <w:w w:val="102"/>
        </w:rPr>
        <w:t>прет</w:t>
      </w:r>
      <w:r w:rsidRPr="00E05CD9">
        <w:rPr>
          <w:rFonts w:ascii="Times New Roman" w:hAnsi="Times New Roman" w:cs="Times New Roman"/>
          <w:spacing w:val="-8"/>
          <w:w w:val="102"/>
        </w:rPr>
        <w:t>х</w:t>
      </w:r>
      <w:r w:rsidRPr="00E05CD9">
        <w:rPr>
          <w:rFonts w:ascii="Times New Roman" w:hAnsi="Times New Roman" w:cs="Times New Roman"/>
          <w:spacing w:val="-7"/>
          <w:w w:val="102"/>
        </w:rPr>
        <w:t>о</w:t>
      </w:r>
      <w:r w:rsidRPr="00E05CD9">
        <w:rPr>
          <w:rFonts w:ascii="Times New Roman" w:hAnsi="Times New Roman" w:cs="Times New Roman"/>
          <w:w w:val="102"/>
        </w:rPr>
        <w:t>д</w:t>
      </w:r>
      <w:r w:rsidRPr="00E05CD9">
        <w:rPr>
          <w:rFonts w:ascii="Times New Roman" w:hAnsi="Times New Roman" w:cs="Times New Roman"/>
          <w:spacing w:val="2"/>
          <w:w w:val="102"/>
        </w:rPr>
        <w:t>н</w:t>
      </w:r>
      <w:r w:rsidRPr="00E05CD9">
        <w:rPr>
          <w:rFonts w:ascii="Times New Roman" w:hAnsi="Times New Roman" w:cs="Times New Roman"/>
          <w:w w:val="102"/>
        </w:rPr>
        <w:t xml:space="preserve">о </w:t>
      </w:r>
      <w:r w:rsidRPr="00E05CD9">
        <w:rPr>
          <w:rFonts w:ascii="Times New Roman" w:hAnsi="Times New Roman" w:cs="Times New Roman"/>
        </w:rPr>
        <w:t>д</w:t>
      </w:r>
      <w:r w:rsidRPr="00E05CD9">
        <w:rPr>
          <w:rFonts w:ascii="Times New Roman" w:hAnsi="Times New Roman" w:cs="Times New Roman"/>
          <w:spacing w:val="6"/>
        </w:rPr>
        <w:t>о</w:t>
      </w:r>
      <w:r w:rsidRPr="00E05CD9">
        <w:rPr>
          <w:rFonts w:ascii="Times New Roman" w:hAnsi="Times New Roman" w:cs="Times New Roman"/>
        </w:rPr>
        <w:t>с</w:t>
      </w:r>
      <w:r w:rsidRPr="00E05CD9">
        <w:rPr>
          <w:rFonts w:ascii="Times New Roman" w:hAnsi="Times New Roman" w:cs="Times New Roman"/>
          <w:spacing w:val="2"/>
        </w:rPr>
        <w:t>т</w:t>
      </w:r>
      <w:r w:rsidRPr="00E05CD9">
        <w:rPr>
          <w:rFonts w:ascii="Times New Roman" w:hAnsi="Times New Roman" w:cs="Times New Roman"/>
        </w:rPr>
        <w:t>ав</w:t>
      </w:r>
      <w:r w:rsidRPr="00E05CD9">
        <w:rPr>
          <w:rFonts w:ascii="Times New Roman" w:hAnsi="Times New Roman" w:cs="Times New Roman"/>
          <w:spacing w:val="1"/>
        </w:rPr>
        <w:t>љ</w:t>
      </w:r>
      <w:r w:rsidRPr="00E05CD9">
        <w:rPr>
          <w:rFonts w:ascii="Times New Roman" w:hAnsi="Times New Roman" w:cs="Times New Roman"/>
          <w:spacing w:val="-1"/>
        </w:rPr>
        <w:t>е</w:t>
      </w:r>
      <w:r w:rsidRPr="00E05CD9">
        <w:rPr>
          <w:rFonts w:ascii="Times New Roman" w:hAnsi="Times New Roman" w:cs="Times New Roman"/>
        </w:rPr>
        <w:t>ни</w:t>
      </w:r>
      <w:r w:rsidRPr="00E05CD9">
        <w:rPr>
          <w:rFonts w:ascii="Times New Roman" w:hAnsi="Times New Roman" w:cs="Times New Roman"/>
          <w:spacing w:val="20"/>
        </w:rPr>
        <w:t xml:space="preserve"> </w:t>
      </w:r>
      <w:r w:rsidRPr="00E05CD9">
        <w:rPr>
          <w:rFonts w:ascii="Times New Roman" w:hAnsi="Times New Roman" w:cs="Times New Roman"/>
          <w:spacing w:val="-1"/>
        </w:rPr>
        <w:t>и</w:t>
      </w:r>
      <w:r w:rsidRPr="00E05CD9">
        <w:rPr>
          <w:rFonts w:ascii="Times New Roman" w:hAnsi="Times New Roman" w:cs="Times New Roman"/>
        </w:rPr>
        <w:t>н</w:t>
      </w:r>
      <w:r w:rsidRPr="00E05CD9">
        <w:rPr>
          <w:rFonts w:ascii="Times New Roman" w:hAnsi="Times New Roman" w:cs="Times New Roman"/>
          <w:spacing w:val="1"/>
        </w:rPr>
        <w:t>ст</w:t>
      </w:r>
      <w:r w:rsidRPr="00E05CD9">
        <w:rPr>
          <w:rFonts w:ascii="Times New Roman" w:hAnsi="Times New Roman" w:cs="Times New Roman"/>
          <w:spacing w:val="-3"/>
        </w:rPr>
        <w:t>р</w:t>
      </w:r>
      <w:r w:rsidRPr="00E05CD9">
        <w:rPr>
          <w:rFonts w:ascii="Times New Roman" w:hAnsi="Times New Roman" w:cs="Times New Roman"/>
          <w:spacing w:val="-1"/>
        </w:rPr>
        <w:t>уме</w:t>
      </w:r>
      <w:r w:rsidRPr="00E05CD9">
        <w:rPr>
          <w:rFonts w:ascii="Times New Roman" w:hAnsi="Times New Roman" w:cs="Times New Roman"/>
          <w:spacing w:val="2"/>
        </w:rPr>
        <w:t>н</w:t>
      </w:r>
      <w:r w:rsidRPr="00E05CD9">
        <w:rPr>
          <w:rFonts w:ascii="Times New Roman" w:hAnsi="Times New Roman" w:cs="Times New Roman"/>
        </w:rPr>
        <w:t>т</w:t>
      </w:r>
      <w:r w:rsidRPr="00E05CD9">
        <w:rPr>
          <w:rFonts w:ascii="Times New Roman" w:hAnsi="Times New Roman" w:cs="Times New Roman"/>
          <w:spacing w:val="17"/>
        </w:rPr>
        <w:t xml:space="preserve"> </w:t>
      </w:r>
      <w:r w:rsidRPr="00E05CD9">
        <w:rPr>
          <w:rFonts w:ascii="Times New Roman" w:hAnsi="Times New Roman" w:cs="Times New Roman"/>
        </w:rPr>
        <w:t>о</w:t>
      </w:r>
      <w:r w:rsidRPr="00E05CD9">
        <w:rPr>
          <w:rFonts w:ascii="Times New Roman" w:hAnsi="Times New Roman" w:cs="Times New Roman"/>
          <w:spacing w:val="-2"/>
        </w:rPr>
        <w:t>б</w:t>
      </w:r>
      <w:r w:rsidRPr="00E05CD9">
        <w:rPr>
          <w:rFonts w:ascii="Times New Roman" w:hAnsi="Times New Roman" w:cs="Times New Roman"/>
          <w:spacing w:val="2"/>
        </w:rPr>
        <w:t>е</w:t>
      </w:r>
      <w:r w:rsidRPr="00E05CD9">
        <w:rPr>
          <w:rFonts w:ascii="Times New Roman" w:hAnsi="Times New Roman" w:cs="Times New Roman"/>
        </w:rPr>
        <w:t>з</w:t>
      </w:r>
      <w:r w:rsidRPr="00E05CD9">
        <w:rPr>
          <w:rFonts w:ascii="Times New Roman" w:hAnsi="Times New Roman" w:cs="Times New Roman"/>
          <w:spacing w:val="-2"/>
        </w:rPr>
        <w:t>б</w:t>
      </w:r>
      <w:r w:rsidRPr="00E05CD9">
        <w:rPr>
          <w:rFonts w:ascii="Times New Roman" w:hAnsi="Times New Roman" w:cs="Times New Roman"/>
          <w:spacing w:val="-1"/>
        </w:rPr>
        <w:t>е</w:t>
      </w:r>
      <w:r w:rsidRPr="00E05CD9">
        <w:rPr>
          <w:rFonts w:ascii="Times New Roman" w:hAnsi="Times New Roman" w:cs="Times New Roman"/>
          <w:spacing w:val="1"/>
        </w:rPr>
        <w:t>ђ</w:t>
      </w:r>
      <w:r w:rsidRPr="00E05CD9">
        <w:rPr>
          <w:rFonts w:ascii="Times New Roman" w:hAnsi="Times New Roman" w:cs="Times New Roman"/>
          <w:spacing w:val="-1"/>
        </w:rPr>
        <w:t>е</w:t>
      </w:r>
      <w:r w:rsidRPr="00E05CD9">
        <w:rPr>
          <w:rFonts w:ascii="Times New Roman" w:hAnsi="Times New Roman" w:cs="Times New Roman"/>
          <w:spacing w:val="1"/>
        </w:rPr>
        <w:t>њ</w:t>
      </w:r>
      <w:r w:rsidRPr="00E05CD9">
        <w:rPr>
          <w:rFonts w:ascii="Times New Roman" w:hAnsi="Times New Roman" w:cs="Times New Roman"/>
        </w:rPr>
        <w:t>а</w:t>
      </w:r>
      <w:r w:rsidRPr="00E05CD9">
        <w:rPr>
          <w:rFonts w:ascii="Times New Roman" w:hAnsi="Times New Roman" w:cs="Times New Roman"/>
          <w:spacing w:val="17"/>
        </w:rPr>
        <w:t xml:space="preserve"> </w:t>
      </w:r>
      <w:r w:rsidRPr="00E05CD9">
        <w:rPr>
          <w:rFonts w:ascii="Times New Roman" w:hAnsi="Times New Roman" w:cs="Times New Roman"/>
          <w:spacing w:val="2"/>
        </w:rPr>
        <w:t>н</w:t>
      </w:r>
      <w:r w:rsidRPr="00E05CD9">
        <w:rPr>
          <w:rFonts w:ascii="Times New Roman" w:hAnsi="Times New Roman" w:cs="Times New Roman"/>
        </w:rPr>
        <w:t>е м</w:t>
      </w:r>
      <w:r w:rsidRPr="00E05CD9">
        <w:rPr>
          <w:rFonts w:ascii="Times New Roman" w:hAnsi="Times New Roman" w:cs="Times New Roman"/>
          <w:spacing w:val="-6"/>
        </w:rPr>
        <w:t>о</w:t>
      </w:r>
      <w:r w:rsidRPr="00E05CD9">
        <w:rPr>
          <w:rFonts w:ascii="Times New Roman" w:hAnsi="Times New Roman" w:cs="Times New Roman"/>
          <w:spacing w:val="-2"/>
        </w:rPr>
        <w:t>ж</w:t>
      </w:r>
      <w:r w:rsidRPr="00E05CD9">
        <w:rPr>
          <w:rFonts w:ascii="Times New Roman" w:hAnsi="Times New Roman" w:cs="Times New Roman"/>
        </w:rPr>
        <w:t>е</w:t>
      </w:r>
      <w:r w:rsidRPr="00E05CD9">
        <w:rPr>
          <w:rFonts w:ascii="Times New Roman" w:hAnsi="Times New Roman" w:cs="Times New Roman"/>
          <w:spacing w:val="7"/>
        </w:rPr>
        <w:t xml:space="preserve"> </w:t>
      </w:r>
      <w:r w:rsidRPr="00E05CD9">
        <w:rPr>
          <w:rFonts w:ascii="Times New Roman" w:hAnsi="Times New Roman" w:cs="Times New Roman"/>
        </w:rPr>
        <w:t>ис</w:t>
      </w:r>
      <w:r w:rsidRPr="00E05CD9">
        <w:rPr>
          <w:rFonts w:ascii="Times New Roman" w:hAnsi="Times New Roman" w:cs="Times New Roman"/>
          <w:spacing w:val="-11"/>
        </w:rPr>
        <w:t>к</w:t>
      </w:r>
      <w:r w:rsidRPr="00E05CD9">
        <w:rPr>
          <w:rFonts w:ascii="Times New Roman" w:hAnsi="Times New Roman" w:cs="Times New Roman"/>
        </w:rPr>
        <w:t>ор</w:t>
      </w:r>
      <w:r w:rsidRPr="00E05CD9">
        <w:rPr>
          <w:rFonts w:ascii="Times New Roman" w:hAnsi="Times New Roman" w:cs="Times New Roman"/>
          <w:spacing w:val="2"/>
        </w:rPr>
        <w:t>и</w:t>
      </w:r>
      <w:r w:rsidRPr="00E05CD9">
        <w:rPr>
          <w:rFonts w:ascii="Times New Roman" w:hAnsi="Times New Roman" w:cs="Times New Roman"/>
          <w:spacing w:val="-2"/>
        </w:rPr>
        <w:t>с</w:t>
      </w:r>
      <w:r w:rsidRPr="00E05CD9">
        <w:rPr>
          <w:rFonts w:ascii="Times New Roman" w:hAnsi="Times New Roman" w:cs="Times New Roman"/>
        </w:rPr>
        <w:t>т</w:t>
      </w:r>
      <w:r w:rsidRPr="00E05CD9">
        <w:rPr>
          <w:rFonts w:ascii="Times New Roman" w:hAnsi="Times New Roman" w:cs="Times New Roman"/>
          <w:spacing w:val="2"/>
        </w:rPr>
        <w:t>и</w:t>
      </w:r>
      <w:r w:rsidRPr="00E05CD9">
        <w:rPr>
          <w:rFonts w:ascii="Times New Roman" w:hAnsi="Times New Roman" w:cs="Times New Roman"/>
          <w:spacing w:val="1"/>
        </w:rPr>
        <w:t>т</w:t>
      </w:r>
      <w:r w:rsidRPr="00E05CD9">
        <w:rPr>
          <w:rFonts w:ascii="Times New Roman" w:hAnsi="Times New Roman" w:cs="Times New Roman"/>
          <w:spacing w:val="-1"/>
        </w:rPr>
        <w:t>и</w:t>
      </w:r>
      <w:r w:rsidRPr="00E05CD9">
        <w:rPr>
          <w:rFonts w:ascii="Times New Roman" w:hAnsi="Times New Roman" w:cs="Times New Roman"/>
        </w:rPr>
        <w:t>,</w:t>
      </w:r>
      <w:r w:rsidRPr="00E05CD9">
        <w:rPr>
          <w:rFonts w:ascii="Times New Roman" w:hAnsi="Times New Roman" w:cs="Times New Roman"/>
          <w:spacing w:val="22"/>
        </w:rPr>
        <w:t xml:space="preserve"> </w:t>
      </w:r>
      <w:r w:rsidRPr="00E05CD9">
        <w:rPr>
          <w:rFonts w:ascii="Times New Roman" w:hAnsi="Times New Roman" w:cs="Times New Roman"/>
        </w:rPr>
        <w:t>Добав</w:t>
      </w:r>
      <w:r w:rsidRPr="00E05CD9">
        <w:rPr>
          <w:rFonts w:ascii="Times New Roman" w:hAnsi="Times New Roman" w:cs="Times New Roman"/>
          <w:spacing w:val="1"/>
        </w:rPr>
        <w:t>љ</w:t>
      </w:r>
      <w:r w:rsidRPr="00E05CD9">
        <w:rPr>
          <w:rFonts w:ascii="Times New Roman" w:hAnsi="Times New Roman" w:cs="Times New Roman"/>
          <w:spacing w:val="-9"/>
        </w:rPr>
        <w:t>а</w:t>
      </w:r>
      <w:r w:rsidRPr="00E05CD9">
        <w:rPr>
          <w:rFonts w:ascii="Times New Roman" w:hAnsi="Times New Roman" w:cs="Times New Roman"/>
        </w:rPr>
        <w:t>ч</w:t>
      </w:r>
      <w:r w:rsidRPr="00E05CD9">
        <w:rPr>
          <w:rFonts w:ascii="Times New Roman" w:hAnsi="Times New Roman" w:cs="Times New Roman"/>
          <w:spacing w:val="16"/>
        </w:rPr>
        <w:t xml:space="preserve"> </w:t>
      </w:r>
      <w:r w:rsidRPr="00E05CD9">
        <w:rPr>
          <w:rFonts w:ascii="Times New Roman" w:hAnsi="Times New Roman" w:cs="Times New Roman"/>
          <w:spacing w:val="2"/>
        </w:rPr>
        <w:t>с</w:t>
      </w:r>
      <w:r w:rsidRPr="00E05CD9">
        <w:rPr>
          <w:rFonts w:ascii="Times New Roman" w:hAnsi="Times New Roman" w:cs="Times New Roman"/>
        </w:rPr>
        <w:t>е о</w:t>
      </w:r>
      <w:r w:rsidRPr="00E05CD9">
        <w:rPr>
          <w:rFonts w:ascii="Times New Roman" w:hAnsi="Times New Roman" w:cs="Times New Roman"/>
          <w:spacing w:val="2"/>
        </w:rPr>
        <w:t>б</w:t>
      </w:r>
      <w:r w:rsidRPr="00E05CD9">
        <w:rPr>
          <w:rFonts w:ascii="Times New Roman" w:hAnsi="Times New Roman" w:cs="Times New Roman"/>
          <w:spacing w:val="-2"/>
        </w:rPr>
        <w:t>а</w:t>
      </w:r>
      <w:r w:rsidRPr="00E05CD9">
        <w:rPr>
          <w:rFonts w:ascii="Times New Roman" w:hAnsi="Times New Roman" w:cs="Times New Roman"/>
        </w:rPr>
        <w:t>в</w:t>
      </w:r>
      <w:r w:rsidRPr="00E05CD9">
        <w:rPr>
          <w:rFonts w:ascii="Times New Roman" w:hAnsi="Times New Roman" w:cs="Times New Roman"/>
          <w:spacing w:val="2"/>
        </w:rPr>
        <w:t>е</w:t>
      </w:r>
      <w:r w:rsidRPr="00E05CD9">
        <w:rPr>
          <w:rFonts w:ascii="Times New Roman" w:hAnsi="Times New Roman" w:cs="Times New Roman"/>
          <w:spacing w:val="-4"/>
        </w:rPr>
        <w:t>з</w:t>
      </w:r>
      <w:r w:rsidRPr="00E05CD9">
        <w:rPr>
          <w:rFonts w:ascii="Times New Roman" w:hAnsi="Times New Roman" w:cs="Times New Roman"/>
          <w:spacing w:val="2"/>
        </w:rPr>
        <w:t>у</w:t>
      </w:r>
      <w:r w:rsidRPr="00E05CD9">
        <w:rPr>
          <w:rFonts w:ascii="Times New Roman" w:hAnsi="Times New Roman" w:cs="Times New Roman"/>
        </w:rPr>
        <w:t>је</w:t>
      </w:r>
      <w:r w:rsidRPr="00E05CD9">
        <w:rPr>
          <w:rFonts w:ascii="Times New Roman" w:hAnsi="Times New Roman" w:cs="Times New Roman"/>
          <w:spacing w:val="13"/>
        </w:rPr>
        <w:t xml:space="preserve"> </w:t>
      </w:r>
      <w:r w:rsidRPr="00E05CD9">
        <w:rPr>
          <w:rFonts w:ascii="Times New Roman" w:hAnsi="Times New Roman" w:cs="Times New Roman"/>
        </w:rPr>
        <w:t xml:space="preserve">да </w:t>
      </w:r>
      <w:r w:rsidRPr="00E05CD9">
        <w:rPr>
          <w:rFonts w:ascii="Times New Roman" w:hAnsi="Times New Roman" w:cs="Times New Roman"/>
          <w:w w:val="102"/>
        </w:rPr>
        <w:t xml:space="preserve">на </w:t>
      </w:r>
      <w:proofErr w:type="gramStart"/>
      <w:r w:rsidRPr="00E05CD9">
        <w:rPr>
          <w:rFonts w:ascii="Times New Roman" w:hAnsi="Times New Roman" w:cs="Times New Roman"/>
        </w:rPr>
        <w:t>п</w:t>
      </w:r>
      <w:r w:rsidRPr="00E05CD9">
        <w:rPr>
          <w:rFonts w:ascii="Times New Roman" w:hAnsi="Times New Roman" w:cs="Times New Roman"/>
          <w:spacing w:val="-1"/>
        </w:rPr>
        <w:t>и</w:t>
      </w:r>
      <w:r w:rsidRPr="00E05CD9">
        <w:rPr>
          <w:rFonts w:ascii="Times New Roman" w:hAnsi="Times New Roman" w:cs="Times New Roman"/>
          <w:spacing w:val="3"/>
        </w:rPr>
        <w:t>с</w:t>
      </w:r>
      <w:r w:rsidRPr="00E05CD9">
        <w:rPr>
          <w:rFonts w:ascii="Times New Roman" w:hAnsi="Times New Roman" w:cs="Times New Roman"/>
          <w:spacing w:val="-1"/>
        </w:rPr>
        <w:t>ан</w:t>
      </w:r>
      <w:r w:rsidRPr="00E05CD9">
        <w:rPr>
          <w:rFonts w:ascii="Times New Roman" w:hAnsi="Times New Roman" w:cs="Times New Roman"/>
        </w:rPr>
        <w:t xml:space="preserve">и </w:t>
      </w:r>
      <w:r w:rsidRPr="00E05CD9">
        <w:rPr>
          <w:rFonts w:ascii="Times New Roman" w:hAnsi="Times New Roman" w:cs="Times New Roman"/>
          <w:spacing w:val="11"/>
        </w:rPr>
        <w:t xml:space="preserve"> </w:t>
      </w:r>
      <w:r w:rsidRPr="00E05CD9">
        <w:rPr>
          <w:rFonts w:ascii="Times New Roman" w:hAnsi="Times New Roman" w:cs="Times New Roman"/>
          <w:spacing w:val="1"/>
        </w:rPr>
        <w:t>з</w:t>
      </w:r>
      <w:r w:rsidRPr="00E05CD9">
        <w:rPr>
          <w:rFonts w:ascii="Times New Roman" w:hAnsi="Times New Roman" w:cs="Times New Roman"/>
          <w:spacing w:val="-1"/>
        </w:rPr>
        <w:t>а</w:t>
      </w:r>
      <w:r w:rsidRPr="00E05CD9">
        <w:rPr>
          <w:rFonts w:ascii="Times New Roman" w:hAnsi="Times New Roman" w:cs="Times New Roman"/>
          <w:spacing w:val="-5"/>
        </w:rPr>
        <w:t>х</w:t>
      </w:r>
      <w:r w:rsidRPr="00E05CD9">
        <w:rPr>
          <w:rFonts w:ascii="Times New Roman" w:hAnsi="Times New Roman" w:cs="Times New Roman"/>
        </w:rPr>
        <w:t>т</w:t>
      </w:r>
      <w:r w:rsidRPr="00E05CD9">
        <w:rPr>
          <w:rFonts w:ascii="Times New Roman" w:hAnsi="Times New Roman" w:cs="Times New Roman"/>
          <w:spacing w:val="-1"/>
        </w:rPr>
        <w:t>е</w:t>
      </w:r>
      <w:r w:rsidRPr="00E05CD9">
        <w:rPr>
          <w:rFonts w:ascii="Times New Roman" w:hAnsi="Times New Roman" w:cs="Times New Roman"/>
        </w:rPr>
        <w:t>в</w:t>
      </w:r>
      <w:proofErr w:type="gramEnd"/>
      <w:r w:rsidRPr="00E05CD9">
        <w:rPr>
          <w:rFonts w:ascii="Times New Roman" w:hAnsi="Times New Roman" w:cs="Times New Roman"/>
        </w:rPr>
        <w:t xml:space="preserve"> </w:t>
      </w:r>
      <w:r w:rsidRPr="00E05CD9">
        <w:rPr>
          <w:rFonts w:ascii="Times New Roman" w:hAnsi="Times New Roman" w:cs="Times New Roman"/>
          <w:spacing w:val="9"/>
        </w:rPr>
        <w:t xml:space="preserve"> </w:t>
      </w:r>
      <w:r w:rsidRPr="00E05CD9">
        <w:rPr>
          <w:rFonts w:ascii="Times New Roman" w:hAnsi="Times New Roman" w:cs="Times New Roman"/>
          <w:spacing w:val="1"/>
        </w:rPr>
        <w:t>Н</w:t>
      </w:r>
      <w:r w:rsidRPr="00E05CD9">
        <w:rPr>
          <w:rFonts w:ascii="Times New Roman" w:hAnsi="Times New Roman" w:cs="Times New Roman"/>
          <w:spacing w:val="-1"/>
        </w:rPr>
        <w:t>а</w:t>
      </w:r>
      <w:r w:rsidRPr="00E05CD9">
        <w:rPr>
          <w:rFonts w:ascii="Times New Roman" w:hAnsi="Times New Roman" w:cs="Times New Roman"/>
          <w:spacing w:val="-4"/>
        </w:rPr>
        <w:t>р</w:t>
      </w:r>
      <w:r w:rsidRPr="00E05CD9">
        <w:rPr>
          <w:rFonts w:ascii="Times New Roman" w:hAnsi="Times New Roman" w:cs="Times New Roman"/>
          <w:spacing w:val="2"/>
        </w:rPr>
        <w:t>у</w:t>
      </w:r>
      <w:r w:rsidRPr="00E05CD9">
        <w:rPr>
          <w:rFonts w:ascii="Times New Roman" w:hAnsi="Times New Roman" w:cs="Times New Roman"/>
          <w:spacing w:val="1"/>
        </w:rPr>
        <w:t>ч</w:t>
      </w:r>
      <w:r w:rsidRPr="00E05CD9">
        <w:rPr>
          <w:rFonts w:ascii="Times New Roman" w:hAnsi="Times New Roman" w:cs="Times New Roman"/>
          <w:spacing w:val="-1"/>
        </w:rPr>
        <w:t>и</w:t>
      </w:r>
      <w:r w:rsidRPr="00E05CD9">
        <w:rPr>
          <w:rFonts w:ascii="Times New Roman" w:hAnsi="Times New Roman" w:cs="Times New Roman"/>
        </w:rPr>
        <w:t>о</w:t>
      </w:r>
      <w:r w:rsidRPr="00E05CD9">
        <w:rPr>
          <w:rFonts w:ascii="Times New Roman" w:hAnsi="Times New Roman" w:cs="Times New Roman"/>
          <w:spacing w:val="-1"/>
        </w:rPr>
        <w:t>ц</w:t>
      </w:r>
      <w:r w:rsidRPr="00E05CD9">
        <w:rPr>
          <w:rFonts w:ascii="Times New Roman" w:hAnsi="Times New Roman" w:cs="Times New Roman"/>
        </w:rPr>
        <w:t xml:space="preserve">а </w:t>
      </w:r>
      <w:r w:rsidRPr="00E05CD9">
        <w:rPr>
          <w:rFonts w:ascii="Times New Roman" w:hAnsi="Times New Roman" w:cs="Times New Roman"/>
          <w:spacing w:val="17"/>
        </w:rPr>
        <w:t xml:space="preserve"> </w:t>
      </w:r>
      <w:r w:rsidRPr="00E05CD9">
        <w:rPr>
          <w:rFonts w:ascii="Times New Roman" w:hAnsi="Times New Roman" w:cs="Times New Roman"/>
          <w:spacing w:val="-7"/>
        </w:rPr>
        <w:t>о</w:t>
      </w:r>
      <w:r w:rsidRPr="00E05CD9">
        <w:rPr>
          <w:rFonts w:ascii="Times New Roman" w:hAnsi="Times New Roman" w:cs="Times New Roman"/>
        </w:rPr>
        <w:t>д</w:t>
      </w:r>
      <w:r w:rsidRPr="00E05CD9">
        <w:rPr>
          <w:rFonts w:ascii="Times New Roman" w:hAnsi="Times New Roman" w:cs="Times New Roman"/>
          <w:spacing w:val="-1"/>
        </w:rPr>
        <w:t>ма</w:t>
      </w:r>
      <w:r w:rsidRPr="00E05CD9">
        <w:rPr>
          <w:rFonts w:ascii="Times New Roman" w:hAnsi="Times New Roman" w:cs="Times New Roman"/>
        </w:rPr>
        <w:t xml:space="preserve">х </w:t>
      </w:r>
      <w:r w:rsidRPr="00E05CD9">
        <w:rPr>
          <w:rFonts w:ascii="Times New Roman" w:hAnsi="Times New Roman" w:cs="Times New Roman"/>
          <w:spacing w:val="10"/>
        </w:rPr>
        <w:t xml:space="preserve"> </w:t>
      </w:r>
      <w:r w:rsidRPr="00E05CD9">
        <w:rPr>
          <w:rFonts w:ascii="Times New Roman" w:hAnsi="Times New Roman" w:cs="Times New Roman"/>
        </w:rPr>
        <w:t>д</w:t>
      </w:r>
      <w:r w:rsidRPr="00E05CD9">
        <w:rPr>
          <w:rFonts w:ascii="Times New Roman" w:hAnsi="Times New Roman" w:cs="Times New Roman"/>
          <w:spacing w:val="5"/>
        </w:rPr>
        <w:t>о</w:t>
      </w:r>
      <w:r w:rsidRPr="00E05CD9">
        <w:rPr>
          <w:rFonts w:ascii="Times New Roman" w:hAnsi="Times New Roman" w:cs="Times New Roman"/>
        </w:rPr>
        <w:t>с</w:t>
      </w:r>
      <w:r w:rsidRPr="00E05CD9">
        <w:rPr>
          <w:rFonts w:ascii="Times New Roman" w:hAnsi="Times New Roman" w:cs="Times New Roman"/>
          <w:spacing w:val="2"/>
        </w:rPr>
        <w:t>т</w:t>
      </w:r>
      <w:r w:rsidRPr="00E05CD9">
        <w:rPr>
          <w:rFonts w:ascii="Times New Roman" w:hAnsi="Times New Roman" w:cs="Times New Roman"/>
        </w:rPr>
        <w:t xml:space="preserve">ави </w:t>
      </w:r>
      <w:r w:rsidRPr="00E05CD9">
        <w:rPr>
          <w:rFonts w:ascii="Times New Roman" w:hAnsi="Times New Roman" w:cs="Times New Roman"/>
          <w:spacing w:val="11"/>
        </w:rPr>
        <w:t xml:space="preserve"> </w:t>
      </w:r>
      <w:r w:rsidRPr="00E05CD9">
        <w:rPr>
          <w:rFonts w:ascii="Times New Roman" w:hAnsi="Times New Roman" w:cs="Times New Roman"/>
          <w:spacing w:val="2"/>
        </w:rPr>
        <w:t>н</w:t>
      </w:r>
      <w:r w:rsidRPr="00E05CD9">
        <w:rPr>
          <w:rFonts w:ascii="Times New Roman" w:hAnsi="Times New Roman" w:cs="Times New Roman"/>
        </w:rPr>
        <w:t xml:space="preserve">ови </w:t>
      </w:r>
      <w:r w:rsidRPr="00E05CD9">
        <w:rPr>
          <w:rFonts w:ascii="Times New Roman" w:hAnsi="Times New Roman" w:cs="Times New Roman"/>
          <w:spacing w:val="6"/>
        </w:rPr>
        <w:t xml:space="preserve"> </w:t>
      </w:r>
      <w:r w:rsidRPr="00E05CD9">
        <w:rPr>
          <w:rFonts w:ascii="Times New Roman" w:hAnsi="Times New Roman" w:cs="Times New Roman"/>
        </w:rPr>
        <w:t>инс</w:t>
      </w:r>
      <w:r w:rsidRPr="00E05CD9">
        <w:rPr>
          <w:rFonts w:ascii="Times New Roman" w:hAnsi="Times New Roman" w:cs="Times New Roman"/>
          <w:spacing w:val="2"/>
        </w:rPr>
        <w:t>т</w:t>
      </w:r>
      <w:r w:rsidRPr="00E05CD9">
        <w:rPr>
          <w:rFonts w:ascii="Times New Roman" w:hAnsi="Times New Roman" w:cs="Times New Roman"/>
          <w:spacing w:val="-4"/>
        </w:rPr>
        <w:t>р</w:t>
      </w:r>
      <w:r w:rsidRPr="00E05CD9">
        <w:rPr>
          <w:rFonts w:ascii="Times New Roman" w:hAnsi="Times New Roman" w:cs="Times New Roman"/>
          <w:spacing w:val="-1"/>
        </w:rPr>
        <w:t>уме</w:t>
      </w:r>
      <w:r w:rsidRPr="00E05CD9">
        <w:rPr>
          <w:rFonts w:ascii="Times New Roman" w:hAnsi="Times New Roman" w:cs="Times New Roman"/>
          <w:spacing w:val="2"/>
        </w:rPr>
        <w:t>н</w:t>
      </w:r>
      <w:r w:rsidRPr="00E05CD9">
        <w:rPr>
          <w:rFonts w:ascii="Times New Roman" w:hAnsi="Times New Roman" w:cs="Times New Roman"/>
        </w:rPr>
        <w:t xml:space="preserve">т </w:t>
      </w:r>
      <w:r w:rsidRPr="00E05CD9">
        <w:rPr>
          <w:rFonts w:ascii="Times New Roman" w:hAnsi="Times New Roman" w:cs="Times New Roman"/>
          <w:spacing w:val="18"/>
        </w:rPr>
        <w:t xml:space="preserve"> </w:t>
      </w:r>
      <w:r w:rsidRPr="00E05CD9">
        <w:rPr>
          <w:rFonts w:ascii="Times New Roman" w:hAnsi="Times New Roman" w:cs="Times New Roman"/>
        </w:rPr>
        <w:t>о</w:t>
      </w:r>
      <w:r w:rsidRPr="00E05CD9">
        <w:rPr>
          <w:rFonts w:ascii="Times New Roman" w:hAnsi="Times New Roman" w:cs="Times New Roman"/>
          <w:spacing w:val="-2"/>
        </w:rPr>
        <w:t>б</w:t>
      </w:r>
      <w:r w:rsidRPr="00E05CD9">
        <w:rPr>
          <w:rFonts w:ascii="Times New Roman" w:hAnsi="Times New Roman" w:cs="Times New Roman"/>
          <w:spacing w:val="2"/>
        </w:rPr>
        <w:t>е</w:t>
      </w:r>
      <w:r w:rsidRPr="00E05CD9">
        <w:rPr>
          <w:rFonts w:ascii="Times New Roman" w:hAnsi="Times New Roman" w:cs="Times New Roman"/>
        </w:rPr>
        <w:t>з</w:t>
      </w:r>
      <w:r w:rsidRPr="00E05CD9">
        <w:rPr>
          <w:rFonts w:ascii="Times New Roman" w:hAnsi="Times New Roman" w:cs="Times New Roman"/>
          <w:spacing w:val="-2"/>
        </w:rPr>
        <w:t>б</w:t>
      </w:r>
      <w:r w:rsidRPr="00E05CD9">
        <w:rPr>
          <w:rFonts w:ascii="Times New Roman" w:hAnsi="Times New Roman" w:cs="Times New Roman"/>
          <w:spacing w:val="-1"/>
        </w:rPr>
        <w:t>е</w:t>
      </w:r>
      <w:r w:rsidRPr="00E05CD9">
        <w:rPr>
          <w:rFonts w:ascii="Times New Roman" w:hAnsi="Times New Roman" w:cs="Times New Roman"/>
        </w:rPr>
        <w:t xml:space="preserve">ђења </w:t>
      </w:r>
      <w:r w:rsidRPr="00E05CD9">
        <w:rPr>
          <w:rFonts w:ascii="Times New Roman" w:hAnsi="Times New Roman" w:cs="Times New Roman"/>
          <w:spacing w:val="19"/>
        </w:rPr>
        <w:t xml:space="preserve"> </w:t>
      </w:r>
      <w:r w:rsidRPr="00E05CD9">
        <w:rPr>
          <w:rFonts w:ascii="Times New Roman" w:hAnsi="Times New Roman" w:cs="Times New Roman"/>
        </w:rPr>
        <w:t xml:space="preserve">у  </w:t>
      </w:r>
      <w:r w:rsidRPr="00E05CD9">
        <w:rPr>
          <w:rFonts w:ascii="Times New Roman" w:hAnsi="Times New Roman" w:cs="Times New Roman"/>
          <w:spacing w:val="-1"/>
        </w:rPr>
        <w:t>ф</w:t>
      </w:r>
      <w:r w:rsidRPr="00E05CD9">
        <w:rPr>
          <w:rFonts w:ascii="Times New Roman" w:hAnsi="Times New Roman" w:cs="Times New Roman"/>
          <w:spacing w:val="1"/>
        </w:rPr>
        <w:t>о</w:t>
      </w:r>
      <w:r w:rsidRPr="00E05CD9">
        <w:rPr>
          <w:rFonts w:ascii="Times New Roman" w:hAnsi="Times New Roman" w:cs="Times New Roman"/>
          <w:spacing w:val="-4"/>
        </w:rPr>
        <w:t>р</w:t>
      </w:r>
      <w:r w:rsidRPr="00E05CD9">
        <w:rPr>
          <w:rFonts w:ascii="Times New Roman" w:hAnsi="Times New Roman" w:cs="Times New Roman"/>
          <w:spacing w:val="-1"/>
        </w:rPr>
        <w:t>м</w:t>
      </w:r>
      <w:r w:rsidRPr="00E05CD9">
        <w:rPr>
          <w:rFonts w:ascii="Times New Roman" w:hAnsi="Times New Roman" w:cs="Times New Roman"/>
        </w:rPr>
        <w:t xml:space="preserve">и </w:t>
      </w:r>
      <w:r w:rsidRPr="00E05CD9">
        <w:rPr>
          <w:rFonts w:ascii="Times New Roman" w:hAnsi="Times New Roman" w:cs="Times New Roman"/>
          <w:spacing w:val="10"/>
        </w:rPr>
        <w:t xml:space="preserve"> </w:t>
      </w:r>
      <w:r w:rsidRPr="00E05CD9">
        <w:rPr>
          <w:rFonts w:ascii="Times New Roman" w:hAnsi="Times New Roman" w:cs="Times New Roman"/>
          <w:w w:val="102"/>
        </w:rPr>
        <w:t xml:space="preserve">и </w:t>
      </w:r>
      <w:r w:rsidRPr="00E05CD9">
        <w:rPr>
          <w:rFonts w:ascii="Times New Roman" w:hAnsi="Times New Roman" w:cs="Times New Roman"/>
          <w:spacing w:val="3"/>
        </w:rPr>
        <w:t>с</w:t>
      </w:r>
      <w:r w:rsidRPr="00E05CD9">
        <w:rPr>
          <w:rFonts w:ascii="Times New Roman" w:hAnsi="Times New Roman" w:cs="Times New Roman"/>
          <w:spacing w:val="-2"/>
        </w:rPr>
        <w:t>а</w:t>
      </w:r>
      <w:r w:rsidRPr="00E05CD9">
        <w:rPr>
          <w:rFonts w:ascii="Times New Roman" w:hAnsi="Times New Roman" w:cs="Times New Roman"/>
        </w:rPr>
        <w:t>држини</w:t>
      </w:r>
      <w:r w:rsidRPr="00E05CD9">
        <w:rPr>
          <w:rFonts w:ascii="Times New Roman" w:hAnsi="Times New Roman" w:cs="Times New Roman"/>
          <w:spacing w:val="15"/>
        </w:rPr>
        <w:t xml:space="preserve"> </w:t>
      </w:r>
      <w:r w:rsidRPr="00E05CD9">
        <w:rPr>
          <w:rFonts w:ascii="Times New Roman" w:hAnsi="Times New Roman" w:cs="Times New Roman"/>
          <w:spacing w:val="2"/>
        </w:rPr>
        <w:t>п</w:t>
      </w:r>
      <w:r w:rsidRPr="00E05CD9">
        <w:rPr>
          <w:rFonts w:ascii="Times New Roman" w:hAnsi="Times New Roman" w:cs="Times New Roman"/>
        </w:rPr>
        <w:t>рих</w:t>
      </w:r>
      <w:r w:rsidRPr="00E05CD9">
        <w:rPr>
          <w:rFonts w:ascii="Times New Roman" w:hAnsi="Times New Roman" w:cs="Times New Roman"/>
          <w:spacing w:val="-3"/>
        </w:rPr>
        <w:t>в</w:t>
      </w:r>
      <w:r w:rsidRPr="00E05CD9">
        <w:rPr>
          <w:rFonts w:ascii="Times New Roman" w:hAnsi="Times New Roman" w:cs="Times New Roman"/>
          <w:spacing w:val="-7"/>
        </w:rPr>
        <w:t>а</w:t>
      </w:r>
      <w:r w:rsidRPr="00E05CD9">
        <w:rPr>
          <w:rFonts w:ascii="Times New Roman" w:hAnsi="Times New Roman" w:cs="Times New Roman"/>
        </w:rPr>
        <w:t>т</w:t>
      </w:r>
      <w:r w:rsidRPr="00E05CD9">
        <w:rPr>
          <w:rFonts w:ascii="Times New Roman" w:hAnsi="Times New Roman" w:cs="Times New Roman"/>
          <w:spacing w:val="1"/>
        </w:rPr>
        <w:t>љ</w:t>
      </w:r>
      <w:r w:rsidRPr="00E05CD9">
        <w:rPr>
          <w:rFonts w:ascii="Times New Roman" w:hAnsi="Times New Roman" w:cs="Times New Roman"/>
          <w:spacing w:val="-1"/>
        </w:rPr>
        <w:t>и</w:t>
      </w:r>
      <w:r w:rsidRPr="00E05CD9">
        <w:rPr>
          <w:rFonts w:ascii="Times New Roman" w:hAnsi="Times New Roman" w:cs="Times New Roman"/>
        </w:rPr>
        <w:t>в</w:t>
      </w:r>
      <w:r w:rsidRPr="00E05CD9">
        <w:rPr>
          <w:rFonts w:ascii="Times New Roman" w:hAnsi="Times New Roman" w:cs="Times New Roman"/>
          <w:spacing w:val="-1"/>
        </w:rPr>
        <w:t>о</w:t>
      </w:r>
      <w:r w:rsidRPr="00E05CD9">
        <w:rPr>
          <w:rFonts w:ascii="Times New Roman" w:hAnsi="Times New Roman" w:cs="Times New Roman"/>
        </w:rPr>
        <w:t>ј</w:t>
      </w:r>
      <w:r w:rsidRPr="00E05CD9">
        <w:rPr>
          <w:rFonts w:ascii="Times New Roman" w:hAnsi="Times New Roman" w:cs="Times New Roman"/>
          <w:spacing w:val="24"/>
        </w:rPr>
        <w:t xml:space="preserve"> </w:t>
      </w:r>
      <w:r w:rsidRPr="00E05CD9">
        <w:rPr>
          <w:rFonts w:ascii="Times New Roman" w:hAnsi="Times New Roman" w:cs="Times New Roman"/>
        </w:rPr>
        <w:lastRenderedPageBreak/>
        <w:t>за на</w:t>
      </w:r>
      <w:r w:rsidRPr="00E05CD9">
        <w:rPr>
          <w:rFonts w:ascii="Times New Roman" w:hAnsi="Times New Roman" w:cs="Times New Roman"/>
          <w:spacing w:val="-4"/>
        </w:rPr>
        <w:t>р</w:t>
      </w:r>
      <w:r w:rsidRPr="00E05CD9">
        <w:rPr>
          <w:rFonts w:ascii="Times New Roman" w:hAnsi="Times New Roman" w:cs="Times New Roman"/>
          <w:spacing w:val="2"/>
        </w:rPr>
        <w:t>у</w:t>
      </w:r>
      <w:r w:rsidRPr="00E05CD9">
        <w:rPr>
          <w:rFonts w:ascii="Times New Roman" w:hAnsi="Times New Roman" w:cs="Times New Roman"/>
        </w:rPr>
        <w:t>ч</w:t>
      </w:r>
      <w:r w:rsidRPr="00E05CD9">
        <w:rPr>
          <w:rFonts w:ascii="Times New Roman" w:hAnsi="Times New Roman" w:cs="Times New Roman"/>
          <w:spacing w:val="-1"/>
        </w:rPr>
        <w:t>и</w:t>
      </w:r>
      <w:r w:rsidRPr="00E05CD9">
        <w:rPr>
          <w:rFonts w:ascii="Times New Roman" w:hAnsi="Times New Roman" w:cs="Times New Roman"/>
        </w:rPr>
        <w:t>оц</w:t>
      </w:r>
      <w:r w:rsidRPr="00E05CD9">
        <w:rPr>
          <w:rFonts w:ascii="Times New Roman" w:hAnsi="Times New Roman" w:cs="Times New Roman"/>
          <w:spacing w:val="-2"/>
        </w:rPr>
        <w:t>а</w:t>
      </w:r>
      <w:r w:rsidRPr="00E05CD9">
        <w:rPr>
          <w:rFonts w:ascii="Times New Roman" w:hAnsi="Times New Roman" w:cs="Times New Roman"/>
        </w:rPr>
        <w:t>,</w:t>
      </w:r>
      <w:r w:rsidRPr="00E05CD9">
        <w:rPr>
          <w:rFonts w:ascii="Times New Roman" w:hAnsi="Times New Roman" w:cs="Times New Roman"/>
          <w:spacing w:val="19"/>
        </w:rPr>
        <w:t xml:space="preserve"> </w:t>
      </w:r>
      <w:r w:rsidRPr="00E05CD9">
        <w:rPr>
          <w:rFonts w:ascii="Times New Roman" w:hAnsi="Times New Roman" w:cs="Times New Roman"/>
          <w:spacing w:val="3"/>
        </w:rPr>
        <w:t>с</w:t>
      </w:r>
      <w:r w:rsidRPr="00E05CD9">
        <w:rPr>
          <w:rFonts w:ascii="Times New Roman" w:hAnsi="Times New Roman" w:cs="Times New Roman"/>
        </w:rPr>
        <w:t>а ро</w:t>
      </w:r>
      <w:r w:rsidRPr="00E05CD9">
        <w:rPr>
          <w:rFonts w:ascii="Times New Roman" w:hAnsi="Times New Roman" w:cs="Times New Roman"/>
          <w:spacing w:val="-11"/>
        </w:rPr>
        <w:t>к</w:t>
      </w:r>
      <w:r w:rsidRPr="00E05CD9">
        <w:rPr>
          <w:rFonts w:ascii="Times New Roman" w:hAnsi="Times New Roman" w:cs="Times New Roman"/>
          <w:spacing w:val="-4"/>
        </w:rPr>
        <w:t>о</w:t>
      </w:r>
      <w:r w:rsidRPr="00E05CD9">
        <w:rPr>
          <w:rFonts w:ascii="Times New Roman" w:hAnsi="Times New Roman" w:cs="Times New Roman"/>
        </w:rPr>
        <w:t>м</w:t>
      </w:r>
      <w:r w:rsidRPr="00E05CD9">
        <w:rPr>
          <w:rFonts w:ascii="Times New Roman" w:hAnsi="Times New Roman" w:cs="Times New Roman"/>
          <w:spacing w:val="7"/>
        </w:rPr>
        <w:t xml:space="preserve"> </w:t>
      </w:r>
      <w:r w:rsidRPr="00E05CD9">
        <w:rPr>
          <w:rFonts w:ascii="Times New Roman" w:hAnsi="Times New Roman" w:cs="Times New Roman"/>
          <w:spacing w:val="-2"/>
        </w:rPr>
        <w:t>в</w:t>
      </w:r>
      <w:r w:rsidRPr="00E05CD9">
        <w:rPr>
          <w:rFonts w:ascii="Times New Roman" w:hAnsi="Times New Roman" w:cs="Times New Roman"/>
          <w:spacing w:val="-1"/>
        </w:rPr>
        <w:t>а</w:t>
      </w:r>
      <w:r w:rsidRPr="00E05CD9">
        <w:rPr>
          <w:rFonts w:ascii="Times New Roman" w:hAnsi="Times New Roman" w:cs="Times New Roman"/>
          <w:spacing w:val="-2"/>
        </w:rPr>
        <w:t>ж</w:t>
      </w:r>
      <w:r w:rsidRPr="00E05CD9">
        <w:rPr>
          <w:rFonts w:ascii="Times New Roman" w:hAnsi="Times New Roman" w:cs="Times New Roman"/>
          <w:spacing w:val="-1"/>
        </w:rPr>
        <w:t>е</w:t>
      </w:r>
      <w:r w:rsidRPr="00E05CD9">
        <w:rPr>
          <w:rFonts w:ascii="Times New Roman" w:hAnsi="Times New Roman" w:cs="Times New Roman"/>
          <w:spacing w:val="1"/>
        </w:rPr>
        <w:t>њ</w:t>
      </w:r>
      <w:r w:rsidRPr="00E05CD9">
        <w:rPr>
          <w:rFonts w:ascii="Times New Roman" w:hAnsi="Times New Roman" w:cs="Times New Roman"/>
        </w:rPr>
        <w:t>а</w:t>
      </w:r>
      <w:r w:rsidRPr="00E05CD9">
        <w:rPr>
          <w:rFonts w:ascii="Times New Roman" w:hAnsi="Times New Roman" w:cs="Times New Roman"/>
          <w:spacing w:val="10"/>
        </w:rPr>
        <w:t xml:space="preserve"> </w:t>
      </w:r>
      <w:r w:rsidRPr="00E05CD9">
        <w:rPr>
          <w:rFonts w:ascii="Times New Roman" w:hAnsi="Times New Roman" w:cs="Times New Roman"/>
        </w:rPr>
        <w:t>нај</w:t>
      </w:r>
      <w:r w:rsidRPr="00E05CD9">
        <w:rPr>
          <w:rFonts w:ascii="Times New Roman" w:hAnsi="Times New Roman" w:cs="Times New Roman"/>
          <w:spacing w:val="-2"/>
        </w:rPr>
        <w:t>м</w:t>
      </w:r>
      <w:r w:rsidRPr="00E05CD9">
        <w:rPr>
          <w:rFonts w:ascii="Times New Roman" w:hAnsi="Times New Roman" w:cs="Times New Roman"/>
        </w:rPr>
        <w:t>ање</w:t>
      </w:r>
      <w:r w:rsidRPr="00E05CD9">
        <w:rPr>
          <w:rFonts w:ascii="Times New Roman" w:hAnsi="Times New Roman" w:cs="Times New Roman"/>
          <w:spacing w:val="11"/>
        </w:rPr>
        <w:t xml:space="preserve"> </w:t>
      </w:r>
      <w:r w:rsidRPr="00E05CD9">
        <w:rPr>
          <w:rFonts w:ascii="Times New Roman" w:hAnsi="Times New Roman" w:cs="Times New Roman"/>
        </w:rPr>
        <w:t>10</w:t>
      </w:r>
      <w:r w:rsidRPr="00E05CD9">
        <w:rPr>
          <w:rFonts w:ascii="Times New Roman" w:hAnsi="Times New Roman" w:cs="Times New Roman"/>
          <w:spacing w:val="2"/>
        </w:rPr>
        <w:t xml:space="preserve"> </w:t>
      </w:r>
      <w:r w:rsidRPr="00E05CD9">
        <w:rPr>
          <w:rFonts w:ascii="Times New Roman" w:hAnsi="Times New Roman" w:cs="Times New Roman"/>
        </w:rPr>
        <w:t>да</w:t>
      </w:r>
      <w:r w:rsidRPr="00E05CD9">
        <w:rPr>
          <w:rFonts w:ascii="Times New Roman" w:hAnsi="Times New Roman" w:cs="Times New Roman"/>
          <w:spacing w:val="2"/>
        </w:rPr>
        <w:t>н</w:t>
      </w:r>
      <w:r w:rsidRPr="00E05CD9">
        <w:rPr>
          <w:rFonts w:ascii="Times New Roman" w:hAnsi="Times New Roman" w:cs="Times New Roman"/>
        </w:rPr>
        <w:t>а</w:t>
      </w:r>
      <w:r w:rsidRPr="00E05CD9">
        <w:rPr>
          <w:rFonts w:ascii="Times New Roman" w:hAnsi="Times New Roman" w:cs="Times New Roman"/>
          <w:spacing w:val="4"/>
        </w:rPr>
        <w:t xml:space="preserve"> </w:t>
      </w:r>
      <w:r w:rsidRPr="00E05CD9">
        <w:rPr>
          <w:rFonts w:ascii="Times New Roman" w:hAnsi="Times New Roman" w:cs="Times New Roman"/>
        </w:rPr>
        <w:t>д</w:t>
      </w:r>
      <w:r w:rsidRPr="00E05CD9">
        <w:rPr>
          <w:rFonts w:ascii="Times New Roman" w:hAnsi="Times New Roman" w:cs="Times New Roman"/>
          <w:spacing w:val="-1"/>
        </w:rPr>
        <w:t>у</w:t>
      </w:r>
      <w:r w:rsidRPr="00E05CD9">
        <w:rPr>
          <w:rFonts w:ascii="Times New Roman" w:hAnsi="Times New Roman" w:cs="Times New Roman"/>
        </w:rPr>
        <w:t>жим</w:t>
      </w:r>
      <w:r w:rsidRPr="00E05CD9">
        <w:rPr>
          <w:rFonts w:ascii="Times New Roman" w:hAnsi="Times New Roman" w:cs="Times New Roman"/>
          <w:spacing w:val="7"/>
        </w:rPr>
        <w:t xml:space="preserve"> </w:t>
      </w:r>
      <w:r w:rsidRPr="00E05CD9">
        <w:rPr>
          <w:rFonts w:ascii="Times New Roman" w:hAnsi="Times New Roman" w:cs="Times New Roman"/>
          <w:spacing w:val="-6"/>
        </w:rPr>
        <w:t>о</w:t>
      </w:r>
      <w:r w:rsidRPr="00E05CD9">
        <w:rPr>
          <w:rFonts w:ascii="Times New Roman" w:hAnsi="Times New Roman" w:cs="Times New Roman"/>
        </w:rPr>
        <w:t>д</w:t>
      </w:r>
      <w:r w:rsidRPr="00E05CD9">
        <w:rPr>
          <w:rFonts w:ascii="Times New Roman" w:hAnsi="Times New Roman" w:cs="Times New Roman"/>
          <w:spacing w:val="2"/>
        </w:rPr>
        <w:t xml:space="preserve"> </w:t>
      </w:r>
      <w:r w:rsidRPr="00E05CD9">
        <w:rPr>
          <w:rFonts w:ascii="Times New Roman" w:hAnsi="Times New Roman" w:cs="Times New Roman"/>
          <w:w w:val="102"/>
        </w:rPr>
        <w:t>да</w:t>
      </w:r>
      <w:r w:rsidRPr="00E05CD9">
        <w:rPr>
          <w:rFonts w:ascii="Times New Roman" w:hAnsi="Times New Roman" w:cs="Times New Roman"/>
          <w:spacing w:val="-1"/>
          <w:w w:val="102"/>
        </w:rPr>
        <w:t>н</w:t>
      </w:r>
      <w:r w:rsidRPr="00E05CD9">
        <w:rPr>
          <w:rFonts w:ascii="Times New Roman" w:hAnsi="Times New Roman" w:cs="Times New Roman"/>
          <w:w w:val="102"/>
        </w:rPr>
        <w:t xml:space="preserve">а </w:t>
      </w:r>
      <w:r w:rsidRPr="00E05CD9">
        <w:rPr>
          <w:rFonts w:ascii="Times New Roman" w:hAnsi="Times New Roman" w:cs="Times New Roman"/>
        </w:rPr>
        <w:t>и</w:t>
      </w:r>
      <w:r w:rsidRPr="00E05CD9">
        <w:rPr>
          <w:rFonts w:ascii="Times New Roman" w:hAnsi="Times New Roman" w:cs="Times New Roman"/>
          <w:spacing w:val="-2"/>
        </w:rPr>
        <w:t>с</w:t>
      </w:r>
      <w:r w:rsidRPr="00E05CD9">
        <w:rPr>
          <w:rFonts w:ascii="Times New Roman" w:hAnsi="Times New Roman" w:cs="Times New Roman"/>
        </w:rPr>
        <w:t>те</w:t>
      </w:r>
      <w:r w:rsidRPr="00E05CD9">
        <w:rPr>
          <w:rFonts w:ascii="Times New Roman" w:hAnsi="Times New Roman" w:cs="Times New Roman"/>
          <w:spacing w:val="-3"/>
        </w:rPr>
        <w:t>к</w:t>
      </w:r>
      <w:r w:rsidRPr="00E05CD9">
        <w:rPr>
          <w:rFonts w:ascii="Times New Roman" w:hAnsi="Times New Roman" w:cs="Times New Roman"/>
        </w:rPr>
        <w:t>а</w:t>
      </w:r>
      <w:r w:rsidRPr="00E05CD9">
        <w:rPr>
          <w:rFonts w:ascii="Times New Roman" w:hAnsi="Times New Roman" w:cs="Times New Roman"/>
          <w:spacing w:val="12"/>
        </w:rPr>
        <w:t xml:space="preserve"> </w:t>
      </w:r>
      <w:r w:rsidRPr="00E05CD9">
        <w:rPr>
          <w:rFonts w:ascii="Times New Roman" w:hAnsi="Times New Roman" w:cs="Times New Roman"/>
        </w:rPr>
        <w:t>ро</w:t>
      </w:r>
      <w:r w:rsidRPr="00E05CD9">
        <w:rPr>
          <w:rFonts w:ascii="Times New Roman" w:hAnsi="Times New Roman" w:cs="Times New Roman"/>
          <w:spacing w:val="-2"/>
        </w:rPr>
        <w:t>к</w:t>
      </w:r>
      <w:r w:rsidRPr="00E05CD9">
        <w:rPr>
          <w:rFonts w:ascii="Times New Roman" w:hAnsi="Times New Roman" w:cs="Times New Roman"/>
        </w:rPr>
        <w:t>а</w:t>
      </w:r>
      <w:r w:rsidRPr="00E05CD9">
        <w:rPr>
          <w:rFonts w:ascii="Times New Roman" w:hAnsi="Times New Roman" w:cs="Times New Roman"/>
          <w:spacing w:val="10"/>
        </w:rPr>
        <w:t xml:space="preserve"> </w:t>
      </w:r>
      <w:r w:rsidRPr="00E05CD9">
        <w:rPr>
          <w:rFonts w:ascii="Times New Roman" w:hAnsi="Times New Roman" w:cs="Times New Roman"/>
        </w:rPr>
        <w:t>за</w:t>
      </w:r>
      <w:r w:rsidRPr="00E05CD9">
        <w:rPr>
          <w:rFonts w:ascii="Times New Roman" w:hAnsi="Times New Roman" w:cs="Times New Roman"/>
          <w:spacing w:val="5"/>
        </w:rPr>
        <w:t xml:space="preserve"> </w:t>
      </w:r>
      <w:r w:rsidRPr="00E05CD9">
        <w:rPr>
          <w:rFonts w:ascii="Times New Roman" w:hAnsi="Times New Roman" w:cs="Times New Roman"/>
          <w:spacing w:val="-11"/>
        </w:rPr>
        <w:t>к</w:t>
      </w:r>
      <w:r w:rsidRPr="00E05CD9">
        <w:rPr>
          <w:rFonts w:ascii="Times New Roman" w:hAnsi="Times New Roman" w:cs="Times New Roman"/>
        </w:rPr>
        <w:t>он</w:t>
      </w:r>
      <w:r w:rsidRPr="00E05CD9">
        <w:rPr>
          <w:rFonts w:ascii="Times New Roman" w:hAnsi="Times New Roman" w:cs="Times New Roman"/>
          <w:spacing w:val="-9"/>
        </w:rPr>
        <w:t>а</w:t>
      </w:r>
      <w:r w:rsidRPr="00E05CD9">
        <w:rPr>
          <w:rFonts w:ascii="Times New Roman" w:hAnsi="Times New Roman" w:cs="Times New Roman"/>
        </w:rPr>
        <w:t>ч</w:t>
      </w:r>
      <w:r w:rsidRPr="00E05CD9">
        <w:rPr>
          <w:rFonts w:ascii="Times New Roman" w:hAnsi="Times New Roman" w:cs="Times New Roman"/>
          <w:spacing w:val="-1"/>
        </w:rPr>
        <w:t>н</w:t>
      </w:r>
      <w:r w:rsidRPr="00E05CD9">
        <w:rPr>
          <w:rFonts w:ascii="Times New Roman" w:hAnsi="Times New Roman" w:cs="Times New Roman"/>
        </w:rPr>
        <w:t>о</w:t>
      </w:r>
      <w:r w:rsidRPr="00E05CD9">
        <w:rPr>
          <w:rFonts w:ascii="Times New Roman" w:hAnsi="Times New Roman" w:cs="Times New Roman"/>
          <w:spacing w:val="16"/>
        </w:rPr>
        <w:t xml:space="preserve"> </w:t>
      </w:r>
      <w:r w:rsidRPr="00E05CD9">
        <w:rPr>
          <w:rFonts w:ascii="Times New Roman" w:hAnsi="Times New Roman" w:cs="Times New Roman"/>
        </w:rPr>
        <w:t>извршење</w:t>
      </w:r>
      <w:r w:rsidRPr="00E05CD9">
        <w:rPr>
          <w:rFonts w:ascii="Times New Roman" w:hAnsi="Times New Roman" w:cs="Times New Roman"/>
          <w:spacing w:val="20"/>
        </w:rPr>
        <w:t xml:space="preserve"> </w:t>
      </w:r>
      <w:r w:rsidRPr="00E05CD9">
        <w:rPr>
          <w:rFonts w:ascii="Times New Roman" w:hAnsi="Times New Roman" w:cs="Times New Roman"/>
          <w:w w:val="102"/>
        </w:rPr>
        <w:t>п</w:t>
      </w:r>
      <w:r w:rsidRPr="00E05CD9">
        <w:rPr>
          <w:rFonts w:ascii="Times New Roman" w:hAnsi="Times New Roman" w:cs="Times New Roman"/>
          <w:spacing w:val="6"/>
          <w:w w:val="102"/>
        </w:rPr>
        <w:t>о</w:t>
      </w:r>
      <w:r w:rsidRPr="00E05CD9">
        <w:rPr>
          <w:rFonts w:ascii="Times New Roman" w:hAnsi="Times New Roman" w:cs="Times New Roman"/>
          <w:w w:val="102"/>
        </w:rPr>
        <w:t>сл</w:t>
      </w:r>
      <w:r w:rsidRPr="00E05CD9">
        <w:rPr>
          <w:rFonts w:ascii="Times New Roman" w:hAnsi="Times New Roman" w:cs="Times New Roman"/>
          <w:spacing w:val="-1"/>
          <w:w w:val="102"/>
        </w:rPr>
        <w:t>а</w:t>
      </w:r>
      <w:r w:rsidRPr="00E05CD9">
        <w:rPr>
          <w:rFonts w:ascii="Times New Roman" w:hAnsi="Times New Roman" w:cs="Times New Roman"/>
          <w:w w:val="102"/>
        </w:rPr>
        <w:t>.</w:t>
      </w:r>
    </w:p>
    <w:p w14:paraId="0C88B658" w14:textId="77777777" w:rsidR="0058312B" w:rsidRPr="00E05CD9" w:rsidRDefault="0058312B" w:rsidP="0058312B">
      <w:pPr>
        <w:spacing w:after="0" w:line="240" w:lineRule="auto"/>
        <w:ind w:left="174" w:right="134" w:firstLine="546"/>
        <w:jc w:val="both"/>
        <w:rPr>
          <w:rFonts w:ascii="Times New Roman" w:hAnsi="Times New Roman" w:cs="Times New Roman"/>
        </w:rPr>
      </w:pPr>
      <w:r w:rsidRPr="00E05CD9">
        <w:rPr>
          <w:rFonts w:ascii="Times New Roman" w:hAnsi="Times New Roman" w:cs="Times New Roman"/>
        </w:rPr>
        <w:t>У</w:t>
      </w:r>
      <w:r w:rsidRPr="00E05CD9">
        <w:rPr>
          <w:rFonts w:ascii="Times New Roman" w:hAnsi="Times New Roman" w:cs="Times New Roman"/>
          <w:spacing w:val="1"/>
        </w:rPr>
        <w:t xml:space="preserve"> </w:t>
      </w:r>
      <w:r w:rsidRPr="00E05CD9">
        <w:rPr>
          <w:rFonts w:ascii="Times New Roman" w:hAnsi="Times New Roman" w:cs="Times New Roman"/>
        </w:rPr>
        <w:t>сл</w:t>
      </w:r>
      <w:r w:rsidRPr="00E05CD9">
        <w:rPr>
          <w:rFonts w:ascii="Times New Roman" w:hAnsi="Times New Roman" w:cs="Times New Roman"/>
          <w:spacing w:val="2"/>
        </w:rPr>
        <w:t>у</w:t>
      </w:r>
      <w:r w:rsidRPr="00E05CD9">
        <w:rPr>
          <w:rFonts w:ascii="Times New Roman" w:hAnsi="Times New Roman" w:cs="Times New Roman"/>
        </w:rPr>
        <w:t>ча</w:t>
      </w:r>
      <w:r w:rsidRPr="00E05CD9">
        <w:rPr>
          <w:rFonts w:ascii="Times New Roman" w:hAnsi="Times New Roman" w:cs="Times New Roman"/>
          <w:spacing w:val="-3"/>
        </w:rPr>
        <w:t>ј</w:t>
      </w:r>
      <w:r w:rsidRPr="00E05CD9">
        <w:rPr>
          <w:rFonts w:ascii="Times New Roman" w:hAnsi="Times New Roman" w:cs="Times New Roman"/>
        </w:rPr>
        <w:t>у</w:t>
      </w:r>
      <w:r w:rsidRPr="00E05CD9">
        <w:rPr>
          <w:rFonts w:ascii="Times New Roman" w:hAnsi="Times New Roman" w:cs="Times New Roman"/>
          <w:spacing w:val="14"/>
        </w:rPr>
        <w:t xml:space="preserve"> </w:t>
      </w:r>
      <w:r w:rsidRPr="00E05CD9">
        <w:rPr>
          <w:rFonts w:ascii="Times New Roman" w:hAnsi="Times New Roman" w:cs="Times New Roman"/>
          <w:spacing w:val="-1"/>
        </w:rPr>
        <w:t>пр</w:t>
      </w:r>
      <w:r w:rsidRPr="00E05CD9">
        <w:rPr>
          <w:rFonts w:ascii="Times New Roman" w:hAnsi="Times New Roman" w:cs="Times New Roman"/>
          <w:spacing w:val="-4"/>
        </w:rPr>
        <w:t>о</w:t>
      </w:r>
      <w:r w:rsidRPr="00E05CD9">
        <w:rPr>
          <w:rFonts w:ascii="Times New Roman" w:hAnsi="Times New Roman" w:cs="Times New Roman"/>
        </w:rPr>
        <w:t>м</w:t>
      </w:r>
      <w:r w:rsidRPr="00E05CD9">
        <w:rPr>
          <w:rFonts w:ascii="Times New Roman" w:hAnsi="Times New Roman" w:cs="Times New Roman"/>
          <w:spacing w:val="-1"/>
        </w:rPr>
        <w:t>е</w:t>
      </w:r>
      <w:r w:rsidRPr="00E05CD9">
        <w:rPr>
          <w:rFonts w:ascii="Times New Roman" w:hAnsi="Times New Roman" w:cs="Times New Roman"/>
        </w:rPr>
        <w:t>не</w:t>
      </w:r>
      <w:r w:rsidRPr="00E05CD9">
        <w:rPr>
          <w:rFonts w:ascii="Times New Roman" w:hAnsi="Times New Roman" w:cs="Times New Roman"/>
          <w:spacing w:val="13"/>
        </w:rPr>
        <w:t xml:space="preserve"> </w:t>
      </w:r>
      <w:r w:rsidRPr="00E05CD9">
        <w:rPr>
          <w:rFonts w:ascii="Times New Roman" w:hAnsi="Times New Roman" w:cs="Times New Roman"/>
        </w:rPr>
        <w:t>ли</w:t>
      </w:r>
      <w:r w:rsidRPr="00E05CD9">
        <w:rPr>
          <w:rFonts w:ascii="Times New Roman" w:hAnsi="Times New Roman" w:cs="Times New Roman"/>
          <w:spacing w:val="2"/>
        </w:rPr>
        <w:t>ц</w:t>
      </w:r>
      <w:r w:rsidRPr="00E05CD9">
        <w:rPr>
          <w:rFonts w:ascii="Times New Roman" w:hAnsi="Times New Roman" w:cs="Times New Roman"/>
        </w:rPr>
        <w:t>а</w:t>
      </w:r>
      <w:r w:rsidRPr="00E05CD9">
        <w:rPr>
          <w:rFonts w:ascii="Times New Roman" w:hAnsi="Times New Roman" w:cs="Times New Roman"/>
          <w:spacing w:val="6"/>
        </w:rPr>
        <w:t xml:space="preserve"> </w:t>
      </w:r>
      <w:r w:rsidRPr="00E05CD9">
        <w:rPr>
          <w:rFonts w:ascii="Times New Roman" w:hAnsi="Times New Roman" w:cs="Times New Roman"/>
        </w:rPr>
        <w:t>о</w:t>
      </w:r>
      <w:r w:rsidRPr="00E05CD9">
        <w:rPr>
          <w:rFonts w:ascii="Times New Roman" w:hAnsi="Times New Roman" w:cs="Times New Roman"/>
          <w:spacing w:val="-3"/>
        </w:rPr>
        <w:t>в</w:t>
      </w:r>
      <w:r w:rsidRPr="00E05CD9">
        <w:rPr>
          <w:rFonts w:ascii="Times New Roman" w:hAnsi="Times New Roman" w:cs="Times New Roman"/>
          <w:spacing w:val="1"/>
        </w:rPr>
        <w:t>л</w:t>
      </w:r>
      <w:r w:rsidRPr="00E05CD9">
        <w:rPr>
          <w:rFonts w:ascii="Times New Roman" w:hAnsi="Times New Roman" w:cs="Times New Roman"/>
          <w:spacing w:val="-2"/>
        </w:rPr>
        <w:t>а</w:t>
      </w:r>
      <w:r w:rsidRPr="00E05CD9">
        <w:rPr>
          <w:rFonts w:ascii="Times New Roman" w:hAnsi="Times New Roman" w:cs="Times New Roman"/>
        </w:rPr>
        <w:t>ш</w:t>
      </w:r>
      <w:r w:rsidRPr="00E05CD9">
        <w:rPr>
          <w:rFonts w:ascii="Times New Roman" w:hAnsi="Times New Roman" w:cs="Times New Roman"/>
          <w:spacing w:val="1"/>
        </w:rPr>
        <w:t>ћ</w:t>
      </w:r>
      <w:r w:rsidRPr="00E05CD9">
        <w:rPr>
          <w:rFonts w:ascii="Times New Roman" w:hAnsi="Times New Roman" w:cs="Times New Roman"/>
        </w:rPr>
        <w:t>е</w:t>
      </w:r>
      <w:r w:rsidRPr="00E05CD9">
        <w:rPr>
          <w:rFonts w:ascii="Times New Roman" w:hAnsi="Times New Roman" w:cs="Times New Roman"/>
          <w:spacing w:val="2"/>
        </w:rPr>
        <w:t>н</w:t>
      </w:r>
      <w:r w:rsidRPr="00E05CD9">
        <w:rPr>
          <w:rFonts w:ascii="Times New Roman" w:hAnsi="Times New Roman" w:cs="Times New Roman"/>
        </w:rPr>
        <w:t>ог</w:t>
      </w:r>
      <w:r w:rsidRPr="00E05CD9">
        <w:rPr>
          <w:rFonts w:ascii="Times New Roman" w:hAnsi="Times New Roman" w:cs="Times New Roman"/>
          <w:spacing w:val="20"/>
        </w:rPr>
        <w:t xml:space="preserve"> </w:t>
      </w:r>
      <w:r w:rsidRPr="00E05CD9">
        <w:rPr>
          <w:rFonts w:ascii="Times New Roman" w:hAnsi="Times New Roman" w:cs="Times New Roman"/>
        </w:rPr>
        <w:t>за</w:t>
      </w:r>
      <w:r w:rsidRPr="00E05CD9">
        <w:rPr>
          <w:rFonts w:ascii="Times New Roman" w:hAnsi="Times New Roman" w:cs="Times New Roman"/>
          <w:spacing w:val="1"/>
        </w:rPr>
        <w:t xml:space="preserve"> з</w:t>
      </w:r>
      <w:r w:rsidRPr="00E05CD9">
        <w:rPr>
          <w:rFonts w:ascii="Times New Roman" w:hAnsi="Times New Roman" w:cs="Times New Roman"/>
          <w:spacing w:val="-1"/>
        </w:rPr>
        <w:t>а</w:t>
      </w:r>
      <w:r w:rsidRPr="00E05CD9">
        <w:rPr>
          <w:rFonts w:ascii="Times New Roman" w:hAnsi="Times New Roman" w:cs="Times New Roman"/>
          <w:spacing w:val="1"/>
        </w:rPr>
        <w:t>с</w:t>
      </w:r>
      <w:r w:rsidRPr="00E05CD9">
        <w:rPr>
          <w:rFonts w:ascii="Times New Roman" w:hAnsi="Times New Roman" w:cs="Times New Roman"/>
          <w:spacing w:val="-4"/>
        </w:rPr>
        <w:t>т</w:t>
      </w:r>
      <w:r w:rsidRPr="00E05CD9">
        <w:rPr>
          <w:rFonts w:ascii="Times New Roman" w:hAnsi="Times New Roman" w:cs="Times New Roman"/>
          <w:spacing w:val="1"/>
        </w:rPr>
        <w:t>уп</w:t>
      </w:r>
      <w:r w:rsidRPr="00E05CD9">
        <w:rPr>
          <w:rFonts w:ascii="Times New Roman" w:hAnsi="Times New Roman" w:cs="Times New Roman"/>
          <w:spacing w:val="-1"/>
        </w:rPr>
        <w:t>а</w:t>
      </w:r>
      <w:r w:rsidRPr="00E05CD9">
        <w:rPr>
          <w:rFonts w:ascii="Times New Roman" w:hAnsi="Times New Roman" w:cs="Times New Roman"/>
        </w:rPr>
        <w:t>њ</w:t>
      </w:r>
      <w:r w:rsidRPr="00E05CD9">
        <w:rPr>
          <w:rFonts w:ascii="Times New Roman" w:hAnsi="Times New Roman" w:cs="Times New Roman"/>
          <w:spacing w:val="-1"/>
        </w:rPr>
        <w:t>е</w:t>
      </w:r>
      <w:r w:rsidRPr="00E05CD9">
        <w:rPr>
          <w:rFonts w:ascii="Times New Roman" w:hAnsi="Times New Roman" w:cs="Times New Roman"/>
        </w:rPr>
        <w:t>,</w:t>
      </w:r>
      <w:r w:rsidRPr="00E05CD9">
        <w:rPr>
          <w:rFonts w:ascii="Times New Roman" w:hAnsi="Times New Roman" w:cs="Times New Roman"/>
          <w:spacing w:val="19"/>
        </w:rPr>
        <w:t xml:space="preserve"> </w:t>
      </w:r>
      <w:r w:rsidRPr="00E05CD9">
        <w:rPr>
          <w:rFonts w:ascii="Times New Roman" w:hAnsi="Times New Roman" w:cs="Times New Roman"/>
        </w:rPr>
        <w:t>м</w:t>
      </w:r>
      <w:r w:rsidRPr="00E05CD9">
        <w:rPr>
          <w:rFonts w:ascii="Times New Roman" w:hAnsi="Times New Roman" w:cs="Times New Roman"/>
          <w:spacing w:val="-2"/>
        </w:rPr>
        <w:t>е</w:t>
      </w:r>
      <w:r w:rsidRPr="00E05CD9">
        <w:rPr>
          <w:rFonts w:ascii="Times New Roman" w:hAnsi="Times New Roman" w:cs="Times New Roman"/>
          <w:spacing w:val="1"/>
        </w:rPr>
        <w:t>нич</w:t>
      </w:r>
      <w:r w:rsidRPr="00E05CD9">
        <w:rPr>
          <w:rFonts w:ascii="Times New Roman" w:hAnsi="Times New Roman" w:cs="Times New Roman"/>
          <w:spacing w:val="-1"/>
        </w:rPr>
        <w:t>н</w:t>
      </w:r>
      <w:r w:rsidRPr="00E05CD9">
        <w:rPr>
          <w:rFonts w:ascii="Times New Roman" w:hAnsi="Times New Roman" w:cs="Times New Roman"/>
        </w:rPr>
        <w:t>о</w:t>
      </w:r>
      <w:r w:rsidRPr="00E05CD9">
        <w:rPr>
          <w:rFonts w:ascii="Times New Roman" w:hAnsi="Times New Roman" w:cs="Times New Roman"/>
          <w:spacing w:val="14"/>
        </w:rPr>
        <w:t xml:space="preserve"> </w:t>
      </w:r>
      <w:r w:rsidRPr="00E05CD9">
        <w:rPr>
          <w:rFonts w:ascii="Times New Roman" w:hAnsi="Times New Roman" w:cs="Times New Roman"/>
        </w:rPr>
        <w:t>о</w:t>
      </w:r>
      <w:r w:rsidRPr="00E05CD9">
        <w:rPr>
          <w:rFonts w:ascii="Times New Roman" w:hAnsi="Times New Roman" w:cs="Times New Roman"/>
          <w:spacing w:val="-3"/>
        </w:rPr>
        <w:t>в</w:t>
      </w:r>
      <w:r w:rsidRPr="00E05CD9">
        <w:rPr>
          <w:rFonts w:ascii="Times New Roman" w:hAnsi="Times New Roman" w:cs="Times New Roman"/>
        </w:rPr>
        <w:t>л</w:t>
      </w:r>
      <w:r w:rsidRPr="00E05CD9">
        <w:rPr>
          <w:rFonts w:ascii="Times New Roman" w:hAnsi="Times New Roman" w:cs="Times New Roman"/>
          <w:spacing w:val="-1"/>
        </w:rPr>
        <w:t>а</w:t>
      </w:r>
      <w:r w:rsidRPr="00E05CD9">
        <w:rPr>
          <w:rFonts w:ascii="Times New Roman" w:hAnsi="Times New Roman" w:cs="Times New Roman"/>
        </w:rPr>
        <w:t>шћ</w:t>
      </w:r>
      <w:r w:rsidRPr="00E05CD9">
        <w:rPr>
          <w:rFonts w:ascii="Times New Roman" w:hAnsi="Times New Roman" w:cs="Times New Roman"/>
          <w:spacing w:val="-1"/>
        </w:rPr>
        <w:t>е</w:t>
      </w:r>
      <w:r w:rsidRPr="00E05CD9">
        <w:rPr>
          <w:rFonts w:ascii="Times New Roman" w:hAnsi="Times New Roman" w:cs="Times New Roman"/>
        </w:rPr>
        <w:t>ње</w:t>
      </w:r>
      <w:r w:rsidRPr="00E05CD9">
        <w:rPr>
          <w:rFonts w:ascii="Times New Roman" w:hAnsi="Times New Roman" w:cs="Times New Roman"/>
          <w:spacing w:val="19"/>
        </w:rPr>
        <w:t xml:space="preserve"> </w:t>
      </w:r>
      <w:r w:rsidRPr="00E05CD9">
        <w:rPr>
          <w:rFonts w:ascii="Times New Roman" w:hAnsi="Times New Roman" w:cs="Times New Roman"/>
        </w:rPr>
        <w:t xml:space="preserve">- </w:t>
      </w:r>
      <w:r w:rsidRPr="00E05CD9">
        <w:rPr>
          <w:rFonts w:ascii="Times New Roman" w:hAnsi="Times New Roman" w:cs="Times New Roman"/>
          <w:w w:val="102"/>
        </w:rPr>
        <w:t xml:space="preserve">писмо </w:t>
      </w:r>
      <w:r w:rsidRPr="00E05CD9">
        <w:rPr>
          <w:rFonts w:ascii="Times New Roman" w:hAnsi="Times New Roman" w:cs="Times New Roman"/>
          <w:spacing w:val="6"/>
        </w:rPr>
        <w:t>о</w:t>
      </w:r>
      <w:r w:rsidRPr="00E05CD9">
        <w:rPr>
          <w:rFonts w:ascii="Times New Roman" w:hAnsi="Times New Roman" w:cs="Times New Roman"/>
          <w:spacing w:val="1"/>
        </w:rPr>
        <w:t>стај</w:t>
      </w:r>
      <w:r w:rsidRPr="00E05CD9">
        <w:rPr>
          <w:rFonts w:ascii="Times New Roman" w:hAnsi="Times New Roman" w:cs="Times New Roman"/>
        </w:rPr>
        <w:t>е</w:t>
      </w:r>
      <w:r w:rsidRPr="00E05CD9">
        <w:rPr>
          <w:rFonts w:ascii="Times New Roman" w:hAnsi="Times New Roman" w:cs="Times New Roman"/>
          <w:spacing w:val="13"/>
        </w:rPr>
        <w:t xml:space="preserve"> </w:t>
      </w:r>
      <w:r w:rsidRPr="00E05CD9">
        <w:rPr>
          <w:rFonts w:ascii="Times New Roman" w:hAnsi="Times New Roman" w:cs="Times New Roman"/>
          <w:spacing w:val="-1"/>
        </w:rPr>
        <w:t>н</w:t>
      </w:r>
      <w:r>
        <w:rPr>
          <w:rFonts w:ascii="Times New Roman" w:hAnsi="Times New Roman" w:cs="Times New Roman"/>
        </w:rPr>
        <w:t xml:space="preserve">a </w:t>
      </w:r>
      <w:r w:rsidRPr="00E05CD9">
        <w:rPr>
          <w:rFonts w:ascii="Times New Roman" w:hAnsi="Times New Roman" w:cs="Times New Roman"/>
          <w:w w:val="102"/>
        </w:rPr>
        <w:t>сна</w:t>
      </w:r>
      <w:r w:rsidRPr="00E05CD9">
        <w:rPr>
          <w:rFonts w:ascii="Times New Roman" w:hAnsi="Times New Roman" w:cs="Times New Roman"/>
          <w:spacing w:val="1"/>
          <w:w w:val="102"/>
        </w:rPr>
        <w:t>з</w:t>
      </w:r>
      <w:r w:rsidRPr="00E05CD9">
        <w:rPr>
          <w:rFonts w:ascii="Times New Roman" w:hAnsi="Times New Roman" w:cs="Times New Roman"/>
          <w:spacing w:val="-1"/>
          <w:w w:val="102"/>
        </w:rPr>
        <w:t>и</w:t>
      </w:r>
      <w:r w:rsidRPr="00E05CD9">
        <w:rPr>
          <w:rFonts w:ascii="Times New Roman" w:hAnsi="Times New Roman" w:cs="Times New Roman"/>
          <w:w w:val="102"/>
        </w:rPr>
        <w:t>.</w:t>
      </w:r>
    </w:p>
    <w:p w14:paraId="73C7F4A1" w14:textId="77777777" w:rsidR="0058312B" w:rsidRPr="00E05CD9" w:rsidRDefault="0058312B" w:rsidP="0058312B">
      <w:pPr>
        <w:suppressAutoHyphens/>
        <w:spacing w:after="0" w:line="240" w:lineRule="auto"/>
        <w:ind w:right="170" w:firstLine="720"/>
        <w:jc w:val="both"/>
        <w:rPr>
          <w:rFonts w:ascii="Times New Roman" w:hAnsi="Times New Roman" w:cs="Times New Roman"/>
        </w:rPr>
      </w:pPr>
      <w:r w:rsidRPr="00E05CD9">
        <w:rPr>
          <w:rFonts w:ascii="Times New Roman" w:hAnsi="Times New Roman" w:cs="Times New Roman"/>
          <w:spacing w:val="-3"/>
        </w:rPr>
        <w:t>М</w:t>
      </w:r>
      <w:r w:rsidRPr="00E05CD9">
        <w:rPr>
          <w:rFonts w:ascii="Times New Roman" w:hAnsi="Times New Roman" w:cs="Times New Roman"/>
          <w:spacing w:val="-1"/>
        </w:rPr>
        <w:t>ен</w:t>
      </w:r>
      <w:r w:rsidRPr="00E05CD9">
        <w:rPr>
          <w:rFonts w:ascii="Times New Roman" w:hAnsi="Times New Roman" w:cs="Times New Roman"/>
        </w:rPr>
        <w:t xml:space="preserve">ица  </w:t>
      </w:r>
      <w:r w:rsidRPr="00E05CD9">
        <w:rPr>
          <w:rFonts w:ascii="Times New Roman" w:hAnsi="Times New Roman" w:cs="Times New Roman"/>
          <w:spacing w:val="53"/>
        </w:rPr>
        <w:t xml:space="preserve"> </w:t>
      </w:r>
      <w:r w:rsidRPr="00E05CD9">
        <w:rPr>
          <w:rFonts w:ascii="Times New Roman" w:hAnsi="Times New Roman" w:cs="Times New Roman"/>
        </w:rPr>
        <w:t xml:space="preserve">мора  </w:t>
      </w:r>
      <w:r w:rsidRPr="00E05CD9">
        <w:rPr>
          <w:rFonts w:ascii="Times New Roman" w:hAnsi="Times New Roman" w:cs="Times New Roman"/>
          <w:spacing w:val="45"/>
        </w:rPr>
        <w:t xml:space="preserve"> </w:t>
      </w:r>
      <w:r w:rsidRPr="00E05CD9">
        <w:rPr>
          <w:rFonts w:ascii="Times New Roman" w:hAnsi="Times New Roman" w:cs="Times New Roman"/>
        </w:rPr>
        <w:t xml:space="preserve">бити  </w:t>
      </w:r>
      <w:r w:rsidRPr="00E05CD9">
        <w:rPr>
          <w:rFonts w:ascii="Times New Roman" w:hAnsi="Times New Roman" w:cs="Times New Roman"/>
          <w:spacing w:val="48"/>
        </w:rPr>
        <w:t xml:space="preserve"> </w:t>
      </w:r>
      <w:r w:rsidRPr="00E05CD9">
        <w:rPr>
          <w:rFonts w:ascii="Times New Roman" w:hAnsi="Times New Roman" w:cs="Times New Roman"/>
          <w:spacing w:val="-1"/>
        </w:rPr>
        <w:t>п</w:t>
      </w:r>
      <w:r w:rsidRPr="00E05CD9">
        <w:rPr>
          <w:rFonts w:ascii="Times New Roman" w:hAnsi="Times New Roman" w:cs="Times New Roman"/>
          <w:spacing w:val="-3"/>
        </w:rPr>
        <w:t>о</w:t>
      </w:r>
      <w:r w:rsidRPr="00E05CD9">
        <w:rPr>
          <w:rFonts w:ascii="Times New Roman" w:hAnsi="Times New Roman" w:cs="Times New Roman"/>
          <w:spacing w:val="-1"/>
        </w:rPr>
        <w:t>т</w:t>
      </w:r>
      <w:r w:rsidRPr="00E05CD9">
        <w:rPr>
          <w:rFonts w:ascii="Times New Roman" w:hAnsi="Times New Roman" w:cs="Times New Roman"/>
        </w:rPr>
        <w:t>п</w:t>
      </w:r>
      <w:r w:rsidRPr="00E05CD9">
        <w:rPr>
          <w:rFonts w:ascii="Times New Roman" w:hAnsi="Times New Roman" w:cs="Times New Roman"/>
          <w:spacing w:val="2"/>
        </w:rPr>
        <w:t>и</w:t>
      </w:r>
      <w:r w:rsidRPr="00E05CD9">
        <w:rPr>
          <w:rFonts w:ascii="Times New Roman" w:hAnsi="Times New Roman" w:cs="Times New Roman"/>
          <w:spacing w:val="1"/>
        </w:rPr>
        <w:t>с</w:t>
      </w:r>
      <w:r w:rsidRPr="00E05CD9">
        <w:rPr>
          <w:rFonts w:ascii="Times New Roman" w:hAnsi="Times New Roman" w:cs="Times New Roman"/>
          <w:spacing w:val="-1"/>
        </w:rPr>
        <w:t>а</w:t>
      </w:r>
      <w:r w:rsidRPr="00E05CD9">
        <w:rPr>
          <w:rFonts w:ascii="Times New Roman" w:hAnsi="Times New Roman" w:cs="Times New Roman"/>
          <w:spacing w:val="2"/>
        </w:rPr>
        <w:t>н</w:t>
      </w:r>
      <w:r w:rsidRPr="00E05CD9">
        <w:rPr>
          <w:rFonts w:ascii="Times New Roman" w:hAnsi="Times New Roman" w:cs="Times New Roman"/>
        </w:rPr>
        <w:t>а    оригин</w:t>
      </w:r>
      <w:r w:rsidRPr="00E05CD9">
        <w:rPr>
          <w:rFonts w:ascii="Times New Roman" w:hAnsi="Times New Roman" w:cs="Times New Roman"/>
          <w:spacing w:val="3"/>
        </w:rPr>
        <w:t>а</w:t>
      </w:r>
      <w:r w:rsidRPr="00E05CD9">
        <w:rPr>
          <w:rFonts w:ascii="Times New Roman" w:hAnsi="Times New Roman" w:cs="Times New Roman"/>
        </w:rPr>
        <w:t xml:space="preserve">лним   </w:t>
      </w:r>
      <w:r w:rsidRPr="00E05CD9">
        <w:rPr>
          <w:rFonts w:ascii="Times New Roman" w:hAnsi="Times New Roman" w:cs="Times New Roman"/>
          <w:spacing w:val="7"/>
        </w:rPr>
        <w:t xml:space="preserve"> </w:t>
      </w:r>
      <w:r w:rsidRPr="00E05CD9">
        <w:rPr>
          <w:rFonts w:ascii="Times New Roman" w:hAnsi="Times New Roman" w:cs="Times New Roman"/>
        </w:rPr>
        <w:t>п</w:t>
      </w:r>
      <w:r w:rsidRPr="00E05CD9">
        <w:rPr>
          <w:rFonts w:ascii="Times New Roman" w:hAnsi="Times New Roman" w:cs="Times New Roman"/>
          <w:spacing w:val="-4"/>
        </w:rPr>
        <w:t>о</w:t>
      </w:r>
      <w:r w:rsidRPr="00E05CD9">
        <w:rPr>
          <w:rFonts w:ascii="Times New Roman" w:hAnsi="Times New Roman" w:cs="Times New Roman"/>
        </w:rPr>
        <w:t>т</w:t>
      </w:r>
      <w:r w:rsidRPr="00E05CD9">
        <w:rPr>
          <w:rFonts w:ascii="Times New Roman" w:hAnsi="Times New Roman" w:cs="Times New Roman"/>
          <w:spacing w:val="2"/>
        </w:rPr>
        <w:t>п</w:t>
      </w:r>
      <w:r w:rsidRPr="00E05CD9">
        <w:rPr>
          <w:rFonts w:ascii="Times New Roman" w:hAnsi="Times New Roman" w:cs="Times New Roman"/>
          <w:spacing w:val="-1"/>
        </w:rPr>
        <w:t>ис</w:t>
      </w:r>
      <w:r w:rsidRPr="00E05CD9">
        <w:rPr>
          <w:rFonts w:ascii="Times New Roman" w:hAnsi="Times New Roman" w:cs="Times New Roman"/>
          <w:spacing w:val="-4"/>
        </w:rPr>
        <w:t>о</w:t>
      </w:r>
      <w:r w:rsidRPr="00E05CD9">
        <w:rPr>
          <w:rFonts w:ascii="Times New Roman" w:hAnsi="Times New Roman" w:cs="Times New Roman"/>
        </w:rPr>
        <w:t xml:space="preserve">м    </w:t>
      </w:r>
      <w:r w:rsidRPr="00E05CD9">
        <w:rPr>
          <w:rFonts w:ascii="Times New Roman" w:hAnsi="Times New Roman" w:cs="Times New Roman"/>
          <w:spacing w:val="-7"/>
        </w:rPr>
        <w:t>о</w:t>
      </w:r>
      <w:r w:rsidRPr="00E05CD9">
        <w:rPr>
          <w:rFonts w:ascii="Times New Roman" w:hAnsi="Times New Roman" w:cs="Times New Roman"/>
        </w:rPr>
        <w:t xml:space="preserve">д  </w:t>
      </w:r>
      <w:r w:rsidRPr="00E05CD9">
        <w:rPr>
          <w:rFonts w:ascii="Times New Roman" w:hAnsi="Times New Roman" w:cs="Times New Roman"/>
          <w:spacing w:val="42"/>
        </w:rPr>
        <w:t xml:space="preserve"> </w:t>
      </w:r>
      <w:r w:rsidRPr="00E05CD9">
        <w:rPr>
          <w:rFonts w:ascii="Times New Roman" w:hAnsi="Times New Roman" w:cs="Times New Roman"/>
        </w:rPr>
        <w:t>с</w:t>
      </w:r>
      <w:r w:rsidRPr="00E05CD9">
        <w:rPr>
          <w:rFonts w:ascii="Times New Roman" w:hAnsi="Times New Roman" w:cs="Times New Roman"/>
          <w:spacing w:val="2"/>
        </w:rPr>
        <w:t>т</w:t>
      </w:r>
      <w:r w:rsidRPr="00E05CD9">
        <w:rPr>
          <w:rFonts w:ascii="Times New Roman" w:hAnsi="Times New Roman" w:cs="Times New Roman"/>
        </w:rPr>
        <w:t>ра</w:t>
      </w:r>
      <w:r w:rsidRPr="00E05CD9">
        <w:rPr>
          <w:rFonts w:ascii="Times New Roman" w:hAnsi="Times New Roman" w:cs="Times New Roman"/>
          <w:spacing w:val="2"/>
        </w:rPr>
        <w:t>н</w:t>
      </w:r>
      <w:r w:rsidRPr="00E05CD9">
        <w:rPr>
          <w:rFonts w:ascii="Times New Roman" w:hAnsi="Times New Roman" w:cs="Times New Roman"/>
        </w:rPr>
        <w:t xml:space="preserve">е  </w:t>
      </w:r>
      <w:r w:rsidRPr="00E05CD9">
        <w:rPr>
          <w:rFonts w:ascii="Times New Roman" w:hAnsi="Times New Roman" w:cs="Times New Roman"/>
          <w:spacing w:val="48"/>
        </w:rPr>
        <w:t xml:space="preserve"> </w:t>
      </w:r>
      <w:r w:rsidRPr="00E05CD9">
        <w:rPr>
          <w:rFonts w:ascii="Times New Roman" w:hAnsi="Times New Roman" w:cs="Times New Roman"/>
          <w:w w:val="102"/>
        </w:rPr>
        <w:t xml:space="preserve">лица </w:t>
      </w:r>
      <w:proofErr w:type="gramStart"/>
      <w:r w:rsidRPr="00E05CD9">
        <w:rPr>
          <w:rFonts w:ascii="Times New Roman" w:hAnsi="Times New Roman" w:cs="Times New Roman"/>
        </w:rPr>
        <w:t>о</w:t>
      </w:r>
      <w:r w:rsidRPr="00E05CD9">
        <w:rPr>
          <w:rFonts w:ascii="Times New Roman" w:hAnsi="Times New Roman" w:cs="Times New Roman"/>
          <w:spacing w:val="-2"/>
        </w:rPr>
        <w:t>в</w:t>
      </w:r>
      <w:r w:rsidRPr="00E05CD9">
        <w:rPr>
          <w:rFonts w:ascii="Times New Roman" w:hAnsi="Times New Roman" w:cs="Times New Roman"/>
        </w:rPr>
        <w:t>лаш</w:t>
      </w:r>
      <w:r w:rsidRPr="00E05CD9">
        <w:rPr>
          <w:rFonts w:ascii="Times New Roman" w:hAnsi="Times New Roman" w:cs="Times New Roman"/>
          <w:spacing w:val="1"/>
        </w:rPr>
        <w:t>ћ</w:t>
      </w:r>
      <w:r w:rsidRPr="00E05CD9">
        <w:rPr>
          <w:rFonts w:ascii="Times New Roman" w:hAnsi="Times New Roman" w:cs="Times New Roman"/>
          <w:spacing w:val="-2"/>
        </w:rPr>
        <w:t>е</w:t>
      </w:r>
      <w:r w:rsidRPr="00E05CD9">
        <w:rPr>
          <w:rFonts w:ascii="Times New Roman" w:hAnsi="Times New Roman" w:cs="Times New Roman"/>
        </w:rPr>
        <w:t xml:space="preserve">ног </w:t>
      </w:r>
      <w:r w:rsidRPr="00E05CD9">
        <w:rPr>
          <w:rFonts w:ascii="Times New Roman" w:hAnsi="Times New Roman" w:cs="Times New Roman"/>
          <w:spacing w:val="9"/>
        </w:rPr>
        <w:t xml:space="preserve"> </w:t>
      </w:r>
      <w:r w:rsidRPr="00E05CD9">
        <w:rPr>
          <w:rFonts w:ascii="Times New Roman" w:hAnsi="Times New Roman" w:cs="Times New Roman"/>
        </w:rPr>
        <w:t>за</w:t>
      </w:r>
      <w:proofErr w:type="gramEnd"/>
      <w:r w:rsidRPr="00E05CD9">
        <w:rPr>
          <w:rFonts w:ascii="Times New Roman" w:hAnsi="Times New Roman" w:cs="Times New Roman"/>
          <w:spacing w:val="43"/>
        </w:rPr>
        <w:t xml:space="preserve"> </w:t>
      </w:r>
      <w:r w:rsidRPr="00E05CD9">
        <w:rPr>
          <w:rFonts w:ascii="Times New Roman" w:hAnsi="Times New Roman" w:cs="Times New Roman"/>
        </w:rPr>
        <w:t>расп</w:t>
      </w:r>
      <w:r w:rsidRPr="00E05CD9">
        <w:rPr>
          <w:rFonts w:ascii="Times New Roman" w:hAnsi="Times New Roman" w:cs="Times New Roman"/>
          <w:spacing w:val="-4"/>
        </w:rPr>
        <w:t>о</w:t>
      </w:r>
      <w:r w:rsidRPr="00E05CD9">
        <w:rPr>
          <w:rFonts w:ascii="Times New Roman" w:hAnsi="Times New Roman" w:cs="Times New Roman"/>
          <w:spacing w:val="1"/>
        </w:rPr>
        <w:t>л</w:t>
      </w:r>
      <w:r w:rsidRPr="00E05CD9">
        <w:rPr>
          <w:rFonts w:ascii="Times New Roman" w:hAnsi="Times New Roman" w:cs="Times New Roman"/>
        </w:rPr>
        <w:t>аг</w:t>
      </w:r>
      <w:r w:rsidRPr="00E05CD9">
        <w:rPr>
          <w:rFonts w:ascii="Times New Roman" w:hAnsi="Times New Roman" w:cs="Times New Roman"/>
          <w:spacing w:val="-2"/>
        </w:rPr>
        <w:t>а</w:t>
      </w:r>
      <w:r w:rsidRPr="00E05CD9">
        <w:rPr>
          <w:rFonts w:ascii="Times New Roman" w:hAnsi="Times New Roman" w:cs="Times New Roman"/>
          <w:spacing w:val="1"/>
        </w:rPr>
        <w:t>њ</w:t>
      </w:r>
      <w:r w:rsidRPr="00E05CD9">
        <w:rPr>
          <w:rFonts w:ascii="Times New Roman" w:hAnsi="Times New Roman" w:cs="Times New Roman"/>
        </w:rPr>
        <w:t xml:space="preserve">е </w:t>
      </w:r>
      <w:r w:rsidRPr="00E05CD9">
        <w:rPr>
          <w:rFonts w:ascii="Times New Roman" w:hAnsi="Times New Roman" w:cs="Times New Roman"/>
          <w:spacing w:val="9"/>
        </w:rPr>
        <w:t xml:space="preserve"> </w:t>
      </w:r>
      <w:r w:rsidRPr="00E05CD9">
        <w:rPr>
          <w:rFonts w:ascii="Times New Roman" w:hAnsi="Times New Roman" w:cs="Times New Roman"/>
          <w:spacing w:val="-2"/>
        </w:rPr>
        <w:t>с</w:t>
      </w:r>
      <w:r w:rsidRPr="00E05CD9">
        <w:rPr>
          <w:rFonts w:ascii="Times New Roman" w:hAnsi="Times New Roman" w:cs="Times New Roman"/>
          <w:spacing w:val="1"/>
        </w:rPr>
        <w:t>р</w:t>
      </w:r>
      <w:r w:rsidRPr="00E05CD9">
        <w:rPr>
          <w:rFonts w:ascii="Times New Roman" w:hAnsi="Times New Roman" w:cs="Times New Roman"/>
          <w:spacing w:val="-4"/>
        </w:rPr>
        <w:t>е</w:t>
      </w:r>
      <w:r w:rsidRPr="00E05CD9">
        <w:rPr>
          <w:rFonts w:ascii="Times New Roman" w:hAnsi="Times New Roman" w:cs="Times New Roman"/>
        </w:rPr>
        <w:t>д</w:t>
      </w:r>
      <w:r w:rsidRPr="00E05CD9">
        <w:rPr>
          <w:rFonts w:ascii="Times New Roman" w:hAnsi="Times New Roman" w:cs="Times New Roman"/>
          <w:spacing w:val="1"/>
        </w:rPr>
        <w:t>с</w:t>
      </w:r>
      <w:r w:rsidRPr="00E05CD9">
        <w:rPr>
          <w:rFonts w:ascii="Times New Roman" w:hAnsi="Times New Roman" w:cs="Times New Roman"/>
        </w:rPr>
        <w:t>тви</w:t>
      </w:r>
      <w:r w:rsidRPr="00E05CD9">
        <w:rPr>
          <w:rFonts w:ascii="Times New Roman" w:hAnsi="Times New Roman" w:cs="Times New Roman"/>
          <w:spacing w:val="-2"/>
        </w:rPr>
        <w:t>м</w:t>
      </w:r>
      <w:r w:rsidRPr="00E05CD9">
        <w:rPr>
          <w:rFonts w:ascii="Times New Roman" w:hAnsi="Times New Roman" w:cs="Times New Roman"/>
        </w:rPr>
        <w:t xml:space="preserve">а </w:t>
      </w:r>
      <w:r w:rsidRPr="00E05CD9">
        <w:rPr>
          <w:rFonts w:ascii="Times New Roman" w:hAnsi="Times New Roman" w:cs="Times New Roman"/>
          <w:spacing w:val="5"/>
        </w:rPr>
        <w:t xml:space="preserve"> </w:t>
      </w:r>
      <w:r w:rsidRPr="00E05CD9">
        <w:rPr>
          <w:rFonts w:ascii="Times New Roman" w:hAnsi="Times New Roman" w:cs="Times New Roman"/>
        </w:rPr>
        <w:t>на</w:t>
      </w:r>
      <w:r w:rsidRPr="00E05CD9">
        <w:rPr>
          <w:rFonts w:ascii="Times New Roman" w:hAnsi="Times New Roman" w:cs="Times New Roman"/>
          <w:spacing w:val="44"/>
        </w:rPr>
        <w:t xml:space="preserve"> </w:t>
      </w:r>
      <w:r w:rsidRPr="00E05CD9">
        <w:rPr>
          <w:rFonts w:ascii="Times New Roman" w:hAnsi="Times New Roman" w:cs="Times New Roman"/>
          <w:spacing w:val="1"/>
        </w:rPr>
        <w:t>р</w:t>
      </w:r>
      <w:r w:rsidRPr="00E05CD9">
        <w:rPr>
          <w:rFonts w:ascii="Times New Roman" w:hAnsi="Times New Roman" w:cs="Times New Roman"/>
          <w:spacing w:val="-10"/>
        </w:rPr>
        <w:t>а</w:t>
      </w:r>
      <w:r w:rsidRPr="00E05CD9">
        <w:rPr>
          <w:rFonts w:ascii="Times New Roman" w:hAnsi="Times New Roman" w:cs="Times New Roman"/>
          <w:spacing w:val="-1"/>
        </w:rPr>
        <w:t>ч</w:t>
      </w:r>
      <w:r w:rsidRPr="00E05CD9">
        <w:rPr>
          <w:rFonts w:ascii="Times New Roman" w:hAnsi="Times New Roman" w:cs="Times New Roman"/>
          <w:spacing w:val="2"/>
        </w:rPr>
        <w:t>у</w:t>
      </w:r>
      <w:r w:rsidRPr="00E05CD9">
        <w:rPr>
          <w:rFonts w:ascii="Times New Roman" w:hAnsi="Times New Roman" w:cs="Times New Roman"/>
          <w:spacing w:val="-1"/>
        </w:rPr>
        <w:t>н</w:t>
      </w:r>
      <w:r w:rsidRPr="00E05CD9">
        <w:rPr>
          <w:rFonts w:ascii="Times New Roman" w:hAnsi="Times New Roman" w:cs="Times New Roman"/>
          <w:spacing w:val="-22"/>
        </w:rPr>
        <w:t>у</w:t>
      </w:r>
      <w:r w:rsidRPr="00E05CD9">
        <w:rPr>
          <w:rFonts w:ascii="Times New Roman" w:hAnsi="Times New Roman" w:cs="Times New Roman"/>
        </w:rPr>
        <w:t xml:space="preserve">,  </w:t>
      </w:r>
      <w:r w:rsidRPr="00E05CD9">
        <w:rPr>
          <w:rFonts w:ascii="Times New Roman" w:hAnsi="Times New Roman" w:cs="Times New Roman"/>
          <w:spacing w:val="-11"/>
        </w:rPr>
        <w:t>к</w:t>
      </w:r>
      <w:r w:rsidRPr="00E05CD9">
        <w:rPr>
          <w:rFonts w:ascii="Times New Roman" w:hAnsi="Times New Roman" w:cs="Times New Roman"/>
        </w:rPr>
        <w:t>оја</w:t>
      </w:r>
      <w:r w:rsidRPr="00E05CD9">
        <w:rPr>
          <w:rFonts w:ascii="Times New Roman" w:hAnsi="Times New Roman" w:cs="Times New Roman"/>
          <w:spacing w:val="48"/>
        </w:rPr>
        <w:t xml:space="preserve"> </w:t>
      </w:r>
      <w:r w:rsidRPr="00E05CD9">
        <w:rPr>
          <w:rFonts w:ascii="Times New Roman" w:hAnsi="Times New Roman" w:cs="Times New Roman"/>
          <w:spacing w:val="2"/>
        </w:rPr>
        <w:t>с</w:t>
      </w:r>
      <w:r w:rsidRPr="00E05CD9">
        <w:rPr>
          <w:rFonts w:ascii="Times New Roman" w:hAnsi="Times New Roman" w:cs="Times New Roman"/>
        </w:rPr>
        <w:t>е</w:t>
      </w:r>
      <w:r w:rsidRPr="00E05CD9">
        <w:rPr>
          <w:rFonts w:ascii="Times New Roman" w:hAnsi="Times New Roman" w:cs="Times New Roman"/>
          <w:spacing w:val="44"/>
        </w:rPr>
        <w:t xml:space="preserve"> </w:t>
      </w:r>
      <w:r w:rsidRPr="00E05CD9">
        <w:rPr>
          <w:rFonts w:ascii="Times New Roman" w:hAnsi="Times New Roman" w:cs="Times New Roman"/>
          <w:spacing w:val="1"/>
        </w:rPr>
        <w:t>налаз</w:t>
      </w:r>
      <w:r w:rsidRPr="00E05CD9">
        <w:rPr>
          <w:rFonts w:ascii="Times New Roman" w:hAnsi="Times New Roman" w:cs="Times New Roman"/>
        </w:rPr>
        <w:t>е</w:t>
      </w:r>
      <w:r w:rsidRPr="00E05CD9">
        <w:rPr>
          <w:rFonts w:ascii="Times New Roman" w:hAnsi="Times New Roman" w:cs="Times New Roman"/>
          <w:spacing w:val="52"/>
        </w:rPr>
        <w:t xml:space="preserve"> </w:t>
      </w:r>
      <w:r w:rsidRPr="00E05CD9">
        <w:rPr>
          <w:rFonts w:ascii="Times New Roman" w:hAnsi="Times New Roman" w:cs="Times New Roman"/>
        </w:rPr>
        <w:t>на</w:t>
      </w:r>
      <w:r w:rsidRPr="00E05CD9">
        <w:rPr>
          <w:rFonts w:ascii="Times New Roman" w:hAnsi="Times New Roman" w:cs="Times New Roman"/>
          <w:spacing w:val="44"/>
        </w:rPr>
        <w:t xml:space="preserve"> </w:t>
      </w:r>
      <w:r w:rsidRPr="00E05CD9">
        <w:rPr>
          <w:rFonts w:ascii="Times New Roman" w:hAnsi="Times New Roman" w:cs="Times New Roman"/>
          <w:spacing w:val="-1"/>
        </w:rPr>
        <w:t>де</w:t>
      </w:r>
      <w:r w:rsidRPr="00E05CD9">
        <w:rPr>
          <w:rFonts w:ascii="Times New Roman" w:hAnsi="Times New Roman" w:cs="Times New Roman"/>
        </w:rPr>
        <w:t>по</w:t>
      </w:r>
      <w:r w:rsidRPr="00E05CD9">
        <w:rPr>
          <w:rFonts w:ascii="Times New Roman" w:hAnsi="Times New Roman" w:cs="Times New Roman"/>
          <w:spacing w:val="50"/>
        </w:rPr>
        <w:t xml:space="preserve"> </w:t>
      </w:r>
      <w:r w:rsidRPr="00E05CD9">
        <w:rPr>
          <w:rFonts w:ascii="Times New Roman" w:hAnsi="Times New Roman" w:cs="Times New Roman"/>
          <w:spacing w:val="-3"/>
          <w:w w:val="102"/>
        </w:rPr>
        <w:t>к</w:t>
      </w:r>
      <w:r w:rsidRPr="00E05CD9">
        <w:rPr>
          <w:rFonts w:ascii="Times New Roman" w:hAnsi="Times New Roman" w:cs="Times New Roman"/>
          <w:spacing w:val="-1"/>
          <w:w w:val="102"/>
        </w:rPr>
        <w:t>а</w:t>
      </w:r>
      <w:r w:rsidRPr="00E05CD9">
        <w:rPr>
          <w:rFonts w:ascii="Times New Roman" w:hAnsi="Times New Roman" w:cs="Times New Roman"/>
          <w:spacing w:val="-3"/>
          <w:w w:val="102"/>
        </w:rPr>
        <w:t>рт</w:t>
      </w:r>
      <w:r w:rsidRPr="00E05CD9">
        <w:rPr>
          <w:rFonts w:ascii="Times New Roman" w:hAnsi="Times New Roman" w:cs="Times New Roman"/>
          <w:w w:val="102"/>
        </w:rPr>
        <w:t>он</w:t>
      </w:r>
      <w:r w:rsidRPr="00E05CD9">
        <w:rPr>
          <w:rFonts w:ascii="Times New Roman" w:hAnsi="Times New Roman" w:cs="Times New Roman"/>
          <w:spacing w:val="2"/>
          <w:w w:val="102"/>
        </w:rPr>
        <w:t>и</w:t>
      </w:r>
      <w:r w:rsidRPr="00E05CD9">
        <w:rPr>
          <w:rFonts w:ascii="Times New Roman" w:hAnsi="Times New Roman" w:cs="Times New Roman"/>
          <w:spacing w:val="-1"/>
          <w:w w:val="102"/>
        </w:rPr>
        <w:t>м</w:t>
      </w:r>
      <w:r w:rsidRPr="00E05CD9">
        <w:rPr>
          <w:rFonts w:ascii="Times New Roman" w:hAnsi="Times New Roman" w:cs="Times New Roman"/>
          <w:w w:val="102"/>
        </w:rPr>
        <w:t>а ба</w:t>
      </w:r>
      <w:r w:rsidRPr="00E05CD9">
        <w:rPr>
          <w:rFonts w:ascii="Times New Roman" w:hAnsi="Times New Roman" w:cs="Times New Roman"/>
          <w:spacing w:val="-1"/>
          <w:w w:val="102"/>
        </w:rPr>
        <w:t>на</w:t>
      </w:r>
      <w:r w:rsidRPr="00E05CD9">
        <w:rPr>
          <w:rFonts w:ascii="Times New Roman" w:hAnsi="Times New Roman" w:cs="Times New Roman"/>
          <w:spacing w:val="-2"/>
          <w:w w:val="102"/>
        </w:rPr>
        <w:t>ка</w:t>
      </w:r>
      <w:r w:rsidRPr="00E05CD9">
        <w:rPr>
          <w:rFonts w:ascii="Times New Roman" w:hAnsi="Times New Roman" w:cs="Times New Roman"/>
          <w:w w:val="102"/>
        </w:rPr>
        <w:t>.</w:t>
      </w:r>
    </w:p>
    <w:p w14:paraId="5900BA33" w14:textId="77777777" w:rsidR="0058312B" w:rsidRPr="00E05CD9" w:rsidRDefault="0058312B" w:rsidP="0058312B">
      <w:pPr>
        <w:autoSpaceDE w:val="0"/>
        <w:spacing w:after="0" w:line="240" w:lineRule="auto"/>
        <w:ind w:right="137" w:firstLine="720"/>
        <w:jc w:val="both"/>
        <w:rPr>
          <w:rFonts w:ascii="Times New Roman" w:hAnsi="Times New Roman" w:cs="Times New Roman"/>
        </w:rPr>
      </w:pPr>
      <w:r w:rsidRPr="00E05CD9">
        <w:rPr>
          <w:rFonts w:ascii="Times New Roman" w:eastAsia="TTE1DBBD78t00" w:hAnsi="Times New Roman" w:cs="Times New Roman"/>
          <w:b/>
          <w:bCs/>
          <w:spacing w:val="-3"/>
        </w:rPr>
        <w:t>М</w:t>
      </w:r>
      <w:r w:rsidRPr="00E05CD9">
        <w:rPr>
          <w:rFonts w:ascii="Times New Roman" w:eastAsia="TTE1DBBD78t00" w:hAnsi="Times New Roman" w:cs="Times New Roman"/>
          <w:b/>
          <w:bCs/>
          <w:spacing w:val="-1"/>
        </w:rPr>
        <w:t>ен</w:t>
      </w:r>
      <w:r w:rsidRPr="00E05CD9">
        <w:rPr>
          <w:rFonts w:ascii="Times New Roman" w:eastAsia="TTE1DBBD78t00" w:hAnsi="Times New Roman" w:cs="Times New Roman"/>
          <w:b/>
          <w:bCs/>
        </w:rPr>
        <w:t>ично</w:t>
      </w:r>
      <w:r w:rsidRPr="00E05CD9">
        <w:rPr>
          <w:rFonts w:ascii="Times New Roman" w:eastAsia="TTE1DBBD78t00" w:hAnsi="Times New Roman" w:cs="Times New Roman"/>
          <w:b/>
          <w:bCs/>
          <w:spacing w:val="8"/>
        </w:rPr>
        <w:t xml:space="preserve"> </w:t>
      </w:r>
      <w:r w:rsidRPr="00E05CD9">
        <w:rPr>
          <w:rFonts w:ascii="Times New Roman" w:eastAsia="TTE1DBBD78t00" w:hAnsi="Times New Roman" w:cs="Times New Roman"/>
          <w:b/>
          <w:bCs/>
        </w:rPr>
        <w:t>о</w:t>
      </w:r>
      <w:r w:rsidRPr="00E05CD9">
        <w:rPr>
          <w:rFonts w:ascii="Times New Roman" w:eastAsia="TTE1DBBD78t00" w:hAnsi="Times New Roman" w:cs="Times New Roman"/>
          <w:b/>
          <w:bCs/>
          <w:spacing w:val="-2"/>
        </w:rPr>
        <w:t>в</w:t>
      </w:r>
      <w:r w:rsidRPr="00E05CD9">
        <w:rPr>
          <w:rFonts w:ascii="Times New Roman" w:eastAsia="TTE1DBBD78t00" w:hAnsi="Times New Roman" w:cs="Times New Roman"/>
          <w:b/>
          <w:bCs/>
        </w:rPr>
        <w:t>л</w:t>
      </w:r>
      <w:r w:rsidRPr="00E05CD9">
        <w:rPr>
          <w:rFonts w:ascii="Times New Roman" w:eastAsia="TTE1DBBD78t00" w:hAnsi="Times New Roman" w:cs="Times New Roman"/>
          <w:b/>
          <w:bCs/>
          <w:spacing w:val="-2"/>
        </w:rPr>
        <w:t>а</w:t>
      </w:r>
      <w:r w:rsidRPr="00E05CD9">
        <w:rPr>
          <w:rFonts w:ascii="Times New Roman" w:eastAsia="TTE1DBBD78t00" w:hAnsi="Times New Roman" w:cs="Times New Roman"/>
          <w:b/>
          <w:bCs/>
        </w:rPr>
        <w:t>шће</w:t>
      </w:r>
      <w:r w:rsidRPr="00E05CD9">
        <w:rPr>
          <w:rFonts w:ascii="Times New Roman" w:eastAsia="TTE1DBBD78t00" w:hAnsi="Times New Roman" w:cs="Times New Roman"/>
          <w:b/>
          <w:bCs/>
          <w:spacing w:val="2"/>
        </w:rPr>
        <w:t>њ</w:t>
      </w:r>
      <w:r w:rsidRPr="00E05CD9">
        <w:rPr>
          <w:rFonts w:ascii="Times New Roman" w:eastAsia="TTE1DBBD78t00" w:hAnsi="Times New Roman" w:cs="Times New Roman"/>
          <w:b/>
          <w:bCs/>
        </w:rPr>
        <w:t>е</w:t>
      </w:r>
      <w:r w:rsidRPr="00E05CD9">
        <w:rPr>
          <w:rFonts w:ascii="Times New Roman" w:eastAsia="TTE1DBBD78t00" w:hAnsi="Times New Roman" w:cs="Times New Roman"/>
          <w:b/>
          <w:bCs/>
          <w:spacing w:val="12"/>
        </w:rPr>
        <w:t xml:space="preserve"> </w:t>
      </w:r>
      <w:r w:rsidRPr="00E05CD9">
        <w:rPr>
          <w:rFonts w:ascii="Times New Roman" w:eastAsia="TTE1DBBD78t00" w:hAnsi="Times New Roman" w:cs="Times New Roman"/>
          <w:b/>
          <w:bCs/>
          <w:spacing w:val="-11"/>
        </w:rPr>
        <w:t>к</w:t>
      </w:r>
      <w:r w:rsidRPr="00E05CD9">
        <w:rPr>
          <w:rFonts w:ascii="Times New Roman" w:eastAsia="TTE1DBBD78t00" w:hAnsi="Times New Roman" w:cs="Times New Roman"/>
          <w:b/>
          <w:bCs/>
        </w:rPr>
        <w:t>о</w:t>
      </w:r>
      <w:r w:rsidRPr="00E05CD9">
        <w:rPr>
          <w:rFonts w:ascii="Times New Roman" w:eastAsia="TTE1DBBD78t00" w:hAnsi="Times New Roman" w:cs="Times New Roman"/>
          <w:b/>
          <w:bCs/>
          <w:spacing w:val="-2"/>
        </w:rPr>
        <w:t>ј</w:t>
      </w:r>
      <w:r w:rsidRPr="00E05CD9">
        <w:rPr>
          <w:rFonts w:ascii="Times New Roman" w:eastAsia="TTE1DBBD78t00" w:hAnsi="Times New Roman" w:cs="Times New Roman"/>
          <w:b/>
          <w:bCs/>
        </w:rPr>
        <w:t xml:space="preserve">е </w:t>
      </w:r>
      <w:r w:rsidRPr="00E05CD9">
        <w:rPr>
          <w:rFonts w:ascii="Times New Roman" w:eastAsia="TTE1DBBD78t00" w:hAnsi="Times New Roman" w:cs="Times New Roman"/>
          <w:b/>
          <w:bCs/>
          <w:spacing w:val="-1"/>
        </w:rPr>
        <w:t>п</w:t>
      </w:r>
      <w:r w:rsidRPr="00E05CD9">
        <w:rPr>
          <w:rFonts w:ascii="Times New Roman" w:eastAsia="TTE1DBBD78t00" w:hAnsi="Times New Roman" w:cs="Times New Roman"/>
          <w:b/>
          <w:bCs/>
          <w:spacing w:val="1"/>
        </w:rPr>
        <w:t>р</w:t>
      </w:r>
      <w:r w:rsidRPr="00E05CD9">
        <w:rPr>
          <w:rFonts w:ascii="Times New Roman" w:eastAsia="TTE1DBBD78t00" w:hAnsi="Times New Roman" w:cs="Times New Roman"/>
          <w:b/>
          <w:bCs/>
          <w:spacing w:val="-7"/>
        </w:rPr>
        <w:t>а</w:t>
      </w:r>
      <w:r w:rsidRPr="00E05CD9">
        <w:rPr>
          <w:rFonts w:ascii="Times New Roman" w:eastAsia="TTE1DBBD78t00" w:hAnsi="Times New Roman" w:cs="Times New Roman"/>
          <w:b/>
          <w:bCs/>
        </w:rPr>
        <w:t>ти</w:t>
      </w:r>
      <w:r w:rsidRPr="00E05CD9">
        <w:rPr>
          <w:rFonts w:ascii="Times New Roman" w:eastAsia="TTE1DBBD78t00" w:hAnsi="Times New Roman" w:cs="Times New Roman"/>
          <w:b/>
          <w:bCs/>
          <w:spacing w:val="4"/>
        </w:rPr>
        <w:t xml:space="preserve"> </w:t>
      </w:r>
      <w:r w:rsidRPr="00E05CD9">
        <w:rPr>
          <w:rFonts w:ascii="Times New Roman" w:eastAsia="TTE1DBBD78t00" w:hAnsi="Times New Roman" w:cs="Times New Roman"/>
          <w:b/>
          <w:bCs/>
        </w:rPr>
        <w:t>м</w:t>
      </w:r>
      <w:r w:rsidRPr="00E05CD9">
        <w:rPr>
          <w:rFonts w:ascii="Times New Roman" w:eastAsia="TTE1DBBD78t00" w:hAnsi="Times New Roman" w:cs="Times New Roman"/>
          <w:b/>
          <w:bCs/>
          <w:spacing w:val="-2"/>
        </w:rPr>
        <w:t>е</w:t>
      </w:r>
      <w:r w:rsidRPr="00E05CD9">
        <w:rPr>
          <w:rFonts w:ascii="Times New Roman" w:eastAsia="TTE1DBBD78t00" w:hAnsi="Times New Roman" w:cs="Times New Roman"/>
          <w:b/>
          <w:bCs/>
        </w:rPr>
        <w:t>ни</w:t>
      </w:r>
      <w:r w:rsidRPr="00E05CD9">
        <w:rPr>
          <w:rFonts w:ascii="Times New Roman" w:eastAsia="TTE1DBBD78t00" w:hAnsi="Times New Roman" w:cs="Times New Roman"/>
          <w:b/>
          <w:bCs/>
          <w:spacing w:val="-1"/>
        </w:rPr>
        <w:t>ц</w:t>
      </w:r>
      <w:r w:rsidRPr="00E05CD9">
        <w:rPr>
          <w:rFonts w:ascii="Times New Roman" w:eastAsia="TTE1DBBD78t00" w:hAnsi="Times New Roman" w:cs="Times New Roman"/>
          <w:b/>
          <w:bCs/>
        </w:rPr>
        <w:t>у</w:t>
      </w:r>
      <w:r w:rsidRPr="00E05CD9">
        <w:rPr>
          <w:rFonts w:ascii="Times New Roman" w:eastAsia="TTE1DBBD78t00" w:hAnsi="Times New Roman" w:cs="Times New Roman"/>
          <w:b/>
          <w:bCs/>
          <w:spacing w:val="9"/>
        </w:rPr>
        <w:t xml:space="preserve"> </w:t>
      </w:r>
      <w:r w:rsidRPr="00E05CD9">
        <w:rPr>
          <w:rFonts w:ascii="Times New Roman" w:eastAsia="TTE1DBBD78t00" w:hAnsi="Times New Roman" w:cs="Times New Roman"/>
          <w:b/>
          <w:bCs/>
          <w:spacing w:val="-1"/>
        </w:rPr>
        <w:t>м</w:t>
      </w:r>
      <w:r w:rsidRPr="00E05CD9">
        <w:rPr>
          <w:rFonts w:ascii="Times New Roman" w:eastAsia="TTE1DBBD78t00" w:hAnsi="Times New Roman" w:cs="Times New Roman"/>
          <w:b/>
          <w:bCs/>
        </w:rPr>
        <w:t>ора</w:t>
      </w:r>
      <w:r w:rsidRPr="00E05CD9">
        <w:rPr>
          <w:rFonts w:ascii="Times New Roman" w:eastAsia="TTE1DBBD78t00" w:hAnsi="Times New Roman" w:cs="Times New Roman"/>
          <w:b/>
          <w:bCs/>
          <w:spacing w:val="1"/>
        </w:rPr>
        <w:t xml:space="preserve"> </w:t>
      </w:r>
      <w:r w:rsidRPr="00E05CD9">
        <w:rPr>
          <w:rFonts w:ascii="Times New Roman" w:eastAsia="TTE1DBBD78t00" w:hAnsi="Times New Roman" w:cs="Times New Roman"/>
          <w:b/>
          <w:bCs/>
          <w:spacing w:val="-1"/>
        </w:rPr>
        <w:t>б</w:t>
      </w:r>
      <w:r w:rsidRPr="00E05CD9">
        <w:rPr>
          <w:rFonts w:ascii="Times New Roman" w:eastAsia="TTE1DBBD78t00" w:hAnsi="Times New Roman" w:cs="Times New Roman"/>
          <w:b/>
          <w:bCs/>
        </w:rPr>
        <w:t>и</w:t>
      </w:r>
      <w:r w:rsidRPr="00E05CD9">
        <w:rPr>
          <w:rFonts w:ascii="Times New Roman" w:eastAsia="TTE1DBBD78t00" w:hAnsi="Times New Roman" w:cs="Times New Roman"/>
          <w:b/>
          <w:bCs/>
          <w:spacing w:val="-1"/>
        </w:rPr>
        <w:t>т</w:t>
      </w:r>
      <w:r w:rsidRPr="00E05CD9">
        <w:rPr>
          <w:rFonts w:ascii="Times New Roman" w:eastAsia="TTE1DBBD78t00" w:hAnsi="Times New Roman" w:cs="Times New Roman"/>
          <w:b/>
          <w:bCs/>
        </w:rPr>
        <w:t>и</w:t>
      </w:r>
      <w:r w:rsidRPr="00E05CD9">
        <w:rPr>
          <w:rFonts w:ascii="Times New Roman" w:eastAsia="TTE1DBBD78t00" w:hAnsi="Times New Roman" w:cs="Times New Roman"/>
          <w:b/>
          <w:bCs/>
          <w:spacing w:val="2"/>
        </w:rPr>
        <w:t xml:space="preserve"> </w:t>
      </w:r>
      <w:r w:rsidRPr="00E05CD9">
        <w:rPr>
          <w:rFonts w:ascii="Times New Roman" w:eastAsia="TTE1DBBD78t00" w:hAnsi="Times New Roman" w:cs="Times New Roman"/>
          <w:b/>
          <w:bCs/>
        </w:rPr>
        <w:t>п</w:t>
      </w:r>
      <w:r w:rsidRPr="00E05CD9">
        <w:rPr>
          <w:rFonts w:ascii="Times New Roman" w:eastAsia="TTE1DBBD78t00" w:hAnsi="Times New Roman" w:cs="Times New Roman"/>
          <w:b/>
          <w:bCs/>
          <w:spacing w:val="-4"/>
        </w:rPr>
        <w:t>о</w:t>
      </w:r>
      <w:r w:rsidRPr="00E05CD9">
        <w:rPr>
          <w:rFonts w:ascii="Times New Roman" w:eastAsia="TTE1DBBD78t00" w:hAnsi="Times New Roman" w:cs="Times New Roman"/>
          <w:b/>
          <w:bCs/>
        </w:rPr>
        <w:t>т</w:t>
      </w:r>
      <w:r w:rsidRPr="00E05CD9">
        <w:rPr>
          <w:rFonts w:ascii="Times New Roman" w:eastAsia="TTE1DBBD78t00" w:hAnsi="Times New Roman" w:cs="Times New Roman"/>
          <w:b/>
          <w:bCs/>
          <w:spacing w:val="-1"/>
        </w:rPr>
        <w:t>п</w:t>
      </w:r>
      <w:r w:rsidRPr="00E05CD9">
        <w:rPr>
          <w:rFonts w:ascii="Times New Roman" w:eastAsia="TTE1DBBD78t00" w:hAnsi="Times New Roman" w:cs="Times New Roman"/>
          <w:b/>
          <w:bCs/>
          <w:spacing w:val="2"/>
        </w:rPr>
        <w:t>и</w:t>
      </w:r>
      <w:r w:rsidRPr="00E05CD9">
        <w:rPr>
          <w:rFonts w:ascii="Times New Roman" w:eastAsia="TTE1DBBD78t00" w:hAnsi="Times New Roman" w:cs="Times New Roman"/>
          <w:b/>
          <w:bCs/>
          <w:spacing w:val="3"/>
        </w:rPr>
        <w:t>с</w:t>
      </w:r>
      <w:r w:rsidRPr="00E05CD9">
        <w:rPr>
          <w:rFonts w:ascii="Times New Roman" w:eastAsia="TTE1DBBD78t00" w:hAnsi="Times New Roman" w:cs="Times New Roman"/>
          <w:b/>
          <w:bCs/>
          <w:spacing w:val="-2"/>
        </w:rPr>
        <w:t>а</w:t>
      </w:r>
      <w:r w:rsidRPr="00E05CD9">
        <w:rPr>
          <w:rFonts w:ascii="Times New Roman" w:eastAsia="TTE1DBBD78t00" w:hAnsi="Times New Roman" w:cs="Times New Roman"/>
          <w:b/>
          <w:bCs/>
          <w:spacing w:val="2"/>
        </w:rPr>
        <w:t>н</w:t>
      </w:r>
      <w:r w:rsidRPr="00E05CD9">
        <w:rPr>
          <w:rFonts w:ascii="Times New Roman" w:eastAsia="TTE1DBBD78t00" w:hAnsi="Times New Roman" w:cs="Times New Roman"/>
          <w:b/>
          <w:bCs/>
        </w:rPr>
        <w:t>а</w:t>
      </w:r>
      <w:r w:rsidRPr="00E05CD9">
        <w:rPr>
          <w:rFonts w:ascii="Times New Roman" w:eastAsia="TTE1DBBD78t00" w:hAnsi="Times New Roman" w:cs="Times New Roman"/>
          <w:b/>
          <w:bCs/>
          <w:spacing w:val="10"/>
        </w:rPr>
        <w:t xml:space="preserve"> </w:t>
      </w:r>
      <w:r w:rsidRPr="00E05CD9">
        <w:rPr>
          <w:rFonts w:ascii="Times New Roman" w:eastAsia="TTE1DBBD78t00" w:hAnsi="Times New Roman" w:cs="Times New Roman"/>
          <w:b/>
          <w:bCs/>
          <w:w w:val="102"/>
        </w:rPr>
        <w:t>оригин</w:t>
      </w:r>
      <w:r w:rsidRPr="00E05CD9">
        <w:rPr>
          <w:rFonts w:ascii="Times New Roman" w:eastAsia="TTE1DBBD78t00" w:hAnsi="Times New Roman" w:cs="Times New Roman"/>
          <w:b/>
          <w:bCs/>
          <w:spacing w:val="2"/>
          <w:w w:val="102"/>
        </w:rPr>
        <w:t>а</w:t>
      </w:r>
      <w:r w:rsidRPr="00E05CD9">
        <w:rPr>
          <w:rFonts w:ascii="Times New Roman" w:eastAsia="TTE1DBBD78t00" w:hAnsi="Times New Roman" w:cs="Times New Roman"/>
          <w:b/>
          <w:bCs/>
          <w:w w:val="102"/>
        </w:rPr>
        <w:t xml:space="preserve">лним </w:t>
      </w:r>
      <w:r w:rsidRPr="00E05CD9">
        <w:rPr>
          <w:rFonts w:ascii="Times New Roman" w:eastAsia="TTE1DBBD78t00" w:hAnsi="Times New Roman" w:cs="Times New Roman"/>
          <w:b/>
          <w:bCs/>
        </w:rPr>
        <w:t>п</w:t>
      </w:r>
      <w:r w:rsidRPr="00E05CD9">
        <w:rPr>
          <w:rFonts w:ascii="Times New Roman" w:eastAsia="TTE1DBBD78t00" w:hAnsi="Times New Roman" w:cs="Times New Roman"/>
          <w:b/>
          <w:bCs/>
          <w:spacing w:val="-4"/>
        </w:rPr>
        <w:t>о</w:t>
      </w:r>
      <w:r w:rsidRPr="00E05CD9">
        <w:rPr>
          <w:rFonts w:ascii="Times New Roman" w:eastAsia="TTE1DBBD78t00" w:hAnsi="Times New Roman" w:cs="Times New Roman"/>
          <w:b/>
          <w:bCs/>
        </w:rPr>
        <w:t>т</w:t>
      </w:r>
      <w:r w:rsidRPr="00E05CD9">
        <w:rPr>
          <w:rFonts w:ascii="Times New Roman" w:eastAsia="TTE1DBBD78t00" w:hAnsi="Times New Roman" w:cs="Times New Roman"/>
          <w:b/>
          <w:bCs/>
          <w:spacing w:val="-1"/>
        </w:rPr>
        <w:t>п</w:t>
      </w:r>
      <w:r w:rsidRPr="00E05CD9">
        <w:rPr>
          <w:rFonts w:ascii="Times New Roman" w:eastAsia="TTE1DBBD78t00" w:hAnsi="Times New Roman" w:cs="Times New Roman"/>
          <w:b/>
          <w:bCs/>
          <w:spacing w:val="2"/>
        </w:rPr>
        <w:t>и</w:t>
      </w:r>
      <w:r w:rsidRPr="00E05CD9">
        <w:rPr>
          <w:rFonts w:ascii="Times New Roman" w:eastAsia="TTE1DBBD78t00" w:hAnsi="Times New Roman" w:cs="Times New Roman"/>
          <w:b/>
          <w:bCs/>
          <w:spacing w:val="-1"/>
        </w:rPr>
        <w:t>с</w:t>
      </w:r>
      <w:r w:rsidRPr="00E05CD9">
        <w:rPr>
          <w:rFonts w:ascii="Times New Roman" w:eastAsia="TTE1DBBD78t00" w:hAnsi="Times New Roman" w:cs="Times New Roman"/>
          <w:b/>
          <w:bCs/>
          <w:spacing w:val="-5"/>
        </w:rPr>
        <w:t>о</w:t>
      </w:r>
      <w:r w:rsidRPr="00E05CD9">
        <w:rPr>
          <w:rFonts w:ascii="Times New Roman" w:eastAsia="TTE1DBBD78t00" w:hAnsi="Times New Roman" w:cs="Times New Roman"/>
          <w:b/>
          <w:bCs/>
        </w:rPr>
        <w:t>м</w:t>
      </w:r>
      <w:r w:rsidRPr="00E05CD9">
        <w:rPr>
          <w:rFonts w:ascii="Times New Roman" w:eastAsia="TTE1DBBD78t00" w:hAnsi="Times New Roman" w:cs="Times New Roman"/>
          <w:b/>
          <w:bCs/>
          <w:spacing w:val="19"/>
        </w:rPr>
        <w:t xml:space="preserve"> </w:t>
      </w:r>
      <w:r w:rsidRPr="00E05CD9">
        <w:rPr>
          <w:rFonts w:ascii="Times New Roman" w:eastAsia="TTE1DBBD78t00" w:hAnsi="Times New Roman" w:cs="Times New Roman"/>
          <w:b/>
          <w:bCs/>
          <w:spacing w:val="1"/>
        </w:rPr>
        <w:t>л</w:t>
      </w:r>
      <w:r w:rsidRPr="00E05CD9">
        <w:rPr>
          <w:rFonts w:ascii="Times New Roman" w:eastAsia="TTE1DBBD78t00" w:hAnsi="Times New Roman" w:cs="Times New Roman"/>
          <w:b/>
          <w:bCs/>
          <w:spacing w:val="-1"/>
        </w:rPr>
        <w:t>и</w:t>
      </w:r>
      <w:r w:rsidRPr="00E05CD9">
        <w:rPr>
          <w:rFonts w:ascii="Times New Roman" w:eastAsia="TTE1DBBD78t00" w:hAnsi="Times New Roman" w:cs="Times New Roman"/>
          <w:b/>
          <w:bCs/>
          <w:spacing w:val="1"/>
        </w:rPr>
        <w:t>ц</w:t>
      </w:r>
      <w:r w:rsidRPr="00E05CD9">
        <w:rPr>
          <w:rFonts w:ascii="Times New Roman" w:eastAsia="TTE1DBBD78t00" w:hAnsi="Times New Roman" w:cs="Times New Roman"/>
          <w:b/>
          <w:bCs/>
        </w:rPr>
        <w:t>а</w:t>
      </w:r>
      <w:r w:rsidRPr="00E05CD9">
        <w:rPr>
          <w:rFonts w:ascii="Times New Roman" w:eastAsia="TTE1DBBD78t00" w:hAnsi="Times New Roman" w:cs="Times New Roman"/>
          <w:b/>
          <w:bCs/>
          <w:spacing w:val="10"/>
        </w:rPr>
        <w:t xml:space="preserve"> </w:t>
      </w:r>
      <w:r w:rsidRPr="00E05CD9">
        <w:rPr>
          <w:rFonts w:ascii="Times New Roman" w:eastAsia="TTE1DBBD78t00" w:hAnsi="Times New Roman" w:cs="Times New Roman"/>
          <w:b/>
          <w:bCs/>
          <w:spacing w:val="-11"/>
        </w:rPr>
        <w:t>к</w:t>
      </w:r>
      <w:r w:rsidRPr="00E05CD9">
        <w:rPr>
          <w:rFonts w:ascii="Times New Roman" w:eastAsia="TTE1DBBD78t00" w:hAnsi="Times New Roman" w:cs="Times New Roman"/>
          <w:b/>
          <w:bCs/>
        </w:rPr>
        <w:t>о</w:t>
      </w:r>
      <w:r w:rsidRPr="00E05CD9">
        <w:rPr>
          <w:rFonts w:ascii="Times New Roman" w:eastAsia="TTE1DBBD78t00" w:hAnsi="Times New Roman" w:cs="Times New Roman"/>
          <w:b/>
          <w:bCs/>
          <w:spacing w:val="1"/>
        </w:rPr>
        <w:t>ј</w:t>
      </w:r>
      <w:r w:rsidRPr="00E05CD9">
        <w:rPr>
          <w:rFonts w:ascii="Times New Roman" w:eastAsia="TTE1DBBD78t00" w:hAnsi="Times New Roman" w:cs="Times New Roman"/>
          <w:b/>
          <w:bCs/>
        </w:rPr>
        <w:t>е</w:t>
      </w:r>
      <w:r w:rsidRPr="00E05CD9">
        <w:rPr>
          <w:rFonts w:ascii="Times New Roman" w:eastAsia="TTE1DBBD78t00" w:hAnsi="Times New Roman" w:cs="Times New Roman"/>
          <w:b/>
          <w:bCs/>
          <w:spacing w:val="9"/>
        </w:rPr>
        <w:t xml:space="preserve"> </w:t>
      </w:r>
      <w:r w:rsidRPr="00E05CD9">
        <w:rPr>
          <w:rFonts w:ascii="Times New Roman" w:eastAsia="TTE1DBBD78t00" w:hAnsi="Times New Roman" w:cs="Times New Roman"/>
          <w:b/>
          <w:bCs/>
        </w:rPr>
        <w:t>је</w:t>
      </w:r>
      <w:r w:rsidRPr="00E05CD9">
        <w:rPr>
          <w:rFonts w:ascii="Times New Roman" w:eastAsia="TTE1DBBD78t00" w:hAnsi="Times New Roman" w:cs="Times New Roman"/>
          <w:b/>
          <w:bCs/>
          <w:spacing w:val="5"/>
        </w:rPr>
        <w:t xml:space="preserve"> </w:t>
      </w:r>
      <w:r w:rsidRPr="00E05CD9">
        <w:rPr>
          <w:rFonts w:ascii="Times New Roman" w:eastAsia="TTE1DBBD78t00" w:hAnsi="Times New Roman" w:cs="Times New Roman"/>
          <w:b/>
          <w:bCs/>
        </w:rPr>
        <w:t>п</w:t>
      </w:r>
      <w:r w:rsidRPr="00E05CD9">
        <w:rPr>
          <w:rFonts w:ascii="Times New Roman" w:eastAsia="TTE1DBBD78t00" w:hAnsi="Times New Roman" w:cs="Times New Roman"/>
          <w:b/>
          <w:bCs/>
          <w:spacing w:val="-4"/>
        </w:rPr>
        <w:t>о</w:t>
      </w:r>
      <w:r w:rsidRPr="00E05CD9">
        <w:rPr>
          <w:rFonts w:ascii="Times New Roman" w:eastAsia="TTE1DBBD78t00" w:hAnsi="Times New Roman" w:cs="Times New Roman"/>
          <w:b/>
          <w:bCs/>
        </w:rPr>
        <w:t>т</w:t>
      </w:r>
      <w:r w:rsidRPr="00E05CD9">
        <w:rPr>
          <w:rFonts w:ascii="Times New Roman" w:eastAsia="TTE1DBBD78t00" w:hAnsi="Times New Roman" w:cs="Times New Roman"/>
          <w:b/>
          <w:bCs/>
          <w:spacing w:val="-1"/>
        </w:rPr>
        <w:t>п</w:t>
      </w:r>
      <w:r w:rsidRPr="00E05CD9">
        <w:rPr>
          <w:rFonts w:ascii="Times New Roman" w:eastAsia="TTE1DBBD78t00" w:hAnsi="Times New Roman" w:cs="Times New Roman"/>
          <w:b/>
          <w:bCs/>
          <w:spacing w:val="2"/>
        </w:rPr>
        <w:t>и</w:t>
      </w:r>
      <w:r w:rsidRPr="00E05CD9">
        <w:rPr>
          <w:rFonts w:ascii="Times New Roman" w:eastAsia="TTE1DBBD78t00" w:hAnsi="Times New Roman" w:cs="Times New Roman"/>
          <w:b/>
          <w:bCs/>
          <w:spacing w:val="3"/>
        </w:rPr>
        <w:t>с</w:t>
      </w:r>
      <w:r w:rsidRPr="00E05CD9">
        <w:rPr>
          <w:rFonts w:ascii="Times New Roman" w:eastAsia="TTE1DBBD78t00" w:hAnsi="Times New Roman" w:cs="Times New Roman"/>
          <w:b/>
          <w:bCs/>
        </w:rPr>
        <w:t>ало</w:t>
      </w:r>
      <w:r w:rsidRPr="00E05CD9">
        <w:rPr>
          <w:rFonts w:ascii="Times New Roman" w:eastAsia="TTE1DBBD78t00" w:hAnsi="Times New Roman" w:cs="Times New Roman"/>
          <w:b/>
          <w:bCs/>
          <w:spacing w:val="21"/>
        </w:rPr>
        <w:t xml:space="preserve"> </w:t>
      </w:r>
      <w:r w:rsidRPr="00E05CD9">
        <w:rPr>
          <w:rFonts w:ascii="Times New Roman" w:eastAsia="TTE1DBBD78t00" w:hAnsi="Times New Roman" w:cs="Times New Roman"/>
          <w:b/>
          <w:bCs/>
          <w:w w:val="102"/>
        </w:rPr>
        <w:t>ме</w:t>
      </w:r>
      <w:r w:rsidRPr="00E05CD9">
        <w:rPr>
          <w:rFonts w:ascii="Times New Roman" w:eastAsia="TTE1DBBD78t00" w:hAnsi="Times New Roman" w:cs="Times New Roman"/>
          <w:b/>
          <w:bCs/>
          <w:spacing w:val="-1"/>
          <w:w w:val="102"/>
        </w:rPr>
        <w:t>н</w:t>
      </w:r>
      <w:r w:rsidRPr="00E05CD9">
        <w:rPr>
          <w:rFonts w:ascii="Times New Roman" w:eastAsia="TTE1DBBD78t00" w:hAnsi="Times New Roman" w:cs="Times New Roman"/>
          <w:b/>
          <w:bCs/>
          <w:w w:val="102"/>
        </w:rPr>
        <w:t>иц</w:t>
      </w:r>
      <w:r w:rsidRPr="00E05CD9">
        <w:rPr>
          <w:rFonts w:ascii="Times New Roman" w:eastAsia="TTE1DBBD78t00" w:hAnsi="Times New Roman" w:cs="Times New Roman"/>
          <w:b/>
          <w:bCs/>
          <w:spacing w:val="-21"/>
          <w:w w:val="102"/>
        </w:rPr>
        <w:t>у</w:t>
      </w:r>
      <w:r w:rsidRPr="00E05CD9">
        <w:rPr>
          <w:rFonts w:ascii="Times New Roman" w:eastAsia="TTE1DBBD78t00" w:hAnsi="Times New Roman" w:cs="Times New Roman"/>
          <w:b/>
          <w:bCs/>
          <w:w w:val="102"/>
        </w:rPr>
        <w:t>.</w:t>
      </w:r>
    </w:p>
    <w:p w14:paraId="0BF41E28" w14:textId="77777777" w:rsidR="0058312B" w:rsidRPr="000E7E0E" w:rsidRDefault="0058312B" w:rsidP="0058312B">
      <w:pPr>
        <w:spacing w:after="0" w:line="240" w:lineRule="auto"/>
        <w:jc w:val="both"/>
        <w:rPr>
          <w:rFonts w:ascii="Times New Roman" w:hAnsi="Times New Roman" w:cs="Times New Roman"/>
          <w:color w:val="000000" w:themeColor="text1"/>
        </w:rPr>
      </w:pPr>
    </w:p>
    <w:p w14:paraId="2F35A007" w14:textId="77777777" w:rsidR="0058312B" w:rsidRPr="000E7E0E" w:rsidRDefault="0058312B" w:rsidP="0058312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Члан 7</w:t>
      </w:r>
      <w:r w:rsidRPr="000E7E0E">
        <w:rPr>
          <w:rFonts w:ascii="Times New Roman" w:hAnsi="Times New Roman" w:cs="Times New Roman"/>
          <w:b/>
          <w:color w:val="000000" w:themeColor="text1"/>
        </w:rPr>
        <w:t>.</w:t>
      </w:r>
    </w:p>
    <w:p w14:paraId="3748E890" w14:textId="77777777" w:rsidR="0058312B" w:rsidRPr="000E7E0E" w:rsidRDefault="0058312B" w:rsidP="0058312B">
      <w:pPr>
        <w:spacing w:after="0"/>
        <w:jc w:val="both"/>
        <w:rPr>
          <w:rFonts w:ascii="Times New Roman" w:hAnsi="Times New Roman" w:cs="Times New Roman"/>
          <w:color w:val="000000" w:themeColor="text1"/>
          <w:lang w:val="sr-Latn-CS"/>
        </w:rPr>
      </w:pPr>
      <w:proofErr w:type="gramStart"/>
      <w:r w:rsidRPr="000E7E0E">
        <w:rPr>
          <w:rFonts w:ascii="Times New Roman" w:hAnsi="Times New Roman" w:cs="Times New Roman"/>
          <w:color w:val="000000" w:themeColor="text1"/>
        </w:rPr>
        <w:t>Наручилац  услуга</w:t>
      </w:r>
      <w:proofErr w:type="gramEnd"/>
      <w:r w:rsidRPr="000E7E0E">
        <w:rPr>
          <w:rFonts w:ascii="Times New Roman" w:hAnsi="Times New Roman" w:cs="Times New Roman"/>
          <w:color w:val="000000" w:themeColor="text1"/>
        </w:rPr>
        <w:t xml:space="preserve"> се обавезује да Даваоцу услуга накнаду на име извршених услуга, обрачунату на месечном нивоу, плаћа у законском року по пријему фактуре за извршене услуге за претходни месец.</w:t>
      </w:r>
    </w:p>
    <w:p w14:paraId="030EA2C0" w14:textId="77777777" w:rsidR="0058312B" w:rsidRPr="000E7E0E" w:rsidRDefault="0058312B" w:rsidP="0058312B">
      <w:pPr>
        <w:spacing w:after="0"/>
        <w:jc w:val="both"/>
        <w:rPr>
          <w:rFonts w:ascii="Times New Roman" w:hAnsi="Times New Roman" w:cs="Times New Roman"/>
          <w:color w:val="000000" w:themeColor="text1"/>
          <w:lang w:val="sr-Latn-CS"/>
        </w:rPr>
      </w:pPr>
    </w:p>
    <w:p w14:paraId="63864955" w14:textId="77777777" w:rsidR="0058312B" w:rsidRPr="000E7E0E" w:rsidRDefault="0058312B" w:rsidP="0058312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Члан 8</w:t>
      </w:r>
      <w:r w:rsidRPr="000E7E0E">
        <w:rPr>
          <w:rFonts w:ascii="Times New Roman" w:hAnsi="Times New Roman" w:cs="Times New Roman"/>
          <w:b/>
          <w:color w:val="000000" w:themeColor="text1"/>
        </w:rPr>
        <w:t>.</w:t>
      </w:r>
    </w:p>
    <w:p w14:paraId="31B83AD1" w14:textId="77777777" w:rsidR="0058312B" w:rsidRPr="000E7E0E" w:rsidRDefault="0058312B" w:rsidP="0058312B">
      <w:pPr>
        <w:spacing w:after="0"/>
        <w:jc w:val="both"/>
        <w:rPr>
          <w:rFonts w:ascii="Times New Roman" w:hAnsi="Times New Roman" w:cs="Times New Roman"/>
          <w:color w:val="000000" w:themeColor="text1"/>
        </w:rPr>
      </w:pPr>
      <w:proofErr w:type="gramStart"/>
      <w:r w:rsidRPr="000E7E0E">
        <w:rPr>
          <w:rFonts w:ascii="Times New Roman" w:hAnsi="Times New Roman" w:cs="Times New Roman"/>
          <w:color w:val="000000" w:themeColor="text1"/>
        </w:rPr>
        <w:t>Давалац  услуга</w:t>
      </w:r>
      <w:proofErr w:type="gramEnd"/>
      <w:r w:rsidRPr="000E7E0E">
        <w:rPr>
          <w:rFonts w:ascii="Times New Roman" w:hAnsi="Times New Roman" w:cs="Times New Roman"/>
          <w:color w:val="000000" w:themeColor="text1"/>
        </w:rPr>
        <w:t xml:space="preserve"> се обавезује да води месечну евиденцију присуства извршиоца посла ради об</w:t>
      </w:r>
      <w:r>
        <w:rPr>
          <w:rFonts w:ascii="Times New Roman" w:hAnsi="Times New Roman" w:cs="Times New Roman"/>
          <w:color w:val="000000" w:themeColor="text1"/>
        </w:rPr>
        <w:t>р</w:t>
      </w:r>
      <w:r w:rsidRPr="000E7E0E">
        <w:rPr>
          <w:rFonts w:ascii="Times New Roman" w:hAnsi="Times New Roman" w:cs="Times New Roman"/>
          <w:color w:val="000000" w:themeColor="text1"/>
        </w:rPr>
        <w:t>ачуна зараде.</w:t>
      </w:r>
    </w:p>
    <w:p w14:paraId="03B534DA"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Уговорне стране споразумно утврђују обавезу Наручиоца услуга да у року од 5 дана писаним путем обавести Даваоца услуга о намери отказивања појединачног уговора о обављању неопходних послова. </w:t>
      </w:r>
    </w:p>
    <w:p w14:paraId="59B94943" w14:textId="77777777" w:rsidR="0058312B" w:rsidRPr="000E7E0E" w:rsidRDefault="0058312B" w:rsidP="0058312B">
      <w:pPr>
        <w:spacing w:after="0"/>
        <w:jc w:val="center"/>
        <w:rPr>
          <w:rFonts w:ascii="Times New Roman" w:hAnsi="Times New Roman" w:cs="Times New Roman"/>
          <w:b/>
          <w:color w:val="000000" w:themeColor="text1"/>
        </w:rPr>
      </w:pPr>
    </w:p>
    <w:p w14:paraId="343C86C7" w14:textId="77777777" w:rsidR="0058312B" w:rsidRPr="000E7E0E" w:rsidRDefault="0058312B" w:rsidP="0058312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Члан 9</w:t>
      </w:r>
      <w:r w:rsidRPr="000E7E0E">
        <w:rPr>
          <w:rFonts w:ascii="Times New Roman" w:hAnsi="Times New Roman" w:cs="Times New Roman"/>
          <w:b/>
          <w:color w:val="000000" w:themeColor="text1"/>
        </w:rPr>
        <w:t>.</w:t>
      </w:r>
    </w:p>
    <w:p w14:paraId="110B484D"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За све што овим уговором није предвиђено важе одредбе Закона облигационим односима.</w:t>
      </w:r>
    </w:p>
    <w:p w14:paraId="78E17ACD" w14:textId="77777777" w:rsidR="0058312B" w:rsidRPr="00E05CD9"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Све спорове настале у току извршења уговора уговорне стране настојаће да споразумно реше, а  уколико до споразума не дође,  надлежан је Привредни  суд у Сремској  Митровици.</w:t>
      </w:r>
    </w:p>
    <w:p w14:paraId="7D30F997" w14:textId="77777777" w:rsidR="0058312B" w:rsidRPr="007F2C3B" w:rsidRDefault="0058312B" w:rsidP="0058312B">
      <w:pPr>
        <w:spacing w:after="0"/>
        <w:jc w:val="both"/>
        <w:rPr>
          <w:rFonts w:ascii="Times New Roman" w:hAnsi="Times New Roman" w:cs="Times New Roman"/>
          <w:color w:val="000000" w:themeColor="text1"/>
        </w:rPr>
      </w:pPr>
    </w:p>
    <w:p w14:paraId="5AE3FE14" w14:textId="77777777" w:rsidR="0058312B" w:rsidRPr="000E7E0E" w:rsidRDefault="0058312B" w:rsidP="0058312B">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Члан 10</w:t>
      </w:r>
      <w:r w:rsidRPr="000E7E0E">
        <w:rPr>
          <w:rFonts w:ascii="Times New Roman" w:hAnsi="Times New Roman" w:cs="Times New Roman"/>
          <w:b/>
          <w:color w:val="000000" w:themeColor="text1"/>
        </w:rPr>
        <w:t>.</w:t>
      </w:r>
    </w:p>
    <w:p w14:paraId="77973894" w14:textId="2A3E2E69"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 xml:space="preserve">Овај уговор се закључује </w:t>
      </w:r>
      <w:r>
        <w:rPr>
          <w:rFonts w:ascii="Times New Roman" w:hAnsi="Times New Roman" w:cs="Times New Roman"/>
          <w:color w:val="000000" w:themeColor="text1"/>
        </w:rPr>
        <w:t xml:space="preserve">до </w:t>
      </w:r>
      <w:r w:rsidR="00BB18D8">
        <w:rPr>
          <w:rFonts w:ascii="Times New Roman" w:hAnsi="Times New Roman" w:cs="Times New Roman"/>
          <w:color w:val="000000" w:themeColor="text1"/>
          <w:lang w:val="sr-Cyrl-RS"/>
        </w:rPr>
        <w:t>15.03.2020</w:t>
      </w:r>
      <w:r>
        <w:rPr>
          <w:rFonts w:ascii="Times New Roman" w:hAnsi="Times New Roman" w:cs="Times New Roman"/>
          <w:color w:val="000000" w:themeColor="text1"/>
        </w:rPr>
        <w:t>. године односно</w:t>
      </w:r>
      <w:r w:rsidRPr="000E7E0E">
        <w:rPr>
          <w:rFonts w:ascii="Times New Roman" w:hAnsi="Times New Roman" w:cs="Times New Roman"/>
          <w:color w:val="000000" w:themeColor="text1"/>
        </w:rPr>
        <w:t xml:space="preserve"> до утрошка финансијских средстава</w:t>
      </w:r>
      <w:r>
        <w:rPr>
          <w:rFonts w:ascii="Times New Roman" w:hAnsi="Times New Roman" w:cs="Times New Roman"/>
          <w:color w:val="000000" w:themeColor="text1"/>
        </w:rPr>
        <w:t xml:space="preserve"> планираних за ту сврху</w:t>
      </w:r>
      <w:r w:rsidRPr="000E7E0E">
        <w:rPr>
          <w:rFonts w:ascii="Times New Roman" w:hAnsi="Times New Roman" w:cs="Times New Roman"/>
          <w:color w:val="000000" w:themeColor="text1"/>
        </w:rPr>
        <w:t>, с тим да уговорне стране задржавају право једностраног отказа уговора, односно, споразумног раскида уговора, писменим путем, са отказним роком од 30 дана.</w:t>
      </w:r>
    </w:p>
    <w:p w14:paraId="7F627482" w14:textId="77777777" w:rsidR="0058312B" w:rsidRPr="000E7E0E" w:rsidRDefault="0058312B" w:rsidP="0058312B">
      <w:pPr>
        <w:suppressAutoHyphens/>
        <w:spacing w:line="100" w:lineRule="atLeast"/>
        <w:ind w:firstLine="720"/>
        <w:jc w:val="both"/>
        <w:rPr>
          <w:rFonts w:ascii="Times New Roman" w:eastAsia="Arial Unicode MS" w:hAnsi="Times New Roman" w:cs="Times New Roman"/>
          <w:color w:val="000000" w:themeColor="text1"/>
          <w:kern w:val="1"/>
          <w:lang w:eastAsia="sr-Latn-CS"/>
        </w:rPr>
      </w:pPr>
      <w:r w:rsidRPr="000E7E0E">
        <w:rPr>
          <w:rFonts w:ascii="Times New Roman" w:eastAsia="Arial Unicode MS" w:hAnsi="Times New Roman" w:cs="Times New Roman"/>
          <w:color w:val="000000" w:themeColor="text1"/>
          <w:kern w:val="1"/>
          <w:lang w:eastAsia="sr-Latn-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14:paraId="7F1C8B0B" w14:textId="77777777" w:rsidR="0058312B" w:rsidRPr="000E7E0E" w:rsidRDefault="0058312B" w:rsidP="0058312B">
      <w:pPr>
        <w:spacing w:after="0"/>
        <w:jc w:val="center"/>
        <w:rPr>
          <w:rFonts w:ascii="Times New Roman" w:hAnsi="Times New Roman" w:cs="Times New Roman"/>
          <w:b/>
          <w:color w:val="000000" w:themeColor="text1"/>
        </w:rPr>
      </w:pPr>
      <w:r w:rsidRPr="000E7E0E">
        <w:rPr>
          <w:rFonts w:ascii="Times New Roman" w:hAnsi="Times New Roman" w:cs="Times New Roman"/>
          <w:b/>
          <w:color w:val="000000" w:themeColor="text1"/>
        </w:rPr>
        <w:t>Члан 1</w:t>
      </w:r>
      <w:r>
        <w:rPr>
          <w:rFonts w:ascii="Times New Roman" w:hAnsi="Times New Roman" w:cs="Times New Roman"/>
          <w:b/>
          <w:color w:val="000000" w:themeColor="text1"/>
        </w:rPr>
        <w:t>1</w:t>
      </w:r>
      <w:r w:rsidRPr="000E7E0E">
        <w:rPr>
          <w:rFonts w:ascii="Times New Roman" w:hAnsi="Times New Roman" w:cs="Times New Roman"/>
          <w:b/>
          <w:color w:val="000000" w:themeColor="text1"/>
        </w:rPr>
        <w:t>.</w:t>
      </w:r>
    </w:p>
    <w:p w14:paraId="050F33E3" w14:textId="77777777" w:rsidR="0058312B" w:rsidRPr="000E7E0E" w:rsidRDefault="0058312B" w:rsidP="0058312B">
      <w:pPr>
        <w:spacing w:after="0"/>
        <w:jc w:val="both"/>
        <w:rPr>
          <w:rFonts w:ascii="Times New Roman" w:hAnsi="Times New Roman" w:cs="Times New Roman"/>
          <w:color w:val="000000" w:themeColor="text1"/>
        </w:rPr>
      </w:pPr>
      <w:r w:rsidRPr="000E7E0E">
        <w:rPr>
          <w:rFonts w:ascii="Times New Roman" w:hAnsi="Times New Roman" w:cs="Times New Roman"/>
          <w:color w:val="000000" w:themeColor="text1"/>
        </w:rPr>
        <w:t>Овај уговор сачињен је у 4 (четири) истоветна примерка од којих свака уговорна страна задржава по два примерка.</w:t>
      </w:r>
    </w:p>
    <w:p w14:paraId="33464DED" w14:textId="77777777" w:rsidR="0058312B" w:rsidRPr="00DF4D61" w:rsidRDefault="0058312B" w:rsidP="0058312B">
      <w:pPr>
        <w:spacing w:after="0"/>
        <w:jc w:val="both"/>
        <w:rPr>
          <w:rFonts w:ascii="Times New Roman" w:hAnsi="Times New Roman" w:cs="Times New Roman"/>
          <w:b/>
          <w:color w:val="000000" w:themeColor="text1"/>
        </w:rPr>
      </w:pPr>
    </w:p>
    <w:p w14:paraId="2B285B5C" w14:textId="77777777" w:rsidR="0058312B" w:rsidRPr="000E7E0E" w:rsidRDefault="0058312B" w:rsidP="0058312B">
      <w:pPr>
        <w:spacing w:after="0"/>
        <w:jc w:val="both"/>
        <w:rPr>
          <w:rFonts w:ascii="Times New Roman" w:hAnsi="Times New Roman" w:cs="Times New Roman"/>
          <w:b/>
          <w:color w:val="000000" w:themeColor="text1"/>
          <w:lang w:val="sr-Latn-CS"/>
        </w:rPr>
      </w:pPr>
    </w:p>
    <w:p w14:paraId="46459F3B" w14:textId="77777777" w:rsidR="0058312B" w:rsidRPr="000E7E0E" w:rsidRDefault="0058312B" w:rsidP="0058312B">
      <w:pPr>
        <w:spacing w:after="0"/>
        <w:jc w:val="both"/>
        <w:rPr>
          <w:rFonts w:ascii="Times New Roman" w:hAnsi="Times New Roman" w:cs="Times New Roman"/>
          <w:b/>
          <w:color w:val="000000" w:themeColor="text1"/>
        </w:rPr>
      </w:pPr>
      <w:r w:rsidRPr="000E7E0E">
        <w:rPr>
          <w:rFonts w:ascii="Times New Roman" w:hAnsi="Times New Roman" w:cs="Times New Roman"/>
          <w:b/>
          <w:i/>
          <w:color w:val="000000" w:themeColor="text1"/>
        </w:rPr>
        <w:t xml:space="preserve">           </w:t>
      </w:r>
      <w:r w:rsidRPr="000E7E0E">
        <w:rPr>
          <w:rFonts w:ascii="Times New Roman" w:hAnsi="Times New Roman" w:cs="Times New Roman"/>
          <w:b/>
          <w:color w:val="000000" w:themeColor="text1"/>
        </w:rPr>
        <w:t xml:space="preserve">за Наручиоца  услуга                                                      </w:t>
      </w:r>
      <w:r>
        <w:rPr>
          <w:rFonts w:ascii="Times New Roman" w:hAnsi="Times New Roman" w:cs="Times New Roman"/>
          <w:b/>
          <w:color w:val="000000" w:themeColor="text1"/>
        </w:rPr>
        <w:t xml:space="preserve">     </w:t>
      </w:r>
      <w:r w:rsidRPr="000E7E0E">
        <w:rPr>
          <w:rFonts w:ascii="Times New Roman" w:hAnsi="Times New Roman" w:cs="Times New Roman"/>
          <w:b/>
          <w:color w:val="000000" w:themeColor="text1"/>
        </w:rPr>
        <w:t xml:space="preserve">    за Даваоца  услуга </w:t>
      </w:r>
    </w:p>
    <w:p w14:paraId="77FA66DB" w14:textId="77777777" w:rsidR="0058312B" w:rsidRPr="000E7E0E" w:rsidRDefault="0058312B" w:rsidP="0058312B">
      <w:pPr>
        <w:spacing w:after="0"/>
        <w:jc w:val="both"/>
        <w:rPr>
          <w:rFonts w:ascii="Times New Roman" w:hAnsi="Times New Roman" w:cs="Times New Roman"/>
          <w:b/>
          <w:i/>
          <w:color w:val="000000" w:themeColor="text1"/>
        </w:rPr>
      </w:pPr>
    </w:p>
    <w:p w14:paraId="70D52C11" w14:textId="01BA2543" w:rsidR="00D9162F" w:rsidRDefault="0058312B" w:rsidP="00BB18D8">
      <w:pPr>
        <w:spacing w:after="0"/>
        <w:ind w:left="360"/>
        <w:jc w:val="both"/>
        <w:rPr>
          <w:rFonts w:ascii="Times New Roman" w:hAnsi="Times New Roman" w:cs="Times New Roman"/>
          <w:b/>
          <w:color w:val="000000" w:themeColor="text1"/>
          <w:lang w:val="sr-Cyrl-RS"/>
        </w:rPr>
      </w:pPr>
      <w:r w:rsidRPr="000E7E0E">
        <w:rPr>
          <w:rFonts w:ascii="Times New Roman" w:hAnsi="Times New Roman" w:cs="Times New Roman"/>
          <w:b/>
          <w:i/>
          <w:color w:val="000000" w:themeColor="text1"/>
          <w:lang w:val="sr-Latn-CS"/>
        </w:rPr>
        <w:t>________________</w:t>
      </w:r>
      <w:r>
        <w:rPr>
          <w:rFonts w:ascii="Times New Roman" w:hAnsi="Times New Roman" w:cs="Times New Roman"/>
          <w:b/>
          <w:i/>
          <w:color w:val="000000" w:themeColor="text1"/>
          <w:lang w:val="sr-Latn-CS"/>
        </w:rPr>
        <w:t xml:space="preserve">__________                     </w:t>
      </w:r>
      <w:r w:rsidRPr="000E7E0E">
        <w:rPr>
          <w:rFonts w:ascii="Times New Roman" w:hAnsi="Times New Roman" w:cs="Times New Roman"/>
          <w:b/>
          <w:i/>
          <w:color w:val="000000" w:themeColor="text1"/>
          <w:lang w:val="sr-Latn-CS"/>
        </w:rPr>
        <w:t xml:space="preserve">        </w:t>
      </w:r>
      <w:r w:rsidRPr="000E7E0E">
        <w:rPr>
          <w:rFonts w:ascii="Times New Roman" w:hAnsi="Times New Roman" w:cs="Times New Roman"/>
          <w:b/>
          <w:i/>
          <w:color w:val="000000" w:themeColor="text1"/>
        </w:rPr>
        <w:t xml:space="preserve">              </w:t>
      </w:r>
      <w:r w:rsidRPr="000E7E0E">
        <w:rPr>
          <w:rFonts w:ascii="Times New Roman" w:hAnsi="Times New Roman" w:cs="Times New Roman"/>
          <w:b/>
          <w:i/>
          <w:color w:val="000000" w:themeColor="text1"/>
          <w:lang w:val="sr-Latn-CS"/>
        </w:rPr>
        <w:t xml:space="preserve">    ____________________________</w:t>
      </w:r>
      <w:r>
        <w:rPr>
          <w:rFonts w:ascii="Times New Roman" w:hAnsi="Times New Roman" w:cs="Times New Roman"/>
          <w:b/>
          <w:color w:val="000000" w:themeColor="text1"/>
        </w:rPr>
        <w:t xml:space="preserve"> директор </w:t>
      </w:r>
      <w:r w:rsidR="00BB18D8">
        <w:rPr>
          <w:rFonts w:ascii="Times New Roman" w:hAnsi="Times New Roman" w:cs="Times New Roman"/>
          <w:b/>
          <w:color w:val="000000" w:themeColor="text1"/>
          <w:lang w:val="sr-Cyrl-RS"/>
        </w:rPr>
        <w:t>Весна Буројевић</w:t>
      </w:r>
    </w:p>
    <w:p w14:paraId="41BA1970" w14:textId="77777777" w:rsidR="00BB18D8" w:rsidRPr="00BB18D8" w:rsidRDefault="00BB18D8" w:rsidP="00BB18D8">
      <w:pPr>
        <w:spacing w:after="0"/>
        <w:ind w:left="360"/>
        <w:jc w:val="both"/>
        <w:rPr>
          <w:rFonts w:ascii="Times New Roman" w:hAnsi="Times New Roman" w:cs="Times New Roman"/>
          <w:b/>
          <w:i/>
          <w:color w:val="000000" w:themeColor="text1"/>
          <w:lang w:val="sr-Cyrl-RS"/>
        </w:rPr>
      </w:pPr>
    </w:p>
    <w:sectPr w:rsidR="00BB18D8" w:rsidRPr="00BB18D8" w:rsidSect="00C04A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83840" w14:textId="77777777" w:rsidR="00BE700F" w:rsidRDefault="00BE700F" w:rsidP="00C41950">
      <w:pPr>
        <w:spacing w:after="0" w:line="240" w:lineRule="auto"/>
      </w:pPr>
      <w:r>
        <w:separator/>
      </w:r>
    </w:p>
  </w:endnote>
  <w:endnote w:type="continuationSeparator" w:id="0">
    <w:p w14:paraId="32A41638" w14:textId="77777777" w:rsidR="00BE700F" w:rsidRDefault="00BE700F" w:rsidP="00C4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TimesNewRomanPSMT">
    <w:altName w:val="Times New Roman"/>
    <w:charset w:val="CC"/>
    <w:family w:val="auto"/>
    <w:pitch w:val="default"/>
  </w:font>
  <w:font w:name="TTE1DBBD78t00">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5277344"/>
      <w:docPartObj>
        <w:docPartGallery w:val="Page Numbers (Bottom of Page)"/>
        <w:docPartUnique/>
      </w:docPartObj>
    </w:sdtPr>
    <w:sdtContent>
      <w:p w14:paraId="602538D6" w14:textId="615163A0" w:rsidR="00250470" w:rsidRPr="00C41950" w:rsidRDefault="00250470" w:rsidP="00C04A63">
        <w:pPr>
          <w:spacing w:line="240" w:lineRule="auto"/>
          <w:jc w:val="center"/>
          <w:rPr>
            <w:rFonts w:ascii="Times New Roman" w:hAnsi="Times New Roman" w:cs="Times New Roman"/>
            <w:color w:val="000000" w:themeColor="text1"/>
            <w:lang w:val="sr-Cyrl-RS"/>
          </w:rPr>
        </w:pPr>
        <w:r w:rsidRPr="00481F14">
          <w:rPr>
            <w:rFonts w:ascii="Times New Roman" w:hAnsi="Times New Roman" w:cs="Times New Roman"/>
          </w:rPr>
          <w:t>Конкурсна документација -</w:t>
        </w:r>
        <w:r w:rsidRPr="00481F14">
          <w:rPr>
            <w:rFonts w:ascii="Times New Roman" w:hAnsi="Times New Roman" w:cs="Times New Roman"/>
            <w:color w:val="000000" w:themeColor="text1"/>
          </w:rPr>
          <w:t xml:space="preserve"> </w:t>
        </w:r>
        <w:proofErr w:type="gramStart"/>
        <w:r w:rsidRPr="00481F14">
          <w:rPr>
            <w:rFonts w:ascii="Times New Roman" w:hAnsi="Times New Roman" w:cs="Times New Roman"/>
            <w:color w:val="000000" w:themeColor="text1"/>
          </w:rPr>
          <w:t xml:space="preserve">Услуге  </w:t>
        </w:r>
        <w:r>
          <w:rPr>
            <w:rFonts w:ascii="Times New Roman" w:hAnsi="Times New Roman" w:cs="Times New Roman"/>
            <w:color w:val="000000" w:themeColor="text1"/>
            <w:lang w:val="sr-Cyrl-RS"/>
          </w:rPr>
          <w:t>обезбеђења</w:t>
        </w:r>
        <w:proofErr w:type="gramEnd"/>
        <w:r>
          <w:rPr>
            <w:rFonts w:ascii="Times New Roman" w:hAnsi="Times New Roman" w:cs="Times New Roman"/>
            <w:color w:val="000000" w:themeColor="text1"/>
            <w:lang w:val="sr-Cyrl-RS"/>
          </w:rPr>
          <w:t xml:space="preserve"> особља </w:t>
        </w:r>
        <w:r w:rsidRPr="00481F14">
          <w:rPr>
            <w:rFonts w:ascii="Times New Roman" w:hAnsi="Times New Roman" w:cs="Times New Roman"/>
            <w:color w:val="000000" w:themeColor="text1"/>
          </w:rPr>
          <w:t>за  рад  на  одређено  време</w:t>
        </w:r>
        <w:r w:rsidRPr="00481F14">
          <w:rPr>
            <w:rFonts w:ascii="Times New Roman" w:hAnsi="Times New Roman" w:cs="Times New Roman"/>
          </w:rPr>
          <w:t>, ЈН 1</w:t>
        </w:r>
        <w:r>
          <w:rPr>
            <w:rFonts w:ascii="Times New Roman" w:hAnsi="Times New Roman" w:cs="Times New Roman"/>
            <w:lang w:val="sr-Cyrl-RS"/>
          </w:rPr>
          <w:t>.2.1./2019</w:t>
        </w:r>
      </w:p>
      <w:p w14:paraId="0F024981" w14:textId="77777777" w:rsidR="00250470" w:rsidRPr="00FC376B" w:rsidRDefault="00250470" w:rsidP="00C04A63">
        <w:pPr>
          <w:pStyle w:val="Footer"/>
          <w:jc w:val="center"/>
          <w:rPr>
            <w:rFonts w:ascii="Times New Roman" w:hAnsi="Times New Roman" w:cs="Times New Roman"/>
            <w:sz w:val="20"/>
            <w:szCs w:val="20"/>
          </w:rPr>
        </w:pPr>
        <w:r>
          <w:rPr>
            <w:rFonts w:ascii="Times New Roman" w:hAnsi="Times New Roman" w:cs="Times New Roman"/>
            <w:sz w:val="20"/>
            <w:szCs w:val="20"/>
          </w:rPr>
          <w:t>-</w:t>
        </w:r>
        <w:r w:rsidRPr="00FC376B">
          <w:rPr>
            <w:rFonts w:ascii="Times New Roman" w:hAnsi="Times New Roman" w:cs="Times New Roman"/>
            <w:sz w:val="20"/>
            <w:szCs w:val="20"/>
          </w:rPr>
          <w:fldChar w:fldCharType="begin"/>
        </w:r>
        <w:r w:rsidRPr="00FC376B">
          <w:rPr>
            <w:rFonts w:ascii="Times New Roman" w:hAnsi="Times New Roman" w:cs="Times New Roman"/>
            <w:sz w:val="20"/>
            <w:szCs w:val="20"/>
          </w:rPr>
          <w:instrText xml:space="preserve"> PAGE   \* MERGEFORMAT </w:instrText>
        </w:r>
        <w:r w:rsidRPr="00FC376B">
          <w:rPr>
            <w:rFonts w:ascii="Times New Roman" w:hAnsi="Times New Roman" w:cs="Times New Roman"/>
            <w:sz w:val="20"/>
            <w:szCs w:val="20"/>
          </w:rPr>
          <w:fldChar w:fldCharType="separate"/>
        </w:r>
        <w:r>
          <w:rPr>
            <w:rFonts w:ascii="Times New Roman" w:hAnsi="Times New Roman" w:cs="Times New Roman"/>
            <w:noProof/>
            <w:sz w:val="20"/>
            <w:szCs w:val="20"/>
          </w:rPr>
          <w:t>27</w:t>
        </w:r>
        <w:r w:rsidRPr="00FC376B">
          <w:rPr>
            <w:rFonts w:ascii="Times New Roman" w:hAnsi="Times New Roman" w:cs="Times New Roman"/>
            <w:sz w:val="20"/>
            <w:szCs w:val="20"/>
          </w:rPr>
          <w:fldChar w:fldCharType="end"/>
        </w:r>
        <w:r>
          <w:rPr>
            <w:rFonts w:ascii="Times New Roman" w:hAnsi="Times New Roman" w:cs="Times New Roman"/>
            <w:sz w:val="20"/>
            <w:szCs w:val="20"/>
          </w:rPr>
          <w:t>-</w:t>
        </w:r>
      </w:p>
    </w:sdtContent>
  </w:sdt>
  <w:p w14:paraId="65CA9295" w14:textId="77777777" w:rsidR="00250470" w:rsidRPr="00FC376B" w:rsidRDefault="0025047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5AA6" w14:textId="77777777" w:rsidR="00BE700F" w:rsidRDefault="00BE700F" w:rsidP="00C41950">
      <w:pPr>
        <w:spacing w:after="0" w:line="240" w:lineRule="auto"/>
      </w:pPr>
      <w:r>
        <w:separator/>
      </w:r>
    </w:p>
  </w:footnote>
  <w:footnote w:type="continuationSeparator" w:id="0">
    <w:p w14:paraId="25C4C9DB" w14:textId="77777777" w:rsidR="00BE700F" w:rsidRDefault="00BE700F" w:rsidP="00C4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530"/>
        </w:tabs>
        <w:ind w:left="153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F"/>
    <w:multiLevelType w:val="multilevel"/>
    <w:tmpl w:val="0000000F"/>
    <w:name w:val="WW8Num15"/>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10"/>
    <w:multiLevelType w:val="multilevel"/>
    <w:tmpl w:val="00000010"/>
    <w:name w:val="WW8Num16"/>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1"/>
    <w:multiLevelType w:val="multilevel"/>
    <w:tmpl w:val="00000011"/>
    <w:name w:val="WW8Num17"/>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5"/>
    <w:multiLevelType w:val="multilevel"/>
    <w:tmpl w:val="00000015"/>
    <w:name w:val="WW8Num21"/>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3"/>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9"/>
    <w:multiLevelType w:val="multilevel"/>
    <w:tmpl w:val="833282D8"/>
    <w:name w:val="WW8Num25"/>
    <w:lvl w:ilvl="0">
      <w:start w:val="5"/>
      <w:numFmt w:val="decimal"/>
      <w:lvlText w:val="%1."/>
      <w:lvlJc w:val="left"/>
      <w:pPr>
        <w:tabs>
          <w:tab w:val="num" w:pos="630"/>
        </w:tabs>
        <w:ind w:left="630" w:hanging="360"/>
      </w:pPr>
      <w:rPr>
        <w:b/>
      </w:rPr>
    </w:lvl>
    <w:lvl w:ilvl="1">
      <w:start w:val="1"/>
      <w:numFmt w:val="decimal"/>
      <w:lvlText w:val="%1.%2"/>
      <w:lvlJc w:val="left"/>
      <w:pPr>
        <w:tabs>
          <w:tab w:val="num" w:pos="990"/>
        </w:tabs>
        <w:ind w:left="990" w:hanging="360"/>
      </w:pPr>
    </w:lvl>
    <w:lvl w:ilvl="2">
      <w:start w:val="1"/>
      <w:numFmt w:val="decimal"/>
      <w:lvlText w:val="%1.%2.%3."/>
      <w:lvlJc w:val="left"/>
      <w:pPr>
        <w:tabs>
          <w:tab w:val="num" w:pos="1350"/>
        </w:tabs>
        <w:ind w:left="1350" w:hanging="360"/>
      </w:pPr>
    </w:lvl>
    <w:lvl w:ilvl="3">
      <w:start w:val="1"/>
      <w:numFmt w:val="decimal"/>
      <w:lvlText w:val="%1.%2.%3.%4."/>
      <w:lvlJc w:val="left"/>
      <w:pPr>
        <w:tabs>
          <w:tab w:val="num" w:pos="1710"/>
        </w:tabs>
        <w:ind w:left="1710" w:hanging="360"/>
      </w:pPr>
    </w:lvl>
    <w:lvl w:ilvl="4">
      <w:start w:val="1"/>
      <w:numFmt w:val="decimal"/>
      <w:lvlText w:val="%1.%2.%3.%4.%5."/>
      <w:lvlJc w:val="left"/>
      <w:pPr>
        <w:tabs>
          <w:tab w:val="num" w:pos="2070"/>
        </w:tabs>
        <w:ind w:left="2070" w:hanging="360"/>
      </w:pPr>
    </w:lvl>
    <w:lvl w:ilvl="5">
      <w:start w:val="1"/>
      <w:numFmt w:val="decimal"/>
      <w:lvlText w:val="%1.%2.%3.%4.%5.%6."/>
      <w:lvlJc w:val="left"/>
      <w:pPr>
        <w:tabs>
          <w:tab w:val="num" w:pos="2430"/>
        </w:tabs>
        <w:ind w:left="2430" w:hanging="360"/>
      </w:pPr>
    </w:lvl>
    <w:lvl w:ilvl="6">
      <w:start w:val="1"/>
      <w:numFmt w:val="decimal"/>
      <w:lvlText w:val="%1.%2.%3.%4.%5.%6.%7."/>
      <w:lvlJc w:val="left"/>
      <w:pPr>
        <w:tabs>
          <w:tab w:val="num" w:pos="2790"/>
        </w:tabs>
        <w:ind w:left="2790" w:hanging="360"/>
      </w:pPr>
    </w:lvl>
    <w:lvl w:ilvl="7">
      <w:start w:val="1"/>
      <w:numFmt w:val="decimal"/>
      <w:lvlText w:val="%1.%2.%3.%4.%5.%6.%7.%8."/>
      <w:lvlJc w:val="left"/>
      <w:pPr>
        <w:tabs>
          <w:tab w:val="num" w:pos="3150"/>
        </w:tabs>
        <w:ind w:left="3150" w:hanging="360"/>
      </w:pPr>
    </w:lvl>
    <w:lvl w:ilvl="8">
      <w:start w:val="1"/>
      <w:numFmt w:val="decimal"/>
      <w:lvlText w:val="%1.%2.%3.%4.%5.%6.%7.%8.%9."/>
      <w:lvlJc w:val="left"/>
      <w:pPr>
        <w:tabs>
          <w:tab w:val="num" w:pos="3510"/>
        </w:tabs>
        <w:ind w:left="3510" w:hanging="360"/>
      </w:pPr>
    </w:lvl>
  </w:abstractNum>
  <w:abstractNum w:abstractNumId="22" w15:restartNumberingAfterBreak="0">
    <w:nsid w:val="0000001A"/>
    <w:multiLevelType w:val="multilevel"/>
    <w:tmpl w:val="0000001A"/>
    <w:name w:val="WW8Num26"/>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C"/>
    <w:multiLevelType w:val="multilevel"/>
    <w:tmpl w:val="0000001C"/>
    <w:name w:val="WW8Num28"/>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1D"/>
    <w:multiLevelType w:val="multilevel"/>
    <w:tmpl w:val="0000001D"/>
    <w:name w:val="WW8Num29"/>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F"/>
    <w:multiLevelType w:val="multilevel"/>
    <w:tmpl w:val="0000001F"/>
    <w:name w:val="WW8Num31"/>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15:restartNumberingAfterBreak="0">
    <w:nsid w:val="00000022"/>
    <w:multiLevelType w:val="multilevel"/>
    <w:tmpl w:val="00000022"/>
    <w:name w:val="WW8Num34"/>
    <w:lvl w:ilvl="0">
      <w:start w:val="5"/>
      <w:numFmt w:val="decimal"/>
      <w:lvlText w:val="%1."/>
      <w:lvlJc w:val="left"/>
      <w:pPr>
        <w:tabs>
          <w:tab w:val="num" w:pos="720"/>
        </w:tabs>
        <w:ind w:left="720" w:hanging="360"/>
      </w:pPr>
      <w:rPr>
        <w:rFonts w:ascii="Symbol" w:hAnsi="Symbol" w:cs="OpenSymbol"/>
      </w:r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3"/>
    <w:multiLevelType w:val="multilevel"/>
    <w:tmpl w:val="00000023"/>
    <w:name w:val="WW8Num35"/>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15:restartNumberingAfterBreak="0">
    <w:nsid w:val="00000024"/>
    <w:multiLevelType w:val="multilevel"/>
    <w:tmpl w:val="00000024"/>
    <w:name w:val="WW8Num36"/>
    <w:lvl w:ilvl="0">
      <w:start w:val="5"/>
      <w:numFmt w:val="decimal"/>
      <w:lvlText w:val="%1."/>
      <w:lvlJc w:val="left"/>
      <w:pPr>
        <w:tabs>
          <w:tab w:val="num" w:pos="720"/>
        </w:tabs>
        <w:ind w:left="720" w:hanging="360"/>
      </w:pPr>
      <w:rPr>
        <w:rFonts w:ascii="Symbol" w:hAnsi="Symbol" w:cs="OpenSymbol"/>
      </w:r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00000025"/>
    <w:multiLevelType w:val="multilevel"/>
    <w:tmpl w:val="00000025"/>
    <w:name w:val="WW8Num37"/>
    <w:lvl w:ilvl="0">
      <w:start w:val="5"/>
      <w:numFmt w:val="decimal"/>
      <w:lvlText w:val="%1."/>
      <w:lvlJc w:val="left"/>
      <w:pPr>
        <w:tabs>
          <w:tab w:val="num" w:pos="720"/>
        </w:tabs>
        <w:ind w:left="720" w:hanging="360"/>
      </w:pPr>
      <w:rPr>
        <w:rFonts w:ascii="Symbol" w:hAnsi="Symbol" w:cs="OpenSymbol"/>
      </w:r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00000028"/>
    <w:multiLevelType w:val="multilevel"/>
    <w:tmpl w:val="00000028"/>
    <w:name w:val="WW8Num40"/>
    <w:lvl w:ilvl="0">
      <w:start w:val="5"/>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31"/>
    <w:multiLevelType w:val="multilevel"/>
    <w:tmpl w:val="00000031"/>
    <w:name w:val="WW8Num49"/>
    <w:lvl w:ilvl="0">
      <w:start w:val="2"/>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34"/>
    <w:multiLevelType w:val="multilevel"/>
    <w:tmpl w:val="751E9AFC"/>
    <w:name w:val="WW8Num52"/>
    <w:lvl w:ilvl="0">
      <w:start w:val="4"/>
      <w:numFmt w:val="decimal"/>
      <w:lvlText w:val="%1."/>
      <w:lvlJc w:val="left"/>
      <w:pPr>
        <w:tabs>
          <w:tab w:val="num" w:pos="720"/>
        </w:tabs>
        <w:ind w:left="720" w:hanging="360"/>
      </w:pPr>
      <w:rPr>
        <w:color w:val="FF3333"/>
      </w:rPr>
    </w:lvl>
    <w:lvl w:ilvl="1">
      <w:start w:val="1"/>
      <w:numFmt w:val="decimal"/>
      <w:lvlText w:val="%1.%2."/>
      <w:lvlJc w:val="left"/>
      <w:pPr>
        <w:tabs>
          <w:tab w:val="num" w:pos="1080"/>
        </w:tabs>
        <w:ind w:left="1080" w:hanging="360"/>
      </w:pPr>
      <w:rPr>
        <w:color w:val="FF3333"/>
      </w:rPr>
    </w:lvl>
    <w:lvl w:ilvl="2">
      <w:start w:val="1"/>
      <w:numFmt w:val="decimal"/>
      <w:lvlText w:val="%1.%2.%3"/>
      <w:lvlJc w:val="left"/>
      <w:pPr>
        <w:tabs>
          <w:tab w:val="num" w:pos="1353"/>
        </w:tabs>
        <w:ind w:left="1353" w:hanging="360"/>
      </w:pPr>
      <w:rPr>
        <w:b w:val="0"/>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15:restartNumberingAfterBreak="0">
    <w:nsid w:val="0000003D"/>
    <w:multiLevelType w:val="multilevel"/>
    <w:tmpl w:val="0000003D"/>
    <w:name w:val="WW8Num61"/>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15:restartNumberingAfterBreak="0">
    <w:nsid w:val="00AD1B07"/>
    <w:multiLevelType w:val="multilevel"/>
    <w:tmpl w:val="DAD01892"/>
    <w:lvl w:ilvl="0">
      <w:start w:val="4"/>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000" w:hanging="1080"/>
      </w:pPr>
      <w:rPr>
        <w:rFonts w:hint="default"/>
      </w:rPr>
    </w:lvl>
    <w:lvl w:ilvl="8">
      <w:start w:val="1"/>
      <w:numFmt w:val="decimal"/>
      <w:isLgl/>
      <w:lvlText w:val="%1.%2.%3.%4.%5.%6.%7.%8.%9."/>
      <w:lvlJc w:val="left"/>
      <w:pPr>
        <w:ind w:left="10440" w:hanging="1440"/>
      </w:pPr>
      <w:rPr>
        <w:rFonts w:hint="default"/>
      </w:rPr>
    </w:lvl>
  </w:abstractNum>
  <w:abstractNum w:abstractNumId="39" w15:restartNumberingAfterBreak="0">
    <w:nsid w:val="00FA197D"/>
    <w:multiLevelType w:val="multilevel"/>
    <w:tmpl w:val="D1A4169A"/>
    <w:lvl w:ilvl="0">
      <w:start w:val="1"/>
      <w:numFmt w:val="decimal"/>
      <w:lvlText w:val="%1."/>
      <w:lvlJc w:val="left"/>
      <w:pPr>
        <w:tabs>
          <w:tab w:val="num" w:pos="540"/>
        </w:tabs>
        <w:ind w:left="540" w:hanging="360"/>
      </w:pPr>
    </w:lvl>
    <w:lvl w:ilvl="1">
      <w:start w:val="1"/>
      <w:numFmt w:val="decimal"/>
      <w:lvlText w:val="%1.%2."/>
      <w:lvlJc w:val="left"/>
      <w:pPr>
        <w:tabs>
          <w:tab w:val="num" w:pos="505"/>
        </w:tabs>
        <w:ind w:left="1855" w:hanging="720"/>
      </w:pPr>
      <w:rPr>
        <w:b/>
        <w:i w:val="0"/>
        <w:sz w:val="24"/>
        <w:szCs w:val="24"/>
      </w:rPr>
    </w:lvl>
    <w:lvl w:ilvl="2">
      <w:start w:val="1"/>
      <w:numFmt w:val="decimal"/>
      <w:lvlText w:val="%1.%2.%3."/>
      <w:lvlJc w:val="left"/>
      <w:pPr>
        <w:tabs>
          <w:tab w:val="num" w:pos="349"/>
        </w:tabs>
        <w:ind w:left="1429" w:hanging="720"/>
      </w:pPr>
    </w:lvl>
    <w:lvl w:ilvl="3">
      <w:start w:val="1"/>
      <w:numFmt w:val="decimal"/>
      <w:lvlText w:val="%1.%2.%3.%4."/>
      <w:lvlJc w:val="left"/>
      <w:pPr>
        <w:tabs>
          <w:tab w:val="num" w:pos="349"/>
        </w:tabs>
        <w:ind w:left="1789" w:hanging="1080"/>
      </w:pPr>
    </w:lvl>
    <w:lvl w:ilvl="4">
      <w:start w:val="1"/>
      <w:numFmt w:val="decimal"/>
      <w:lvlText w:val="%1.%2.%3.%4.%5."/>
      <w:lvlJc w:val="left"/>
      <w:pPr>
        <w:tabs>
          <w:tab w:val="num" w:pos="349"/>
        </w:tabs>
        <w:ind w:left="2149" w:hanging="1440"/>
      </w:pPr>
    </w:lvl>
    <w:lvl w:ilvl="5">
      <w:start w:val="1"/>
      <w:numFmt w:val="decimal"/>
      <w:lvlText w:val="%1.%2.%3.%4.%5.%6."/>
      <w:lvlJc w:val="left"/>
      <w:pPr>
        <w:tabs>
          <w:tab w:val="num" w:pos="349"/>
        </w:tabs>
        <w:ind w:left="2149" w:hanging="1440"/>
      </w:pPr>
    </w:lvl>
    <w:lvl w:ilvl="6">
      <w:start w:val="1"/>
      <w:numFmt w:val="decimal"/>
      <w:lvlText w:val="%1.%2.%3.%4.%5.%6.%7."/>
      <w:lvlJc w:val="left"/>
      <w:pPr>
        <w:tabs>
          <w:tab w:val="num" w:pos="349"/>
        </w:tabs>
        <w:ind w:left="2509" w:hanging="1800"/>
      </w:pPr>
    </w:lvl>
    <w:lvl w:ilvl="7">
      <w:start w:val="1"/>
      <w:numFmt w:val="decimal"/>
      <w:lvlText w:val="%1.%2.%3.%4.%5.%6.%7.%8."/>
      <w:lvlJc w:val="left"/>
      <w:pPr>
        <w:tabs>
          <w:tab w:val="num" w:pos="349"/>
        </w:tabs>
        <w:ind w:left="2869" w:hanging="2160"/>
      </w:pPr>
    </w:lvl>
    <w:lvl w:ilvl="8">
      <w:start w:val="1"/>
      <w:numFmt w:val="decimal"/>
      <w:lvlText w:val="%1.%2.%3.%4.%5.%6.%7.%8.%9."/>
      <w:lvlJc w:val="left"/>
      <w:pPr>
        <w:tabs>
          <w:tab w:val="num" w:pos="349"/>
        </w:tabs>
        <w:ind w:left="2869" w:hanging="2160"/>
      </w:pPr>
    </w:lvl>
  </w:abstractNum>
  <w:abstractNum w:abstractNumId="40" w15:restartNumberingAfterBreak="0">
    <w:nsid w:val="07EA3BF0"/>
    <w:multiLevelType w:val="multilevel"/>
    <w:tmpl w:val="27A8BEB6"/>
    <w:lvl w:ilvl="0">
      <w:start w:val="1"/>
      <w:numFmt w:val="decimal"/>
      <w:lvlText w:val="%1"/>
      <w:lvlJc w:val="left"/>
      <w:pPr>
        <w:ind w:left="360" w:hanging="360"/>
      </w:pPr>
      <w:rPr>
        <w:rFonts w:hint="default"/>
        <w:b w:val="0"/>
        <w:i w:val="0"/>
      </w:rPr>
    </w:lvl>
    <w:lvl w:ilvl="1">
      <w:start w:val="11"/>
      <w:numFmt w:val="decimal"/>
      <w:lvlText w:val="%1.%2"/>
      <w:lvlJc w:val="left"/>
      <w:pPr>
        <w:ind w:left="765" w:hanging="360"/>
      </w:pPr>
      <w:rPr>
        <w:rFonts w:hint="default"/>
        <w:b w:val="0"/>
        <w:i w:val="0"/>
      </w:rPr>
    </w:lvl>
    <w:lvl w:ilvl="2">
      <w:start w:val="1"/>
      <w:numFmt w:val="decimal"/>
      <w:lvlText w:val="%1.%2.%3"/>
      <w:lvlJc w:val="left"/>
      <w:pPr>
        <w:ind w:left="1530" w:hanging="720"/>
      </w:pPr>
      <w:rPr>
        <w:rFonts w:hint="default"/>
        <w:b w:val="0"/>
        <w:i w:val="0"/>
      </w:rPr>
    </w:lvl>
    <w:lvl w:ilvl="3">
      <w:start w:val="1"/>
      <w:numFmt w:val="decimal"/>
      <w:lvlText w:val="%1.%2.%3.%4"/>
      <w:lvlJc w:val="left"/>
      <w:pPr>
        <w:ind w:left="1935" w:hanging="720"/>
      </w:pPr>
      <w:rPr>
        <w:rFonts w:hint="default"/>
        <w:b w:val="0"/>
        <w:i w:val="0"/>
      </w:rPr>
    </w:lvl>
    <w:lvl w:ilvl="4">
      <w:start w:val="1"/>
      <w:numFmt w:val="decimal"/>
      <w:lvlText w:val="%1.%2.%3.%4.%5"/>
      <w:lvlJc w:val="left"/>
      <w:pPr>
        <w:ind w:left="2340" w:hanging="720"/>
      </w:pPr>
      <w:rPr>
        <w:rFonts w:hint="default"/>
        <w:b w:val="0"/>
        <w:i w:val="0"/>
      </w:rPr>
    </w:lvl>
    <w:lvl w:ilvl="5">
      <w:start w:val="1"/>
      <w:numFmt w:val="decimal"/>
      <w:lvlText w:val="%1.%2.%3.%4.%5.%6"/>
      <w:lvlJc w:val="left"/>
      <w:pPr>
        <w:ind w:left="3105" w:hanging="1080"/>
      </w:pPr>
      <w:rPr>
        <w:rFonts w:hint="default"/>
        <w:b w:val="0"/>
        <w:i w:val="0"/>
      </w:rPr>
    </w:lvl>
    <w:lvl w:ilvl="6">
      <w:start w:val="1"/>
      <w:numFmt w:val="decimal"/>
      <w:lvlText w:val="%1.%2.%3.%4.%5.%6.%7"/>
      <w:lvlJc w:val="left"/>
      <w:pPr>
        <w:ind w:left="3510" w:hanging="1080"/>
      </w:pPr>
      <w:rPr>
        <w:rFonts w:hint="default"/>
        <w:b w:val="0"/>
        <w:i w:val="0"/>
      </w:rPr>
    </w:lvl>
    <w:lvl w:ilvl="7">
      <w:start w:val="1"/>
      <w:numFmt w:val="decimal"/>
      <w:lvlText w:val="%1.%2.%3.%4.%5.%6.%7.%8"/>
      <w:lvlJc w:val="left"/>
      <w:pPr>
        <w:ind w:left="3915" w:hanging="1080"/>
      </w:pPr>
      <w:rPr>
        <w:rFonts w:hint="default"/>
        <w:b w:val="0"/>
        <w:i w:val="0"/>
      </w:rPr>
    </w:lvl>
    <w:lvl w:ilvl="8">
      <w:start w:val="1"/>
      <w:numFmt w:val="decimal"/>
      <w:lvlText w:val="%1.%2.%3.%4.%5.%6.%7.%8.%9"/>
      <w:lvlJc w:val="left"/>
      <w:pPr>
        <w:ind w:left="4680" w:hanging="1440"/>
      </w:pPr>
      <w:rPr>
        <w:rFonts w:hint="default"/>
        <w:b w:val="0"/>
        <w:i w:val="0"/>
      </w:rPr>
    </w:lvl>
  </w:abstractNum>
  <w:abstractNum w:abstractNumId="41" w15:restartNumberingAfterBreak="0">
    <w:nsid w:val="143E4B1C"/>
    <w:multiLevelType w:val="hybridMultilevel"/>
    <w:tmpl w:val="7B3AC594"/>
    <w:lvl w:ilvl="0" w:tplc="08EA614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6B25F6"/>
    <w:multiLevelType w:val="multilevel"/>
    <w:tmpl w:val="316B25F6"/>
    <w:lvl w:ilvl="0">
      <w:numFmt w:val="bullet"/>
      <w:lvlText w:val="-"/>
      <w:lvlJc w:val="left"/>
      <w:pPr>
        <w:tabs>
          <w:tab w:val="num" w:pos="1353"/>
        </w:tabs>
        <w:ind w:left="1353" w:hanging="360"/>
      </w:pPr>
      <w:rPr>
        <w:rFonts w:ascii="Times New Roman" w:eastAsia="Times New Roman" w:hAnsi="Times New Roman" w:cs="Times New Roman" w:hint="default"/>
      </w:rPr>
    </w:lvl>
    <w:lvl w:ilvl="1">
      <w:start w:val="1"/>
      <w:numFmt w:val="bullet"/>
      <w:lvlText w:val="o"/>
      <w:lvlJc w:val="left"/>
      <w:pPr>
        <w:tabs>
          <w:tab w:val="num" w:pos="2040"/>
        </w:tabs>
        <w:ind w:left="2040" w:hanging="360"/>
      </w:pPr>
      <w:rPr>
        <w:rFonts w:ascii="Courier New" w:hAnsi="Courier New" w:cs="Times New Roman"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Times New Roman"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Times New Roman" w:hint="default"/>
      </w:rPr>
    </w:lvl>
    <w:lvl w:ilvl="8">
      <w:start w:val="1"/>
      <w:numFmt w:val="bullet"/>
      <w:lvlText w:val=""/>
      <w:lvlJc w:val="left"/>
      <w:pPr>
        <w:tabs>
          <w:tab w:val="num" w:pos="7080"/>
        </w:tabs>
        <w:ind w:left="7080" w:hanging="360"/>
      </w:pPr>
      <w:rPr>
        <w:rFonts w:ascii="Wingdings" w:hAnsi="Wingdings" w:hint="default"/>
      </w:rPr>
    </w:lvl>
  </w:abstractNum>
  <w:abstractNum w:abstractNumId="43" w15:restartNumberingAfterBreak="0">
    <w:nsid w:val="32150688"/>
    <w:multiLevelType w:val="hybridMultilevel"/>
    <w:tmpl w:val="E190FD58"/>
    <w:lvl w:ilvl="0" w:tplc="D298B52C">
      <w:numFmt w:val="bullet"/>
      <w:lvlText w:val="-"/>
      <w:lvlJc w:val="left"/>
      <w:pPr>
        <w:ind w:left="2171" w:hanging="360"/>
      </w:pPr>
      <w:rPr>
        <w:rFonts w:ascii="Arial" w:eastAsia="Times New Roman" w:hAnsi="Arial" w:cs="Arial" w:hint="default"/>
      </w:rPr>
    </w:lvl>
    <w:lvl w:ilvl="1" w:tplc="04090003" w:tentative="1">
      <w:start w:val="1"/>
      <w:numFmt w:val="bullet"/>
      <w:lvlText w:val="o"/>
      <w:lvlJc w:val="left"/>
      <w:pPr>
        <w:ind w:left="2891" w:hanging="360"/>
      </w:pPr>
      <w:rPr>
        <w:rFonts w:ascii="Courier New" w:hAnsi="Courier New" w:cs="Courier New" w:hint="default"/>
      </w:rPr>
    </w:lvl>
    <w:lvl w:ilvl="2" w:tplc="04090005" w:tentative="1">
      <w:start w:val="1"/>
      <w:numFmt w:val="bullet"/>
      <w:lvlText w:val=""/>
      <w:lvlJc w:val="left"/>
      <w:pPr>
        <w:ind w:left="3611" w:hanging="360"/>
      </w:pPr>
      <w:rPr>
        <w:rFonts w:ascii="Wingdings" w:hAnsi="Wingdings" w:hint="default"/>
      </w:rPr>
    </w:lvl>
    <w:lvl w:ilvl="3" w:tplc="04090001" w:tentative="1">
      <w:start w:val="1"/>
      <w:numFmt w:val="bullet"/>
      <w:lvlText w:val=""/>
      <w:lvlJc w:val="left"/>
      <w:pPr>
        <w:ind w:left="4331" w:hanging="360"/>
      </w:pPr>
      <w:rPr>
        <w:rFonts w:ascii="Symbol" w:hAnsi="Symbol" w:hint="default"/>
      </w:rPr>
    </w:lvl>
    <w:lvl w:ilvl="4" w:tplc="04090003" w:tentative="1">
      <w:start w:val="1"/>
      <w:numFmt w:val="bullet"/>
      <w:lvlText w:val="o"/>
      <w:lvlJc w:val="left"/>
      <w:pPr>
        <w:ind w:left="5051" w:hanging="360"/>
      </w:pPr>
      <w:rPr>
        <w:rFonts w:ascii="Courier New" w:hAnsi="Courier New" w:cs="Courier New" w:hint="default"/>
      </w:rPr>
    </w:lvl>
    <w:lvl w:ilvl="5" w:tplc="04090005" w:tentative="1">
      <w:start w:val="1"/>
      <w:numFmt w:val="bullet"/>
      <w:lvlText w:val=""/>
      <w:lvlJc w:val="left"/>
      <w:pPr>
        <w:ind w:left="5771" w:hanging="360"/>
      </w:pPr>
      <w:rPr>
        <w:rFonts w:ascii="Wingdings" w:hAnsi="Wingdings" w:hint="default"/>
      </w:rPr>
    </w:lvl>
    <w:lvl w:ilvl="6" w:tplc="04090001" w:tentative="1">
      <w:start w:val="1"/>
      <w:numFmt w:val="bullet"/>
      <w:lvlText w:val=""/>
      <w:lvlJc w:val="left"/>
      <w:pPr>
        <w:ind w:left="6491" w:hanging="360"/>
      </w:pPr>
      <w:rPr>
        <w:rFonts w:ascii="Symbol" w:hAnsi="Symbol" w:hint="default"/>
      </w:rPr>
    </w:lvl>
    <w:lvl w:ilvl="7" w:tplc="04090003" w:tentative="1">
      <w:start w:val="1"/>
      <w:numFmt w:val="bullet"/>
      <w:lvlText w:val="o"/>
      <w:lvlJc w:val="left"/>
      <w:pPr>
        <w:ind w:left="7211" w:hanging="360"/>
      </w:pPr>
      <w:rPr>
        <w:rFonts w:ascii="Courier New" w:hAnsi="Courier New" w:cs="Courier New" w:hint="default"/>
      </w:rPr>
    </w:lvl>
    <w:lvl w:ilvl="8" w:tplc="04090005" w:tentative="1">
      <w:start w:val="1"/>
      <w:numFmt w:val="bullet"/>
      <w:lvlText w:val=""/>
      <w:lvlJc w:val="left"/>
      <w:pPr>
        <w:ind w:left="7931" w:hanging="360"/>
      </w:pPr>
      <w:rPr>
        <w:rFonts w:ascii="Wingdings" w:hAnsi="Wingdings" w:hint="default"/>
      </w:rPr>
    </w:lvl>
  </w:abstractNum>
  <w:abstractNum w:abstractNumId="44" w15:restartNumberingAfterBreak="0">
    <w:nsid w:val="42D35E65"/>
    <w:multiLevelType w:val="multilevel"/>
    <w:tmpl w:val="42D35E65"/>
    <w:lvl w:ilvl="0">
      <w:numFmt w:val="bullet"/>
      <w:lvlText w:val="-"/>
      <w:lvlJc w:val="left"/>
      <w:pPr>
        <w:ind w:left="1560" w:hanging="360"/>
      </w:pPr>
      <w:rPr>
        <w:rFonts w:ascii="Times New Roman" w:hAnsi="Times New Roman" w:cs="Times New Roman"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5" w15:restartNumberingAfterBreak="0">
    <w:nsid w:val="68363850"/>
    <w:multiLevelType w:val="hybridMultilevel"/>
    <w:tmpl w:val="3C82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E0422F"/>
    <w:multiLevelType w:val="multilevel"/>
    <w:tmpl w:val="0610D192"/>
    <w:lvl w:ilvl="0">
      <w:start w:val="2"/>
      <w:numFmt w:val="decimal"/>
      <w:lvlText w:val="%1"/>
      <w:lvlJc w:val="left"/>
      <w:pPr>
        <w:ind w:left="1429"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921" w:hanging="720"/>
      </w:pPr>
      <w:rPr>
        <w:rFonts w:hint="default"/>
        <w:b/>
      </w:rPr>
    </w:lvl>
    <w:lvl w:ilvl="3">
      <w:start w:val="1"/>
      <w:numFmt w:val="decimal"/>
      <w:isLgl/>
      <w:lvlText w:val="%1.%2.%3.%4"/>
      <w:lvlJc w:val="left"/>
      <w:pPr>
        <w:ind w:left="1987" w:hanging="720"/>
      </w:pPr>
      <w:rPr>
        <w:rFonts w:hint="default"/>
        <w:b/>
      </w:rPr>
    </w:lvl>
    <w:lvl w:ilvl="4">
      <w:start w:val="1"/>
      <w:numFmt w:val="decimal"/>
      <w:isLgl/>
      <w:lvlText w:val="%1.%2.%3.%4.%5"/>
      <w:lvlJc w:val="left"/>
      <w:pPr>
        <w:ind w:left="2413" w:hanging="1080"/>
      </w:pPr>
      <w:rPr>
        <w:rFonts w:hint="default"/>
        <w:b/>
      </w:rPr>
    </w:lvl>
    <w:lvl w:ilvl="5">
      <w:start w:val="1"/>
      <w:numFmt w:val="decimal"/>
      <w:isLgl/>
      <w:lvlText w:val="%1.%2.%3.%4.%5.%6"/>
      <w:lvlJc w:val="left"/>
      <w:pPr>
        <w:ind w:left="2479" w:hanging="1080"/>
      </w:pPr>
      <w:rPr>
        <w:rFonts w:hint="default"/>
        <w:b/>
      </w:rPr>
    </w:lvl>
    <w:lvl w:ilvl="6">
      <w:start w:val="1"/>
      <w:numFmt w:val="decimal"/>
      <w:isLgl/>
      <w:lvlText w:val="%1.%2.%3.%4.%5.%6.%7"/>
      <w:lvlJc w:val="left"/>
      <w:pPr>
        <w:ind w:left="2905" w:hanging="1440"/>
      </w:pPr>
      <w:rPr>
        <w:rFonts w:hint="default"/>
        <w:b/>
      </w:rPr>
    </w:lvl>
    <w:lvl w:ilvl="7">
      <w:start w:val="1"/>
      <w:numFmt w:val="decimal"/>
      <w:isLgl/>
      <w:lvlText w:val="%1.%2.%3.%4.%5.%6.%7.%8"/>
      <w:lvlJc w:val="left"/>
      <w:pPr>
        <w:ind w:left="2971" w:hanging="1440"/>
      </w:pPr>
      <w:rPr>
        <w:rFonts w:hint="default"/>
        <w:b/>
      </w:rPr>
    </w:lvl>
    <w:lvl w:ilvl="8">
      <w:start w:val="1"/>
      <w:numFmt w:val="decimal"/>
      <w:isLgl/>
      <w:lvlText w:val="%1.%2.%3.%4.%5.%6.%7.%8.%9"/>
      <w:lvlJc w:val="left"/>
      <w:pPr>
        <w:ind w:left="3397" w:hanging="1800"/>
      </w:pPr>
      <w:rPr>
        <w:rFonts w:hint="default"/>
        <w:b/>
      </w:rPr>
    </w:lvl>
  </w:abstractNum>
  <w:abstractNum w:abstractNumId="47" w15:restartNumberingAfterBreak="0">
    <w:nsid w:val="766D160F"/>
    <w:multiLevelType w:val="multilevel"/>
    <w:tmpl w:val="D6B6A1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2D53E3"/>
    <w:multiLevelType w:val="multilevel"/>
    <w:tmpl w:val="F8F44E9A"/>
    <w:lvl w:ilvl="0">
      <w:start w:val="4"/>
      <w:numFmt w:val="decimal"/>
      <w:lvlText w:val="%1."/>
      <w:lvlJc w:val="left"/>
      <w:pPr>
        <w:ind w:left="360" w:hanging="360"/>
      </w:pPr>
      <w:rPr>
        <w:rFonts w:hint="default"/>
      </w:rPr>
    </w:lvl>
    <w:lvl w:ilvl="1">
      <w:start w:val="2"/>
      <w:numFmt w:val="decimal"/>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5940" w:hanging="72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8910" w:hanging="108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1880" w:hanging="1440"/>
      </w:pPr>
      <w:rPr>
        <w:rFonts w:hint="default"/>
      </w:rPr>
    </w:lvl>
  </w:abstractNum>
  <w:abstractNum w:abstractNumId="49" w15:restartNumberingAfterBreak="0">
    <w:nsid w:val="7A50215C"/>
    <w:multiLevelType w:val="hybridMultilevel"/>
    <w:tmpl w:val="616A9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9"/>
  </w:num>
  <w:num w:numId="12">
    <w:abstractNumId w:val="46"/>
  </w:num>
  <w:num w:numId="13">
    <w:abstractNumId w:val="43"/>
  </w:num>
  <w:num w:numId="14">
    <w:abstractNumId w:val="47"/>
  </w:num>
  <w:num w:numId="15">
    <w:abstractNumId w:val="40"/>
  </w:num>
  <w:num w:numId="16">
    <w:abstractNumId w:val="49"/>
  </w:num>
  <w:num w:numId="17">
    <w:abstractNumId w:val="38"/>
  </w:num>
  <w:num w:numId="18">
    <w:abstractNumId w:val="48"/>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10"/>
  </w:num>
  <w:num w:numId="27">
    <w:abstractNumId w:val="11"/>
  </w:num>
  <w:num w:numId="28">
    <w:abstractNumId w:val="12"/>
  </w:num>
  <w:num w:numId="29">
    <w:abstractNumId w:val="13"/>
  </w:num>
  <w:num w:numId="30">
    <w:abstractNumId w:val="36"/>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37"/>
  </w:num>
  <w:num w:numId="47">
    <w:abstractNumId w:val="41"/>
  </w:num>
  <w:num w:numId="48">
    <w:abstractNumId w:val="42"/>
  </w:num>
  <w:num w:numId="49">
    <w:abstractNumId w:val="44"/>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0E"/>
    <w:rsid w:val="000207BB"/>
    <w:rsid w:val="00080B0E"/>
    <w:rsid w:val="001318A3"/>
    <w:rsid w:val="00137208"/>
    <w:rsid w:val="00141451"/>
    <w:rsid w:val="00187786"/>
    <w:rsid w:val="001F21F3"/>
    <w:rsid w:val="00250470"/>
    <w:rsid w:val="002859CA"/>
    <w:rsid w:val="002C1CC7"/>
    <w:rsid w:val="002F5C32"/>
    <w:rsid w:val="00352BA2"/>
    <w:rsid w:val="003A0D2D"/>
    <w:rsid w:val="003A6864"/>
    <w:rsid w:val="003A7581"/>
    <w:rsid w:val="003F4D00"/>
    <w:rsid w:val="00402B83"/>
    <w:rsid w:val="004072F9"/>
    <w:rsid w:val="004232BC"/>
    <w:rsid w:val="004256F4"/>
    <w:rsid w:val="00445092"/>
    <w:rsid w:val="004C5EC5"/>
    <w:rsid w:val="00531F10"/>
    <w:rsid w:val="0058312B"/>
    <w:rsid w:val="00584E56"/>
    <w:rsid w:val="005A5211"/>
    <w:rsid w:val="006A666B"/>
    <w:rsid w:val="006D23BD"/>
    <w:rsid w:val="006F1A45"/>
    <w:rsid w:val="007115C6"/>
    <w:rsid w:val="00786906"/>
    <w:rsid w:val="007A0D12"/>
    <w:rsid w:val="007C2947"/>
    <w:rsid w:val="00831D1A"/>
    <w:rsid w:val="00834209"/>
    <w:rsid w:val="00854C61"/>
    <w:rsid w:val="00880873"/>
    <w:rsid w:val="008B34F9"/>
    <w:rsid w:val="009101DE"/>
    <w:rsid w:val="00926A54"/>
    <w:rsid w:val="00985F1E"/>
    <w:rsid w:val="009B6C8E"/>
    <w:rsid w:val="009D0A36"/>
    <w:rsid w:val="009E0391"/>
    <w:rsid w:val="009F5B0D"/>
    <w:rsid w:val="00A232CB"/>
    <w:rsid w:val="00A25424"/>
    <w:rsid w:val="00AB64B2"/>
    <w:rsid w:val="00B15671"/>
    <w:rsid w:val="00B75817"/>
    <w:rsid w:val="00BB18D8"/>
    <w:rsid w:val="00BD57EC"/>
    <w:rsid w:val="00BE44B6"/>
    <w:rsid w:val="00BE700F"/>
    <w:rsid w:val="00C04A63"/>
    <w:rsid w:val="00C13A55"/>
    <w:rsid w:val="00C41950"/>
    <w:rsid w:val="00C47451"/>
    <w:rsid w:val="00C8179A"/>
    <w:rsid w:val="00CE1F26"/>
    <w:rsid w:val="00D22FB6"/>
    <w:rsid w:val="00D315F4"/>
    <w:rsid w:val="00D61E38"/>
    <w:rsid w:val="00D9162F"/>
    <w:rsid w:val="00E31070"/>
    <w:rsid w:val="00F57D16"/>
    <w:rsid w:val="00F72335"/>
    <w:rsid w:val="00FD137D"/>
    <w:rsid w:val="00FE0F02"/>
    <w:rsid w:val="00FE2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E729"/>
  <w15:chartTrackingRefBased/>
  <w15:docId w15:val="{BA3945CD-57E1-4F34-9DF2-CF027CCD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1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312B"/>
    <w:pPr>
      <w:ind w:left="720"/>
      <w:contextualSpacing/>
    </w:pPr>
  </w:style>
  <w:style w:type="character" w:styleId="Hyperlink">
    <w:name w:val="Hyperlink"/>
    <w:basedOn w:val="DefaultParagraphFont"/>
    <w:rsid w:val="0058312B"/>
    <w:rPr>
      <w:color w:val="0000FF"/>
      <w:u w:val="single"/>
    </w:rPr>
  </w:style>
  <w:style w:type="paragraph" w:customStyle="1" w:styleId="TableContents">
    <w:name w:val="Table Contents"/>
    <w:basedOn w:val="Normal"/>
    <w:rsid w:val="0058312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odyText2">
    <w:name w:val="Body Text 2"/>
    <w:basedOn w:val="Normal"/>
    <w:link w:val="BodyText2Char"/>
    <w:rsid w:val="0058312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8312B"/>
    <w:rPr>
      <w:rFonts w:ascii="Times New Roman" w:eastAsia="Times New Roman" w:hAnsi="Times New Roman" w:cs="Times New Roman"/>
      <w:sz w:val="24"/>
      <w:szCs w:val="24"/>
      <w:lang w:val="en-US"/>
    </w:rPr>
  </w:style>
  <w:style w:type="paragraph" w:styleId="BodyText3">
    <w:name w:val="Body Text 3"/>
    <w:basedOn w:val="Normal"/>
    <w:link w:val="BodyText3Char"/>
    <w:rsid w:val="0058312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8312B"/>
    <w:rPr>
      <w:rFonts w:ascii="Times New Roman" w:eastAsia="Times New Roman" w:hAnsi="Times New Roman" w:cs="Times New Roman"/>
      <w:sz w:val="16"/>
      <w:szCs w:val="16"/>
      <w:lang w:val="en-US"/>
    </w:rPr>
  </w:style>
  <w:style w:type="character" w:customStyle="1" w:styleId="UnresolvedMention1">
    <w:name w:val="Unresolved Mention1"/>
    <w:basedOn w:val="DefaultParagraphFont"/>
    <w:uiPriority w:val="99"/>
    <w:semiHidden/>
    <w:unhideWhenUsed/>
    <w:rsid w:val="0058312B"/>
    <w:rPr>
      <w:color w:val="605E5C"/>
      <w:shd w:val="clear" w:color="auto" w:fill="E1DFDD"/>
    </w:rPr>
  </w:style>
  <w:style w:type="paragraph" w:styleId="NormalWeb">
    <w:name w:val="Normal (Web)"/>
    <w:basedOn w:val="Normal"/>
    <w:uiPriority w:val="99"/>
    <w:rsid w:val="005831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312B"/>
    <w:pPr>
      <w:tabs>
        <w:tab w:val="center" w:pos="4703"/>
        <w:tab w:val="right" w:pos="9406"/>
      </w:tabs>
      <w:spacing w:after="0" w:line="240" w:lineRule="auto"/>
    </w:pPr>
  </w:style>
  <w:style w:type="character" w:customStyle="1" w:styleId="HeaderChar">
    <w:name w:val="Header Char"/>
    <w:basedOn w:val="DefaultParagraphFont"/>
    <w:link w:val="Header"/>
    <w:uiPriority w:val="99"/>
    <w:rsid w:val="0058312B"/>
    <w:rPr>
      <w:lang w:val="en-US"/>
    </w:rPr>
  </w:style>
  <w:style w:type="paragraph" w:styleId="Footer">
    <w:name w:val="footer"/>
    <w:basedOn w:val="Normal"/>
    <w:link w:val="FooterChar"/>
    <w:uiPriority w:val="99"/>
    <w:unhideWhenUsed/>
    <w:rsid w:val="0058312B"/>
    <w:pPr>
      <w:tabs>
        <w:tab w:val="center" w:pos="4703"/>
        <w:tab w:val="right" w:pos="9406"/>
      </w:tabs>
      <w:spacing w:after="0" w:line="240" w:lineRule="auto"/>
    </w:pPr>
  </w:style>
  <w:style w:type="character" w:customStyle="1" w:styleId="FooterChar">
    <w:name w:val="Footer Char"/>
    <w:basedOn w:val="DefaultParagraphFont"/>
    <w:link w:val="Footer"/>
    <w:uiPriority w:val="99"/>
    <w:rsid w:val="0058312B"/>
    <w:rPr>
      <w:lang w:val="en-US"/>
    </w:rPr>
  </w:style>
  <w:style w:type="paragraph" w:styleId="BalloonText">
    <w:name w:val="Balloon Text"/>
    <w:basedOn w:val="Normal"/>
    <w:link w:val="BalloonTextChar"/>
    <w:uiPriority w:val="99"/>
    <w:semiHidden/>
    <w:unhideWhenUsed/>
    <w:rsid w:val="0058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12B"/>
    <w:rPr>
      <w:rFonts w:ascii="Tahoma" w:hAnsi="Tahoma" w:cs="Tahoma"/>
      <w:sz w:val="16"/>
      <w:szCs w:val="16"/>
      <w:lang w:val="en-US"/>
    </w:rPr>
  </w:style>
  <w:style w:type="paragraph" w:styleId="NoSpacing">
    <w:name w:val="No Spacing"/>
    <w:qFormat/>
    <w:rsid w:val="00C04A63"/>
    <w:pPr>
      <w:widowControl w:val="0"/>
      <w:spacing w:after="0" w:line="240" w:lineRule="auto"/>
      <w:jc w:val="both"/>
    </w:pPr>
    <w:rPr>
      <w:rFonts w:ascii="Times New Roman" w:eastAsia="SimSun" w:hAnsi="Times New Roman" w:cs="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29</Pages>
  <Words>7735</Words>
  <Characters>44091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54</cp:revision>
  <dcterms:created xsi:type="dcterms:W3CDTF">2019-02-22T06:42:00Z</dcterms:created>
  <dcterms:modified xsi:type="dcterms:W3CDTF">2019-02-25T09:54:00Z</dcterms:modified>
</cp:coreProperties>
</file>